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4D" w:rsidRDefault="00CA094D" w:rsidP="00CA094D">
      <w:pPr>
        <w:pStyle w:val="a3"/>
        <w:rPr>
          <w:sz w:val="28"/>
          <w:szCs w:val="28"/>
        </w:rPr>
      </w:pPr>
    </w:p>
    <w:p w:rsidR="00706E3D" w:rsidRDefault="00706E3D" w:rsidP="00706E3D">
      <w:pPr>
        <w:framePr w:wrap="none" w:vAnchor="page" w:hAnchor="page" w:x="566" w:y="394"/>
        <w:rPr>
          <w:sz w:val="2"/>
          <w:szCs w:val="2"/>
        </w:rPr>
      </w:pPr>
      <w:r>
        <w:rPr>
          <w:noProof/>
          <w:lang w:eastAsia="ru-RU"/>
        </w:rPr>
        <w:drawing>
          <wp:inline distT="0" distB="0" distL="0" distR="0">
            <wp:extent cx="6845300" cy="10198100"/>
            <wp:effectExtent l="19050" t="0" r="0" b="0"/>
            <wp:docPr id="1" name="Рисунок 1" descr="C:\Users\User\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edia\image1.jpeg"/>
                    <pic:cNvPicPr>
                      <a:picLocks noChangeAspect="1" noChangeArrowheads="1"/>
                    </pic:cNvPicPr>
                  </pic:nvPicPr>
                  <pic:blipFill>
                    <a:blip r:embed="rId8" r:link="rId9"/>
                    <a:srcRect/>
                    <a:stretch>
                      <a:fillRect/>
                    </a:stretch>
                  </pic:blipFill>
                  <pic:spPr bwMode="auto">
                    <a:xfrm>
                      <a:off x="0" y="0"/>
                      <a:ext cx="6845300" cy="10198100"/>
                    </a:xfrm>
                    <a:prstGeom prst="rect">
                      <a:avLst/>
                    </a:prstGeom>
                    <a:noFill/>
                    <a:ln w="9525">
                      <a:noFill/>
                      <a:miter lim="800000"/>
                      <a:headEnd/>
                      <a:tailEnd/>
                    </a:ln>
                  </pic:spPr>
                </pic:pic>
              </a:graphicData>
            </a:graphic>
          </wp:inline>
        </w:drawing>
      </w:r>
    </w:p>
    <w:p w:rsidR="009A2F5A" w:rsidRDefault="009A2F5A" w:rsidP="001A3F12">
      <w:pPr>
        <w:pStyle w:val="a3"/>
        <w:jc w:val="center"/>
        <w:rPr>
          <w:sz w:val="28"/>
          <w:szCs w:val="28"/>
        </w:rPr>
      </w:pPr>
    </w:p>
    <w:p w:rsidR="009A2F5A" w:rsidRPr="001A3F12" w:rsidRDefault="009A2F5A" w:rsidP="001A3F12">
      <w:pPr>
        <w:pStyle w:val="a3"/>
        <w:jc w:val="center"/>
        <w:rPr>
          <w:sz w:val="28"/>
          <w:szCs w:val="28"/>
        </w:rPr>
      </w:pPr>
    </w:p>
    <w:p w:rsidR="00D61C60" w:rsidRDefault="00D61C60" w:rsidP="00D61C60">
      <w:pPr>
        <w:pStyle w:val="Default"/>
        <w:jc w:val="center"/>
        <w:outlineLvl w:val="0"/>
        <w:rPr>
          <w:rFonts w:ascii="Times New Roman" w:hAnsi="Times New Roman"/>
          <w:sz w:val="28"/>
          <w:szCs w:val="28"/>
        </w:rPr>
      </w:pPr>
      <w:r>
        <w:rPr>
          <w:rFonts w:ascii="Times New Roman" w:hAnsi="Times New Roman"/>
          <w:b/>
          <w:bCs/>
          <w:sz w:val="28"/>
          <w:szCs w:val="28"/>
        </w:rPr>
        <w:t>Аннотация</w:t>
      </w:r>
      <w:r w:rsidRPr="00A73DBF">
        <w:rPr>
          <w:rFonts w:ascii="Times New Roman" w:hAnsi="Times New Roman"/>
          <w:b/>
          <w:bCs/>
          <w:sz w:val="28"/>
          <w:szCs w:val="28"/>
        </w:rPr>
        <w:t>.</w:t>
      </w:r>
    </w:p>
    <w:p w:rsidR="00D61C60" w:rsidRPr="00820510" w:rsidRDefault="00D61C60" w:rsidP="00D61C60">
      <w:pPr>
        <w:pStyle w:val="Default"/>
        <w:outlineLvl w:val="0"/>
        <w:rPr>
          <w:rFonts w:ascii="Times New Roman" w:hAnsi="Times New Roman"/>
          <w:b/>
          <w:bCs/>
          <w:sz w:val="28"/>
          <w:szCs w:val="28"/>
        </w:rPr>
      </w:pPr>
      <w:r>
        <w:rPr>
          <w:rFonts w:ascii="Times New Roman" w:hAnsi="Times New Roman"/>
          <w:sz w:val="28"/>
          <w:szCs w:val="28"/>
        </w:rPr>
        <w:t>«</w:t>
      </w:r>
      <w:r w:rsidRPr="00820510">
        <w:rPr>
          <w:rFonts w:ascii="Times New Roman" w:hAnsi="Times New Roman"/>
          <w:sz w:val="28"/>
          <w:szCs w:val="28"/>
        </w:rPr>
        <w:t xml:space="preserve">Адаптированная основная  образовательная программа дошкольного образования для детей </w:t>
      </w:r>
      <w:r w:rsidR="009A2F5A">
        <w:rPr>
          <w:rFonts w:ascii="Times New Roman" w:hAnsi="Times New Roman"/>
          <w:sz w:val="28"/>
          <w:szCs w:val="28"/>
        </w:rPr>
        <w:t xml:space="preserve">с нарушением речи </w:t>
      </w:r>
      <w:r w:rsidR="0059201D">
        <w:rPr>
          <w:rFonts w:ascii="Times New Roman" w:hAnsi="Times New Roman"/>
          <w:sz w:val="28"/>
          <w:szCs w:val="28"/>
        </w:rPr>
        <w:t xml:space="preserve"> </w:t>
      </w:r>
      <w:r w:rsidRPr="00820510">
        <w:rPr>
          <w:rFonts w:ascii="Times New Roman" w:hAnsi="Times New Roman"/>
          <w:sz w:val="28"/>
          <w:szCs w:val="28"/>
        </w:rPr>
        <w:t>в комбинированной группе Муниципального</w:t>
      </w:r>
      <w:r w:rsidRPr="00820510">
        <w:rPr>
          <w:rFonts w:ascii="Times New Roman" w:hAnsi="Times New Roman"/>
          <w:bCs/>
          <w:sz w:val="28"/>
          <w:szCs w:val="28"/>
        </w:rPr>
        <w:t xml:space="preserve"> дошкольного образовательного учреждения         №38  г. Липецка</w:t>
      </w:r>
      <w:r>
        <w:rPr>
          <w:rFonts w:ascii="Times New Roman" w:hAnsi="Times New Roman"/>
          <w:sz w:val="28"/>
          <w:szCs w:val="28"/>
        </w:rPr>
        <w:t xml:space="preserve">» </w:t>
      </w:r>
      <w:r w:rsidRPr="00A73DBF">
        <w:rPr>
          <w:rFonts w:ascii="Times New Roman" w:hAnsi="Times New Roman"/>
        </w:rPr>
        <w:t xml:space="preserve"> </w:t>
      </w:r>
      <w:r w:rsidRPr="00A73DBF">
        <w:rPr>
          <w:rFonts w:ascii="Times New Roman" w:hAnsi="Times New Roman"/>
          <w:sz w:val="28"/>
          <w:szCs w:val="28"/>
        </w:rPr>
        <w:t>разработана на основе   Федерального государственного образовательного стандарта дошкольного образования (Приказ № 1155 от 17 октября 2013 года) и предназначена для использован</w:t>
      </w:r>
      <w:r>
        <w:rPr>
          <w:rFonts w:ascii="Times New Roman" w:hAnsi="Times New Roman"/>
          <w:sz w:val="28"/>
          <w:szCs w:val="28"/>
        </w:rPr>
        <w:t>ия в ДОУ комбинированного вида. Программа представляет собой целостную</w:t>
      </w:r>
      <w:r w:rsidRPr="00A73DBF">
        <w:rPr>
          <w:rFonts w:ascii="Times New Roman" w:hAnsi="Times New Roman"/>
          <w:sz w:val="28"/>
          <w:szCs w:val="28"/>
        </w:rPr>
        <w:t>, систематизированную,  четко структурированную модель  коррекционной</w:t>
      </w:r>
      <w:r>
        <w:rPr>
          <w:rFonts w:ascii="Times New Roman" w:hAnsi="Times New Roman"/>
          <w:sz w:val="28"/>
          <w:szCs w:val="28"/>
        </w:rPr>
        <w:t xml:space="preserve"> работы в условиях  логопедического пункта</w:t>
      </w:r>
      <w:r w:rsidRPr="00A73DBF">
        <w:rPr>
          <w:rFonts w:ascii="Times New Roman" w:hAnsi="Times New Roman"/>
          <w:sz w:val="28"/>
          <w:szCs w:val="28"/>
        </w:rPr>
        <w:t xml:space="preserve"> дошкольных образовательных учреждений для детей с тяжелыми нарушениями речи (об</w:t>
      </w:r>
      <w:r>
        <w:rPr>
          <w:rFonts w:ascii="Times New Roman" w:hAnsi="Times New Roman"/>
          <w:sz w:val="28"/>
          <w:szCs w:val="28"/>
        </w:rPr>
        <w:t>щим недоразвитием речи) с 5 до 8</w:t>
      </w:r>
      <w:r w:rsidRPr="00A73DBF">
        <w:rPr>
          <w:rFonts w:ascii="Times New Roman" w:hAnsi="Times New Roman"/>
          <w:sz w:val="28"/>
          <w:szCs w:val="28"/>
        </w:rPr>
        <w:t xml:space="preserve"> лет. В программе представлены:</w:t>
      </w:r>
      <w:r w:rsidRPr="001E2732">
        <w:rPr>
          <w:rFonts w:ascii="Times New Roman" w:hAnsi="Times New Roman"/>
          <w:sz w:val="28"/>
          <w:szCs w:val="28"/>
        </w:rPr>
        <w:t xml:space="preserve"> </w:t>
      </w:r>
    </w:p>
    <w:p w:rsidR="00D61C60" w:rsidRDefault="00D61C60" w:rsidP="00D61C60">
      <w:pPr>
        <w:pStyle w:val="Default"/>
        <w:jc w:val="both"/>
        <w:rPr>
          <w:rFonts w:ascii="Times New Roman" w:hAnsi="Times New Roman"/>
          <w:sz w:val="28"/>
          <w:szCs w:val="28"/>
        </w:rPr>
      </w:pPr>
      <w:r w:rsidRPr="00A73DBF">
        <w:rPr>
          <w:rFonts w:ascii="Times New Roman" w:hAnsi="Times New Roman"/>
          <w:sz w:val="28"/>
          <w:szCs w:val="28"/>
        </w:rPr>
        <w:t xml:space="preserve">- указаны задачи и содержание работы в каждой из пяти образовательных областей; </w:t>
      </w:r>
    </w:p>
    <w:p w:rsidR="00D61C60" w:rsidRDefault="00D61C60" w:rsidP="00D61C60">
      <w:pPr>
        <w:pStyle w:val="Default"/>
        <w:jc w:val="both"/>
        <w:rPr>
          <w:rFonts w:ascii="Times New Roman" w:hAnsi="Times New Roman"/>
          <w:sz w:val="28"/>
          <w:szCs w:val="28"/>
        </w:rPr>
      </w:pPr>
      <w:r w:rsidRPr="00A73DBF">
        <w:rPr>
          <w:rFonts w:ascii="Times New Roman" w:hAnsi="Times New Roman"/>
          <w:sz w:val="28"/>
          <w:szCs w:val="28"/>
        </w:rPr>
        <w:t>-</w:t>
      </w:r>
      <w:r>
        <w:rPr>
          <w:rFonts w:ascii="Times New Roman" w:hAnsi="Times New Roman"/>
          <w:sz w:val="28"/>
          <w:szCs w:val="28"/>
        </w:rPr>
        <w:t xml:space="preserve"> представлена диагностика индивидуального развития детей,</w:t>
      </w:r>
    </w:p>
    <w:p w:rsidR="00D61C60" w:rsidRPr="00A73DBF" w:rsidRDefault="00D61C60" w:rsidP="00D61C60">
      <w:pPr>
        <w:pStyle w:val="Default"/>
        <w:jc w:val="both"/>
        <w:rPr>
          <w:rFonts w:ascii="Times New Roman" w:hAnsi="Times New Roman"/>
          <w:sz w:val="28"/>
          <w:szCs w:val="28"/>
        </w:rPr>
      </w:pPr>
      <w:r w:rsidRPr="00A73DBF">
        <w:rPr>
          <w:rFonts w:ascii="Times New Roman" w:hAnsi="Times New Roman"/>
          <w:sz w:val="28"/>
          <w:szCs w:val="28"/>
        </w:rPr>
        <w:t>- компл</w:t>
      </w:r>
      <w:r>
        <w:rPr>
          <w:rFonts w:ascii="Times New Roman" w:hAnsi="Times New Roman"/>
          <w:sz w:val="28"/>
          <w:szCs w:val="28"/>
        </w:rPr>
        <w:t>ексно-тематическое планирование</w:t>
      </w:r>
      <w:r w:rsidRPr="00A73DBF">
        <w:rPr>
          <w:rFonts w:ascii="Times New Roman" w:hAnsi="Times New Roman"/>
          <w:sz w:val="28"/>
          <w:szCs w:val="28"/>
        </w:rPr>
        <w:t>,</w:t>
      </w:r>
    </w:p>
    <w:p w:rsidR="00D61C60" w:rsidRPr="00A73DBF" w:rsidRDefault="00D61C60" w:rsidP="00D61C60">
      <w:pPr>
        <w:pStyle w:val="Default"/>
        <w:jc w:val="both"/>
        <w:rPr>
          <w:rFonts w:ascii="Times New Roman" w:hAnsi="Times New Roman"/>
          <w:sz w:val="28"/>
          <w:szCs w:val="28"/>
        </w:rPr>
      </w:pPr>
      <w:r w:rsidRPr="00A73DBF">
        <w:rPr>
          <w:rFonts w:ascii="Times New Roman" w:hAnsi="Times New Roman"/>
          <w:sz w:val="28"/>
          <w:szCs w:val="28"/>
        </w:rPr>
        <w:t>-</w:t>
      </w:r>
      <w:r>
        <w:rPr>
          <w:rFonts w:ascii="Times New Roman" w:hAnsi="Times New Roman"/>
          <w:sz w:val="28"/>
          <w:szCs w:val="28"/>
        </w:rPr>
        <w:t xml:space="preserve"> </w:t>
      </w:r>
      <w:r w:rsidRPr="00A73DBF">
        <w:rPr>
          <w:rFonts w:ascii="Times New Roman" w:hAnsi="Times New Roman"/>
          <w:sz w:val="28"/>
          <w:szCs w:val="28"/>
        </w:rPr>
        <w:t>система коррекционно-развивающей работы,</w:t>
      </w:r>
    </w:p>
    <w:p w:rsidR="00D61C60" w:rsidRPr="00A73DBF" w:rsidRDefault="00D61C60" w:rsidP="00D61C60">
      <w:pPr>
        <w:pStyle w:val="Default"/>
        <w:jc w:val="both"/>
        <w:rPr>
          <w:rFonts w:ascii="Times New Roman" w:hAnsi="Times New Roman"/>
          <w:sz w:val="28"/>
          <w:szCs w:val="28"/>
        </w:rPr>
      </w:pPr>
      <w:r w:rsidRPr="00A73DBF">
        <w:rPr>
          <w:rFonts w:ascii="Times New Roman" w:hAnsi="Times New Roman"/>
          <w:sz w:val="28"/>
          <w:szCs w:val="28"/>
        </w:rPr>
        <w:t>-</w:t>
      </w:r>
      <w:r>
        <w:rPr>
          <w:rFonts w:ascii="Times New Roman" w:hAnsi="Times New Roman"/>
          <w:sz w:val="28"/>
          <w:szCs w:val="28"/>
        </w:rPr>
        <w:t xml:space="preserve"> </w:t>
      </w:r>
      <w:r w:rsidRPr="00A73DBF">
        <w:rPr>
          <w:rFonts w:ascii="Times New Roman" w:hAnsi="Times New Roman"/>
          <w:sz w:val="28"/>
          <w:szCs w:val="28"/>
        </w:rPr>
        <w:t>организация предметно-про</w:t>
      </w:r>
      <w:r>
        <w:rPr>
          <w:rFonts w:ascii="Times New Roman" w:hAnsi="Times New Roman"/>
          <w:sz w:val="28"/>
          <w:szCs w:val="28"/>
        </w:rPr>
        <w:t>странственной развивающей среды,</w:t>
      </w:r>
    </w:p>
    <w:p w:rsidR="00D61C60" w:rsidRDefault="00D61C60" w:rsidP="00D61C60">
      <w:pPr>
        <w:pStyle w:val="Default"/>
        <w:jc w:val="both"/>
        <w:rPr>
          <w:rFonts w:ascii="Times New Roman" w:hAnsi="Times New Roman"/>
          <w:sz w:val="28"/>
          <w:szCs w:val="28"/>
        </w:rPr>
      </w:pPr>
      <w:r>
        <w:rPr>
          <w:rFonts w:ascii="Times New Roman" w:hAnsi="Times New Roman"/>
          <w:sz w:val="28"/>
          <w:szCs w:val="28"/>
        </w:rPr>
        <w:t>- методическое обеспечение программы,</w:t>
      </w:r>
    </w:p>
    <w:p w:rsidR="00D61C60" w:rsidRPr="00A73DBF" w:rsidRDefault="00D61C60" w:rsidP="00D61C60">
      <w:pPr>
        <w:pStyle w:val="Default"/>
        <w:jc w:val="both"/>
        <w:rPr>
          <w:rFonts w:ascii="Times New Roman" w:hAnsi="Times New Roman"/>
          <w:sz w:val="28"/>
          <w:szCs w:val="28"/>
        </w:rPr>
      </w:pPr>
    </w:p>
    <w:p w:rsidR="00D61C60" w:rsidRDefault="00D61C60" w:rsidP="00D61C60">
      <w:pPr>
        <w:pStyle w:val="a3"/>
        <w:jc w:val="center"/>
        <w:rPr>
          <w:b/>
          <w:color w:val="FF0000"/>
          <w:sz w:val="32"/>
          <w:szCs w:val="32"/>
        </w:rPr>
      </w:pPr>
    </w:p>
    <w:p w:rsidR="00D61C60" w:rsidRDefault="00D61C60" w:rsidP="00D61C60">
      <w:pPr>
        <w:pStyle w:val="a3"/>
        <w:jc w:val="center"/>
        <w:rPr>
          <w:b/>
          <w:color w:val="FF0000"/>
          <w:sz w:val="32"/>
          <w:szCs w:val="32"/>
        </w:rPr>
      </w:pPr>
    </w:p>
    <w:p w:rsidR="00D61C60" w:rsidRDefault="00D61C60" w:rsidP="00D61C60">
      <w:pPr>
        <w:pStyle w:val="a3"/>
        <w:jc w:val="center"/>
        <w:rPr>
          <w:b/>
          <w:color w:val="FF0000"/>
          <w:sz w:val="32"/>
          <w:szCs w:val="32"/>
        </w:rPr>
      </w:pPr>
    </w:p>
    <w:p w:rsidR="00D61C60" w:rsidRDefault="00D61C60" w:rsidP="00D61C60">
      <w:pPr>
        <w:pStyle w:val="a3"/>
        <w:jc w:val="center"/>
        <w:rPr>
          <w:b/>
          <w:color w:val="FF0000"/>
          <w:sz w:val="32"/>
          <w:szCs w:val="32"/>
        </w:rPr>
      </w:pPr>
    </w:p>
    <w:p w:rsidR="00D61C60" w:rsidRDefault="00D61C60" w:rsidP="00D61C60">
      <w:pPr>
        <w:pStyle w:val="a3"/>
        <w:jc w:val="center"/>
        <w:rPr>
          <w:b/>
          <w:color w:val="FF0000"/>
          <w:sz w:val="32"/>
          <w:szCs w:val="32"/>
        </w:rPr>
      </w:pPr>
    </w:p>
    <w:p w:rsidR="00D61C60" w:rsidRDefault="00D61C60" w:rsidP="00D61C60">
      <w:pPr>
        <w:pStyle w:val="a3"/>
        <w:jc w:val="center"/>
        <w:rPr>
          <w:b/>
          <w:color w:val="FF0000"/>
          <w:sz w:val="32"/>
          <w:szCs w:val="32"/>
        </w:rPr>
      </w:pPr>
    </w:p>
    <w:p w:rsidR="00D61C60" w:rsidRDefault="00D61C60" w:rsidP="00D61C60">
      <w:pPr>
        <w:pStyle w:val="a3"/>
        <w:jc w:val="center"/>
        <w:rPr>
          <w:b/>
          <w:color w:val="FF0000"/>
          <w:sz w:val="32"/>
          <w:szCs w:val="32"/>
        </w:rPr>
      </w:pPr>
    </w:p>
    <w:p w:rsidR="00D61C60" w:rsidRDefault="00D61C60" w:rsidP="00D61C60">
      <w:pPr>
        <w:pStyle w:val="a3"/>
        <w:jc w:val="center"/>
        <w:rPr>
          <w:b/>
          <w:color w:val="FF0000"/>
          <w:sz w:val="32"/>
          <w:szCs w:val="32"/>
        </w:rPr>
      </w:pPr>
    </w:p>
    <w:p w:rsidR="00D61C60" w:rsidRDefault="00D61C60" w:rsidP="00D61C60">
      <w:pPr>
        <w:pStyle w:val="a3"/>
        <w:jc w:val="center"/>
        <w:rPr>
          <w:b/>
          <w:color w:val="FF0000"/>
          <w:sz w:val="32"/>
          <w:szCs w:val="32"/>
        </w:rPr>
      </w:pPr>
    </w:p>
    <w:p w:rsidR="00D61C60" w:rsidRDefault="00D61C60" w:rsidP="00D61C60">
      <w:pPr>
        <w:pStyle w:val="a3"/>
        <w:jc w:val="center"/>
        <w:rPr>
          <w:b/>
          <w:color w:val="FF0000"/>
          <w:sz w:val="32"/>
          <w:szCs w:val="32"/>
        </w:rPr>
      </w:pPr>
    </w:p>
    <w:p w:rsidR="00D61C60" w:rsidRDefault="00D61C60" w:rsidP="00D61C60">
      <w:pPr>
        <w:pStyle w:val="a3"/>
        <w:jc w:val="center"/>
        <w:rPr>
          <w:b/>
          <w:color w:val="FF0000"/>
          <w:sz w:val="32"/>
          <w:szCs w:val="32"/>
        </w:rPr>
      </w:pPr>
    </w:p>
    <w:p w:rsidR="00D61C60" w:rsidRDefault="00D61C60" w:rsidP="00D61C60">
      <w:pPr>
        <w:pStyle w:val="a3"/>
        <w:jc w:val="center"/>
        <w:rPr>
          <w:b/>
          <w:color w:val="FF0000"/>
          <w:sz w:val="32"/>
          <w:szCs w:val="32"/>
        </w:rPr>
      </w:pPr>
    </w:p>
    <w:p w:rsidR="00D61C60" w:rsidRDefault="00D61C60" w:rsidP="00D61C60">
      <w:pPr>
        <w:pStyle w:val="a3"/>
        <w:jc w:val="center"/>
        <w:rPr>
          <w:b/>
          <w:color w:val="FF0000"/>
          <w:sz w:val="32"/>
          <w:szCs w:val="32"/>
        </w:rPr>
      </w:pPr>
    </w:p>
    <w:p w:rsidR="00D61C60" w:rsidRDefault="00D61C60" w:rsidP="00D61C60">
      <w:pPr>
        <w:pStyle w:val="a3"/>
        <w:jc w:val="center"/>
        <w:rPr>
          <w:b/>
          <w:color w:val="FF0000"/>
          <w:sz w:val="32"/>
          <w:szCs w:val="32"/>
        </w:rPr>
      </w:pPr>
    </w:p>
    <w:p w:rsidR="00D61C60" w:rsidRDefault="00D61C60" w:rsidP="00D61C60">
      <w:pPr>
        <w:pStyle w:val="a3"/>
        <w:jc w:val="center"/>
        <w:rPr>
          <w:b/>
          <w:color w:val="FF0000"/>
          <w:sz w:val="32"/>
          <w:szCs w:val="32"/>
        </w:rPr>
      </w:pPr>
    </w:p>
    <w:p w:rsidR="00D61C60" w:rsidRDefault="00D61C60" w:rsidP="00D61C60">
      <w:pPr>
        <w:pStyle w:val="a3"/>
        <w:jc w:val="center"/>
        <w:rPr>
          <w:b/>
          <w:color w:val="FF0000"/>
          <w:sz w:val="32"/>
          <w:szCs w:val="32"/>
        </w:rPr>
      </w:pPr>
    </w:p>
    <w:p w:rsidR="00D61C60" w:rsidRDefault="00D61C60" w:rsidP="00D61C60">
      <w:pPr>
        <w:pStyle w:val="a3"/>
        <w:jc w:val="center"/>
        <w:rPr>
          <w:b/>
          <w:color w:val="FF0000"/>
          <w:sz w:val="32"/>
          <w:szCs w:val="32"/>
        </w:rPr>
      </w:pPr>
    </w:p>
    <w:p w:rsidR="00D61C60" w:rsidRDefault="00D61C60" w:rsidP="00D61C60">
      <w:pPr>
        <w:pStyle w:val="a3"/>
        <w:jc w:val="center"/>
        <w:rPr>
          <w:b/>
          <w:color w:val="FF0000"/>
          <w:sz w:val="32"/>
          <w:szCs w:val="32"/>
        </w:rPr>
      </w:pPr>
    </w:p>
    <w:p w:rsidR="00D61C60" w:rsidRDefault="00D61C60" w:rsidP="00D61C60">
      <w:pPr>
        <w:pStyle w:val="a3"/>
        <w:jc w:val="center"/>
        <w:rPr>
          <w:b/>
          <w:color w:val="FF0000"/>
          <w:sz w:val="32"/>
          <w:szCs w:val="32"/>
        </w:rPr>
      </w:pPr>
    </w:p>
    <w:p w:rsidR="00D61C60" w:rsidRDefault="00D61C60" w:rsidP="00D61C60">
      <w:pPr>
        <w:pStyle w:val="a3"/>
        <w:jc w:val="center"/>
        <w:rPr>
          <w:b/>
          <w:color w:val="FF0000"/>
          <w:sz w:val="32"/>
          <w:szCs w:val="32"/>
        </w:rPr>
      </w:pPr>
    </w:p>
    <w:p w:rsidR="00D61C60" w:rsidRDefault="00D61C60" w:rsidP="00D61C60">
      <w:pPr>
        <w:pStyle w:val="a3"/>
        <w:jc w:val="center"/>
        <w:rPr>
          <w:b/>
          <w:color w:val="FF0000"/>
          <w:sz w:val="32"/>
          <w:szCs w:val="32"/>
        </w:rPr>
      </w:pPr>
    </w:p>
    <w:p w:rsidR="00D61C60" w:rsidRDefault="00D61C60" w:rsidP="00D61C60">
      <w:pPr>
        <w:pStyle w:val="a3"/>
        <w:jc w:val="center"/>
        <w:rPr>
          <w:b/>
          <w:color w:val="FF0000"/>
          <w:sz w:val="32"/>
          <w:szCs w:val="32"/>
        </w:rPr>
      </w:pPr>
    </w:p>
    <w:p w:rsidR="00530A52" w:rsidRPr="00706E3D" w:rsidRDefault="00530A52" w:rsidP="00D61C60">
      <w:pPr>
        <w:pStyle w:val="a3"/>
        <w:jc w:val="center"/>
        <w:rPr>
          <w:b/>
          <w:sz w:val="28"/>
          <w:szCs w:val="28"/>
        </w:rPr>
      </w:pPr>
      <w:r w:rsidRPr="00706E3D">
        <w:rPr>
          <w:b/>
          <w:sz w:val="32"/>
          <w:szCs w:val="32"/>
        </w:rPr>
        <w:t>Содержание.</w:t>
      </w:r>
    </w:p>
    <w:p w:rsidR="00530A52" w:rsidRPr="00AB4696" w:rsidRDefault="00530A52" w:rsidP="00530A52">
      <w:pPr>
        <w:spacing w:after="0"/>
        <w:ind w:right="-347"/>
        <w:jc w:val="both"/>
        <w:rPr>
          <w:rFonts w:ascii="Times New Roman" w:hAnsi="Times New Roman"/>
          <w:b/>
          <w:sz w:val="28"/>
          <w:szCs w:val="28"/>
        </w:rPr>
      </w:pPr>
      <w:r>
        <w:rPr>
          <w:rFonts w:ascii="Times New Roman" w:hAnsi="Times New Roman"/>
          <w:b/>
          <w:sz w:val="28"/>
          <w:szCs w:val="28"/>
          <w:lang w:val="en-US"/>
        </w:rPr>
        <w:t>I</w:t>
      </w:r>
      <w:r w:rsidRPr="00AB4696">
        <w:rPr>
          <w:rFonts w:ascii="Times New Roman" w:hAnsi="Times New Roman"/>
          <w:b/>
          <w:sz w:val="28"/>
          <w:szCs w:val="28"/>
        </w:rPr>
        <w:t>. Целевой раздел</w:t>
      </w:r>
    </w:p>
    <w:p w:rsidR="00530A52" w:rsidRPr="00AB4696" w:rsidRDefault="00530A52" w:rsidP="00530A52">
      <w:pPr>
        <w:spacing w:after="0"/>
        <w:ind w:right="-347"/>
        <w:jc w:val="both"/>
        <w:rPr>
          <w:rFonts w:ascii="Times New Roman" w:hAnsi="Times New Roman"/>
          <w:b/>
          <w:sz w:val="28"/>
          <w:szCs w:val="28"/>
        </w:rPr>
      </w:pPr>
      <w:r w:rsidRPr="00AB4696">
        <w:rPr>
          <w:rFonts w:ascii="Times New Roman" w:hAnsi="Times New Roman"/>
          <w:b/>
          <w:sz w:val="28"/>
          <w:szCs w:val="28"/>
        </w:rPr>
        <w:t>Пояснительная записка</w:t>
      </w:r>
      <w:r>
        <w:rPr>
          <w:rFonts w:ascii="Times New Roman" w:hAnsi="Times New Roman"/>
          <w:sz w:val="28"/>
          <w:szCs w:val="28"/>
        </w:rPr>
        <w:t>……………………</w:t>
      </w:r>
      <w:r w:rsidRPr="00EF4C2E">
        <w:rPr>
          <w:rFonts w:ascii="Times New Roman" w:hAnsi="Times New Roman"/>
          <w:sz w:val="28"/>
          <w:szCs w:val="28"/>
        </w:rPr>
        <w:t>…………………………</w:t>
      </w:r>
      <w:r>
        <w:rPr>
          <w:rFonts w:ascii="Times New Roman" w:hAnsi="Times New Roman"/>
          <w:sz w:val="28"/>
          <w:szCs w:val="28"/>
        </w:rPr>
        <w:t>……………</w:t>
      </w:r>
    </w:p>
    <w:p w:rsidR="00530A52" w:rsidRPr="00AB4696" w:rsidRDefault="00530A52" w:rsidP="00530A52">
      <w:pPr>
        <w:spacing w:after="0"/>
        <w:ind w:right="-347"/>
        <w:jc w:val="both"/>
        <w:rPr>
          <w:rFonts w:ascii="Times New Roman" w:hAnsi="Times New Roman"/>
          <w:sz w:val="28"/>
          <w:szCs w:val="28"/>
        </w:rPr>
      </w:pPr>
      <w:r w:rsidRPr="00AB4696">
        <w:rPr>
          <w:rFonts w:ascii="Times New Roman" w:hAnsi="Times New Roman"/>
          <w:sz w:val="28"/>
          <w:szCs w:val="28"/>
        </w:rPr>
        <w:t xml:space="preserve"> 1.1.</w:t>
      </w:r>
      <w:r>
        <w:rPr>
          <w:rFonts w:ascii="Times New Roman" w:hAnsi="Times New Roman"/>
          <w:sz w:val="28"/>
          <w:szCs w:val="28"/>
        </w:rPr>
        <w:t xml:space="preserve"> </w:t>
      </w:r>
      <w:r w:rsidRPr="00AB4696">
        <w:rPr>
          <w:rFonts w:ascii="Times New Roman" w:hAnsi="Times New Roman"/>
          <w:sz w:val="28"/>
          <w:szCs w:val="28"/>
        </w:rPr>
        <w:t xml:space="preserve"> Перечень нормативных документов</w:t>
      </w:r>
      <w:r>
        <w:rPr>
          <w:rFonts w:ascii="Times New Roman" w:hAnsi="Times New Roman"/>
          <w:sz w:val="28"/>
          <w:szCs w:val="28"/>
        </w:rPr>
        <w:t>……………………………..………….</w:t>
      </w:r>
    </w:p>
    <w:p w:rsidR="00530A52" w:rsidRDefault="00530A52" w:rsidP="00530A52">
      <w:pPr>
        <w:spacing w:after="0"/>
        <w:ind w:right="-347"/>
        <w:jc w:val="both"/>
        <w:rPr>
          <w:rFonts w:ascii="Times New Roman" w:hAnsi="Times New Roman"/>
          <w:b/>
          <w:sz w:val="28"/>
          <w:szCs w:val="28"/>
        </w:rPr>
      </w:pPr>
      <w:r w:rsidRPr="00AB4696">
        <w:rPr>
          <w:rFonts w:ascii="Times New Roman" w:hAnsi="Times New Roman"/>
          <w:sz w:val="28"/>
          <w:szCs w:val="28"/>
        </w:rPr>
        <w:t xml:space="preserve"> 1.</w:t>
      </w:r>
      <w:r>
        <w:rPr>
          <w:rFonts w:ascii="Times New Roman" w:hAnsi="Times New Roman"/>
          <w:sz w:val="28"/>
          <w:szCs w:val="28"/>
        </w:rPr>
        <w:t>2</w:t>
      </w:r>
      <w:r w:rsidRPr="00AB4696">
        <w:rPr>
          <w:rFonts w:ascii="Times New Roman" w:hAnsi="Times New Roman"/>
          <w:sz w:val="28"/>
          <w:szCs w:val="28"/>
        </w:rPr>
        <w:t>.</w:t>
      </w:r>
      <w:r>
        <w:rPr>
          <w:rFonts w:ascii="Times New Roman" w:hAnsi="Times New Roman"/>
          <w:sz w:val="28"/>
          <w:szCs w:val="28"/>
        </w:rPr>
        <w:t xml:space="preserve">  Цели и задачи </w:t>
      </w:r>
      <w:r w:rsidRPr="00AB4696">
        <w:rPr>
          <w:rFonts w:ascii="Times New Roman" w:hAnsi="Times New Roman"/>
          <w:sz w:val="28"/>
          <w:szCs w:val="28"/>
        </w:rPr>
        <w:t>программы</w:t>
      </w:r>
      <w:r>
        <w:rPr>
          <w:rFonts w:ascii="Times New Roman" w:hAnsi="Times New Roman"/>
          <w:sz w:val="28"/>
          <w:szCs w:val="28"/>
        </w:rPr>
        <w:t>…………………………………………………...</w:t>
      </w:r>
      <w:r w:rsidR="0059201D">
        <w:rPr>
          <w:rFonts w:ascii="Times New Roman" w:hAnsi="Times New Roman"/>
          <w:b/>
          <w:sz w:val="28"/>
          <w:szCs w:val="28"/>
        </w:rPr>
        <w:t xml:space="preserve"> </w:t>
      </w:r>
    </w:p>
    <w:p w:rsidR="00530A52" w:rsidRPr="00AB4696" w:rsidRDefault="00530A52" w:rsidP="00530A52">
      <w:pPr>
        <w:spacing w:after="0"/>
        <w:ind w:right="-347"/>
        <w:jc w:val="both"/>
        <w:rPr>
          <w:rFonts w:ascii="Times New Roman" w:hAnsi="Times New Roman"/>
          <w:sz w:val="28"/>
          <w:szCs w:val="28"/>
        </w:rPr>
      </w:pPr>
      <w:r>
        <w:rPr>
          <w:rFonts w:ascii="Times New Roman" w:hAnsi="Times New Roman"/>
          <w:sz w:val="28"/>
          <w:szCs w:val="28"/>
        </w:rPr>
        <w:t xml:space="preserve"> </w:t>
      </w:r>
      <w:r w:rsidRPr="00AB4696">
        <w:rPr>
          <w:rFonts w:ascii="Times New Roman" w:hAnsi="Times New Roman"/>
          <w:sz w:val="28"/>
          <w:szCs w:val="28"/>
        </w:rPr>
        <w:t>1.</w:t>
      </w:r>
      <w:r>
        <w:rPr>
          <w:rFonts w:ascii="Times New Roman" w:hAnsi="Times New Roman"/>
          <w:sz w:val="28"/>
          <w:szCs w:val="28"/>
        </w:rPr>
        <w:t>3</w:t>
      </w:r>
      <w:r w:rsidRPr="00AB4696">
        <w:rPr>
          <w:rFonts w:ascii="Times New Roman" w:hAnsi="Times New Roman"/>
          <w:sz w:val="28"/>
          <w:szCs w:val="28"/>
        </w:rPr>
        <w:t>.</w:t>
      </w:r>
      <w:r>
        <w:rPr>
          <w:rFonts w:ascii="Times New Roman" w:hAnsi="Times New Roman"/>
          <w:sz w:val="28"/>
          <w:szCs w:val="28"/>
        </w:rPr>
        <w:t xml:space="preserve"> </w:t>
      </w:r>
      <w:r w:rsidRPr="00AB4696">
        <w:rPr>
          <w:rFonts w:ascii="Times New Roman" w:hAnsi="Times New Roman"/>
          <w:sz w:val="28"/>
          <w:szCs w:val="28"/>
        </w:rPr>
        <w:t xml:space="preserve"> Психолого-педагогическая характеристика детей</w:t>
      </w:r>
      <w:r>
        <w:rPr>
          <w:rFonts w:ascii="Times New Roman" w:hAnsi="Times New Roman"/>
          <w:sz w:val="28"/>
          <w:szCs w:val="28"/>
        </w:rPr>
        <w:t xml:space="preserve"> с ОВЗ…………………</w:t>
      </w:r>
    </w:p>
    <w:p w:rsidR="00530A52" w:rsidRPr="00DA5D81" w:rsidRDefault="00530A52" w:rsidP="00530A52">
      <w:pPr>
        <w:spacing w:after="0"/>
        <w:ind w:right="-347"/>
        <w:jc w:val="both"/>
        <w:rPr>
          <w:rFonts w:ascii="Times New Roman" w:hAnsi="Times New Roman"/>
          <w:b/>
          <w:sz w:val="28"/>
          <w:szCs w:val="28"/>
        </w:rPr>
      </w:pPr>
      <w:r w:rsidRPr="00AB4696">
        <w:rPr>
          <w:rFonts w:ascii="Times New Roman" w:hAnsi="Times New Roman"/>
          <w:sz w:val="28"/>
          <w:szCs w:val="28"/>
        </w:rPr>
        <w:t xml:space="preserve"> 1.</w:t>
      </w:r>
      <w:r>
        <w:rPr>
          <w:rFonts w:ascii="Times New Roman" w:hAnsi="Times New Roman"/>
          <w:sz w:val="28"/>
          <w:szCs w:val="28"/>
        </w:rPr>
        <w:t>4</w:t>
      </w:r>
      <w:r w:rsidRPr="00AB4696">
        <w:rPr>
          <w:rFonts w:ascii="Times New Roman" w:hAnsi="Times New Roman"/>
          <w:sz w:val="28"/>
          <w:szCs w:val="28"/>
        </w:rPr>
        <w:t>.</w:t>
      </w:r>
      <w:r>
        <w:rPr>
          <w:rFonts w:ascii="Times New Roman" w:hAnsi="Times New Roman"/>
          <w:sz w:val="28"/>
          <w:szCs w:val="28"/>
        </w:rPr>
        <w:t xml:space="preserve">  Принципы</w:t>
      </w:r>
      <w:r w:rsidRPr="00AB4696">
        <w:rPr>
          <w:rFonts w:ascii="Times New Roman" w:hAnsi="Times New Roman"/>
          <w:sz w:val="28"/>
          <w:szCs w:val="28"/>
        </w:rPr>
        <w:t xml:space="preserve"> программы</w:t>
      </w:r>
      <w:r>
        <w:rPr>
          <w:rFonts w:ascii="Times New Roman" w:hAnsi="Times New Roman"/>
          <w:sz w:val="28"/>
          <w:szCs w:val="28"/>
        </w:rPr>
        <w:t>………………………………………………………..</w:t>
      </w:r>
    </w:p>
    <w:p w:rsidR="00530A52" w:rsidRDefault="00530A52" w:rsidP="00530A52">
      <w:pPr>
        <w:tabs>
          <w:tab w:val="left" w:pos="284"/>
          <w:tab w:val="left" w:pos="426"/>
        </w:tabs>
        <w:spacing w:after="0"/>
        <w:ind w:left="75" w:right="-347"/>
        <w:jc w:val="both"/>
        <w:rPr>
          <w:rFonts w:ascii="Times New Roman" w:hAnsi="Times New Roman"/>
          <w:b/>
          <w:sz w:val="28"/>
          <w:szCs w:val="28"/>
        </w:rPr>
      </w:pPr>
      <w:r w:rsidRPr="00DA5D81">
        <w:rPr>
          <w:rFonts w:ascii="Times New Roman" w:hAnsi="Times New Roman"/>
          <w:sz w:val="28"/>
          <w:szCs w:val="28"/>
        </w:rPr>
        <w:t>1.5.</w:t>
      </w:r>
      <w:r w:rsidRPr="00DA5D81">
        <w:rPr>
          <w:rFonts w:ascii="Times New Roman" w:hAnsi="Times New Roman"/>
          <w:b/>
          <w:sz w:val="28"/>
          <w:szCs w:val="28"/>
        </w:rPr>
        <w:t xml:space="preserve"> </w:t>
      </w:r>
      <w:r>
        <w:rPr>
          <w:rFonts w:ascii="Times New Roman" w:hAnsi="Times New Roman"/>
          <w:b/>
          <w:sz w:val="28"/>
          <w:szCs w:val="28"/>
        </w:rPr>
        <w:t xml:space="preserve"> </w:t>
      </w:r>
      <w:r w:rsidRPr="00DA5D81">
        <w:rPr>
          <w:rFonts w:ascii="Times New Roman" w:hAnsi="Times New Roman"/>
          <w:sz w:val="28"/>
          <w:szCs w:val="28"/>
        </w:rPr>
        <w:t>Целевые ориентиры на этапе завершения</w:t>
      </w:r>
      <w:r>
        <w:rPr>
          <w:rFonts w:ascii="Times New Roman" w:hAnsi="Times New Roman"/>
          <w:sz w:val="28"/>
          <w:szCs w:val="28"/>
        </w:rPr>
        <w:t xml:space="preserve"> коррекционной работы…..…...</w:t>
      </w:r>
    </w:p>
    <w:p w:rsidR="00530A52" w:rsidRPr="007A0621" w:rsidRDefault="00530A52" w:rsidP="00530A52">
      <w:pPr>
        <w:tabs>
          <w:tab w:val="left" w:pos="284"/>
          <w:tab w:val="left" w:pos="426"/>
        </w:tabs>
        <w:spacing w:after="0"/>
        <w:ind w:left="75" w:right="-347"/>
        <w:jc w:val="both"/>
        <w:rPr>
          <w:rFonts w:ascii="Times New Roman" w:hAnsi="Times New Roman"/>
          <w:b/>
          <w:sz w:val="28"/>
          <w:szCs w:val="28"/>
        </w:rPr>
      </w:pPr>
      <w:r w:rsidRPr="007A0621">
        <w:rPr>
          <w:rFonts w:ascii="Times New Roman" w:hAnsi="Times New Roman"/>
          <w:sz w:val="28"/>
          <w:szCs w:val="28"/>
        </w:rPr>
        <w:t xml:space="preserve">1.6. </w:t>
      </w:r>
      <w:r>
        <w:rPr>
          <w:rFonts w:ascii="Times New Roman" w:hAnsi="Times New Roman"/>
          <w:sz w:val="28"/>
          <w:szCs w:val="28"/>
        </w:rPr>
        <w:t>Индивидуальные траектории развития дошкольников……………………..</w:t>
      </w:r>
    </w:p>
    <w:p w:rsidR="00530A52" w:rsidRPr="00025C01" w:rsidRDefault="00530A52" w:rsidP="00530A52">
      <w:pPr>
        <w:spacing w:after="0" w:line="240" w:lineRule="auto"/>
        <w:ind w:right="-284"/>
        <w:jc w:val="both"/>
        <w:rPr>
          <w:rFonts w:ascii="Times New Roman" w:hAnsi="Times New Roman"/>
          <w:b/>
          <w:sz w:val="28"/>
          <w:szCs w:val="28"/>
        </w:rPr>
      </w:pPr>
      <w:r w:rsidRPr="00B52F1E">
        <w:rPr>
          <w:rFonts w:ascii="Times New Roman" w:hAnsi="Times New Roman"/>
          <w:b/>
          <w:sz w:val="28"/>
          <w:szCs w:val="28"/>
        </w:rPr>
        <w:t>Часть, формируемая участниками образовательных отношений</w:t>
      </w:r>
    </w:p>
    <w:p w:rsidR="00530A52" w:rsidRPr="00025C01" w:rsidRDefault="00530A52" w:rsidP="00530A52">
      <w:pPr>
        <w:tabs>
          <w:tab w:val="left" w:pos="284"/>
          <w:tab w:val="left" w:pos="426"/>
        </w:tabs>
        <w:spacing w:after="0"/>
        <w:ind w:left="75" w:right="-347"/>
        <w:jc w:val="both"/>
        <w:rPr>
          <w:rFonts w:ascii="Times New Roman" w:hAnsi="Times New Roman"/>
          <w:b/>
          <w:sz w:val="28"/>
          <w:szCs w:val="28"/>
        </w:rPr>
      </w:pPr>
      <w:r w:rsidRPr="00D4520F">
        <w:rPr>
          <w:rFonts w:ascii="Times New Roman" w:hAnsi="Times New Roman"/>
          <w:sz w:val="28"/>
          <w:szCs w:val="28"/>
        </w:rPr>
        <w:t>Планируемые результаты освоения Программы – целевые ориентиры на этапе завершения дошкольного образования</w:t>
      </w:r>
      <w:r>
        <w:rPr>
          <w:rFonts w:ascii="Times New Roman" w:hAnsi="Times New Roman"/>
          <w:sz w:val="28"/>
          <w:szCs w:val="28"/>
        </w:rPr>
        <w:t xml:space="preserve"> ……………………………………..….</w:t>
      </w:r>
    </w:p>
    <w:p w:rsidR="00530A52" w:rsidRPr="00AB4696" w:rsidRDefault="00530A52" w:rsidP="00530A52">
      <w:pPr>
        <w:spacing w:after="0"/>
        <w:ind w:right="-347"/>
        <w:jc w:val="both"/>
        <w:rPr>
          <w:rFonts w:ascii="Times New Roman" w:hAnsi="Times New Roman"/>
          <w:b/>
          <w:sz w:val="28"/>
          <w:szCs w:val="28"/>
        </w:rPr>
      </w:pPr>
      <w:r>
        <w:rPr>
          <w:rFonts w:ascii="Times New Roman" w:hAnsi="Times New Roman"/>
          <w:b/>
          <w:sz w:val="28"/>
          <w:szCs w:val="28"/>
          <w:lang w:val="en-US"/>
        </w:rPr>
        <w:t>II</w:t>
      </w:r>
      <w:r w:rsidRPr="00AB4696">
        <w:rPr>
          <w:rFonts w:ascii="Times New Roman" w:hAnsi="Times New Roman"/>
          <w:b/>
          <w:sz w:val="28"/>
          <w:szCs w:val="28"/>
        </w:rPr>
        <w:t>. Содержательный раздел</w:t>
      </w:r>
    </w:p>
    <w:p w:rsidR="00530A52" w:rsidRDefault="00530A52" w:rsidP="00530A52">
      <w:pPr>
        <w:spacing w:after="0"/>
        <w:ind w:left="709" w:right="-347" w:hanging="709"/>
        <w:jc w:val="both"/>
        <w:rPr>
          <w:rFonts w:ascii="Times New Roman" w:hAnsi="Times New Roman"/>
          <w:sz w:val="28"/>
          <w:szCs w:val="28"/>
        </w:rPr>
      </w:pPr>
      <w:r w:rsidRPr="00AB4696">
        <w:rPr>
          <w:rFonts w:ascii="Times New Roman" w:hAnsi="Times New Roman"/>
          <w:sz w:val="28"/>
          <w:szCs w:val="28"/>
        </w:rPr>
        <w:t xml:space="preserve">  2.1.  Содержание коррекционно-развивающей работы в образовательной </w:t>
      </w:r>
    </w:p>
    <w:p w:rsidR="00530A52" w:rsidRPr="00D5147B" w:rsidRDefault="00530A52" w:rsidP="00530A52">
      <w:pPr>
        <w:spacing w:after="0"/>
        <w:ind w:left="709" w:right="-347" w:hanging="709"/>
        <w:jc w:val="both"/>
        <w:rPr>
          <w:rFonts w:ascii="Times New Roman" w:hAnsi="Times New Roman"/>
          <w:b/>
          <w:sz w:val="28"/>
          <w:szCs w:val="28"/>
        </w:rPr>
      </w:pPr>
      <w:r>
        <w:rPr>
          <w:rFonts w:ascii="Times New Roman" w:hAnsi="Times New Roman"/>
          <w:sz w:val="28"/>
          <w:szCs w:val="28"/>
        </w:rPr>
        <w:t xml:space="preserve">          </w:t>
      </w:r>
      <w:r w:rsidRPr="00AB4696">
        <w:rPr>
          <w:rFonts w:ascii="Times New Roman" w:hAnsi="Times New Roman"/>
          <w:sz w:val="28"/>
          <w:szCs w:val="28"/>
        </w:rPr>
        <w:t>области     «Речевое развитие»</w:t>
      </w:r>
      <w:r>
        <w:rPr>
          <w:rFonts w:ascii="Times New Roman" w:hAnsi="Times New Roman"/>
          <w:sz w:val="28"/>
          <w:szCs w:val="28"/>
        </w:rPr>
        <w:t>………………………………………………</w:t>
      </w:r>
    </w:p>
    <w:p w:rsidR="00530A52" w:rsidRPr="00025C01" w:rsidRDefault="00530A52" w:rsidP="00530A52">
      <w:pPr>
        <w:spacing w:after="0"/>
        <w:ind w:left="709" w:right="-347" w:hanging="709"/>
        <w:jc w:val="both"/>
        <w:rPr>
          <w:rFonts w:ascii="Times New Roman" w:hAnsi="Times New Roman"/>
          <w:b/>
          <w:sz w:val="28"/>
          <w:szCs w:val="28"/>
        </w:rPr>
      </w:pPr>
      <w:r w:rsidRPr="00AB4696">
        <w:rPr>
          <w:rFonts w:ascii="Times New Roman" w:hAnsi="Times New Roman"/>
          <w:sz w:val="28"/>
          <w:szCs w:val="28"/>
        </w:rPr>
        <w:t xml:space="preserve">  2.2.  Содержание коррекционно-развивающей работы в образовательной    области  «Социально-коммуникативное развитие»</w:t>
      </w:r>
      <w:r>
        <w:rPr>
          <w:rFonts w:ascii="Times New Roman" w:hAnsi="Times New Roman"/>
          <w:sz w:val="28"/>
          <w:szCs w:val="28"/>
        </w:rPr>
        <w:t>…………………..……</w:t>
      </w:r>
    </w:p>
    <w:p w:rsidR="00530A52" w:rsidRDefault="00530A52" w:rsidP="00530A52">
      <w:pPr>
        <w:spacing w:after="0"/>
        <w:ind w:left="709" w:right="-347" w:hanging="709"/>
        <w:jc w:val="both"/>
        <w:rPr>
          <w:rFonts w:ascii="Times New Roman" w:hAnsi="Times New Roman"/>
          <w:sz w:val="28"/>
          <w:szCs w:val="28"/>
        </w:rPr>
      </w:pPr>
      <w:r w:rsidRPr="00AB4696">
        <w:rPr>
          <w:rFonts w:ascii="Times New Roman" w:hAnsi="Times New Roman"/>
          <w:sz w:val="28"/>
          <w:szCs w:val="28"/>
        </w:rPr>
        <w:t xml:space="preserve">  2.3. Содержание коррекционно-развивающей работы в образовательной</w:t>
      </w:r>
    </w:p>
    <w:p w:rsidR="00530A52" w:rsidRPr="00D5147B" w:rsidRDefault="00530A52" w:rsidP="00530A52">
      <w:pPr>
        <w:spacing w:after="0"/>
        <w:ind w:left="709" w:right="-347" w:hanging="709"/>
        <w:jc w:val="both"/>
        <w:rPr>
          <w:rFonts w:ascii="Times New Roman" w:hAnsi="Times New Roman"/>
          <w:b/>
          <w:sz w:val="28"/>
          <w:szCs w:val="28"/>
        </w:rPr>
      </w:pPr>
      <w:r>
        <w:rPr>
          <w:rFonts w:ascii="Times New Roman" w:hAnsi="Times New Roman"/>
          <w:sz w:val="28"/>
          <w:szCs w:val="28"/>
        </w:rPr>
        <w:t xml:space="preserve">        </w:t>
      </w:r>
      <w:r w:rsidRPr="00AB4696">
        <w:rPr>
          <w:rFonts w:ascii="Times New Roman" w:hAnsi="Times New Roman"/>
          <w:sz w:val="28"/>
          <w:szCs w:val="28"/>
        </w:rPr>
        <w:t xml:space="preserve"> области   «Познавательное развитие»</w:t>
      </w:r>
      <w:r>
        <w:rPr>
          <w:rFonts w:ascii="Times New Roman" w:hAnsi="Times New Roman"/>
          <w:sz w:val="28"/>
          <w:szCs w:val="28"/>
        </w:rPr>
        <w:t>…………………………..………....</w:t>
      </w:r>
    </w:p>
    <w:p w:rsidR="00530A52" w:rsidRDefault="00530A52" w:rsidP="00530A52">
      <w:pPr>
        <w:spacing w:after="0"/>
        <w:ind w:left="709" w:right="-347" w:hanging="709"/>
        <w:jc w:val="both"/>
        <w:rPr>
          <w:rFonts w:ascii="Times New Roman" w:hAnsi="Times New Roman"/>
          <w:sz w:val="28"/>
          <w:szCs w:val="28"/>
        </w:rPr>
      </w:pPr>
      <w:r w:rsidRPr="00AB4696">
        <w:rPr>
          <w:rFonts w:ascii="Times New Roman" w:hAnsi="Times New Roman"/>
          <w:sz w:val="28"/>
          <w:szCs w:val="28"/>
        </w:rPr>
        <w:t xml:space="preserve">  2.4.  Содержание коррекционно-развивающей работы в образовательной </w:t>
      </w:r>
    </w:p>
    <w:p w:rsidR="00530A52" w:rsidRPr="00D5147B" w:rsidRDefault="00530A52" w:rsidP="00530A52">
      <w:pPr>
        <w:spacing w:after="0"/>
        <w:ind w:left="709" w:right="-347" w:hanging="709"/>
        <w:jc w:val="both"/>
        <w:rPr>
          <w:rFonts w:ascii="Times New Roman" w:hAnsi="Times New Roman"/>
          <w:b/>
          <w:sz w:val="28"/>
          <w:szCs w:val="28"/>
        </w:rPr>
      </w:pPr>
      <w:r>
        <w:rPr>
          <w:rFonts w:ascii="Times New Roman" w:hAnsi="Times New Roman"/>
          <w:sz w:val="28"/>
          <w:szCs w:val="28"/>
        </w:rPr>
        <w:t xml:space="preserve">          </w:t>
      </w:r>
      <w:r w:rsidRPr="00AB4696">
        <w:rPr>
          <w:rFonts w:ascii="Times New Roman" w:hAnsi="Times New Roman"/>
          <w:sz w:val="28"/>
          <w:szCs w:val="28"/>
        </w:rPr>
        <w:t>области   «Художественно-эстетическое развитие»</w:t>
      </w:r>
      <w:r>
        <w:rPr>
          <w:rFonts w:ascii="Times New Roman" w:hAnsi="Times New Roman"/>
          <w:sz w:val="28"/>
          <w:szCs w:val="28"/>
        </w:rPr>
        <w:t>……… ………….…...</w:t>
      </w:r>
    </w:p>
    <w:p w:rsidR="00530A52" w:rsidRDefault="00530A52" w:rsidP="00530A52">
      <w:pPr>
        <w:spacing w:after="0"/>
        <w:ind w:left="709" w:right="-347" w:hanging="709"/>
        <w:jc w:val="both"/>
        <w:rPr>
          <w:rFonts w:ascii="Times New Roman" w:hAnsi="Times New Roman"/>
          <w:sz w:val="28"/>
          <w:szCs w:val="28"/>
        </w:rPr>
      </w:pPr>
      <w:r w:rsidRPr="00AB4696">
        <w:rPr>
          <w:rFonts w:ascii="Times New Roman" w:hAnsi="Times New Roman"/>
          <w:sz w:val="28"/>
          <w:szCs w:val="28"/>
        </w:rPr>
        <w:t xml:space="preserve">  2.5.  Содержание коррекционно-развивающей работы в образовательной </w:t>
      </w:r>
    </w:p>
    <w:p w:rsidR="00530A52" w:rsidRPr="00025C01" w:rsidRDefault="00530A52" w:rsidP="00530A52">
      <w:pPr>
        <w:spacing w:after="0"/>
        <w:ind w:left="709" w:right="-347" w:hanging="709"/>
        <w:jc w:val="both"/>
        <w:rPr>
          <w:rFonts w:ascii="Times New Roman" w:hAnsi="Times New Roman"/>
          <w:sz w:val="28"/>
          <w:szCs w:val="28"/>
        </w:rPr>
      </w:pPr>
      <w:r>
        <w:rPr>
          <w:rFonts w:ascii="Times New Roman" w:hAnsi="Times New Roman"/>
          <w:sz w:val="28"/>
          <w:szCs w:val="28"/>
        </w:rPr>
        <w:t xml:space="preserve">          </w:t>
      </w:r>
      <w:r w:rsidRPr="00AB4696">
        <w:rPr>
          <w:rFonts w:ascii="Times New Roman" w:hAnsi="Times New Roman"/>
          <w:sz w:val="28"/>
          <w:szCs w:val="28"/>
        </w:rPr>
        <w:t>области   «Физическое развитие»</w:t>
      </w:r>
      <w:r>
        <w:rPr>
          <w:rFonts w:ascii="Times New Roman" w:hAnsi="Times New Roman"/>
          <w:sz w:val="28"/>
          <w:szCs w:val="28"/>
        </w:rPr>
        <w:t>………………………………….….…..</w:t>
      </w:r>
    </w:p>
    <w:p w:rsidR="00530A52" w:rsidRPr="00025C01" w:rsidRDefault="00530A52" w:rsidP="00530A52">
      <w:pPr>
        <w:spacing w:after="0" w:line="240" w:lineRule="auto"/>
        <w:ind w:right="-426"/>
        <w:jc w:val="both"/>
        <w:rPr>
          <w:rFonts w:ascii="Times New Roman" w:hAnsi="Times New Roman"/>
          <w:b/>
          <w:sz w:val="28"/>
          <w:szCs w:val="28"/>
        </w:rPr>
      </w:pPr>
      <w:r>
        <w:rPr>
          <w:rFonts w:ascii="Times New Roman" w:hAnsi="Times New Roman"/>
          <w:sz w:val="28"/>
          <w:szCs w:val="28"/>
        </w:rPr>
        <w:t xml:space="preserve">  </w:t>
      </w:r>
      <w:r w:rsidRPr="00AB4696">
        <w:rPr>
          <w:rFonts w:ascii="Times New Roman" w:hAnsi="Times New Roman"/>
          <w:sz w:val="28"/>
          <w:szCs w:val="28"/>
        </w:rPr>
        <w:t>2.6.</w:t>
      </w:r>
      <w:r>
        <w:rPr>
          <w:rFonts w:ascii="Times New Roman" w:hAnsi="Times New Roman"/>
          <w:sz w:val="28"/>
          <w:szCs w:val="28"/>
        </w:rPr>
        <w:t xml:space="preserve"> </w:t>
      </w:r>
      <w:r w:rsidRPr="00AB4696">
        <w:rPr>
          <w:rFonts w:ascii="Times New Roman" w:hAnsi="Times New Roman"/>
          <w:sz w:val="28"/>
          <w:szCs w:val="28"/>
        </w:rPr>
        <w:t>Взаимодействие с участниками образовательного  процесса</w:t>
      </w:r>
      <w:r>
        <w:rPr>
          <w:rFonts w:ascii="Times New Roman" w:hAnsi="Times New Roman"/>
          <w:sz w:val="28"/>
          <w:szCs w:val="28"/>
        </w:rPr>
        <w:t xml:space="preserve">      (педагогическим коллективом) ……………..……………..…………..…...............</w:t>
      </w:r>
    </w:p>
    <w:p w:rsidR="00530A52" w:rsidRPr="00025C01" w:rsidRDefault="00530A52" w:rsidP="00530A52">
      <w:pPr>
        <w:spacing w:after="0"/>
        <w:ind w:left="567" w:right="-426" w:hanging="425"/>
        <w:jc w:val="both"/>
        <w:rPr>
          <w:rFonts w:ascii="Times New Roman" w:hAnsi="Times New Roman"/>
          <w:b/>
          <w:sz w:val="28"/>
          <w:szCs w:val="28"/>
        </w:rPr>
      </w:pPr>
      <w:r>
        <w:rPr>
          <w:rFonts w:ascii="Times New Roman" w:hAnsi="Times New Roman"/>
          <w:sz w:val="28"/>
          <w:szCs w:val="28"/>
        </w:rPr>
        <w:t>2.7</w:t>
      </w:r>
      <w:r w:rsidRPr="00D4520F">
        <w:rPr>
          <w:rFonts w:ascii="Times New Roman" w:hAnsi="Times New Roman"/>
          <w:sz w:val="28"/>
          <w:szCs w:val="28"/>
        </w:rPr>
        <w:t>.</w:t>
      </w:r>
      <w:r w:rsidRPr="00D4520F">
        <w:rPr>
          <w:rFonts w:ascii="Times New Roman" w:eastAsiaTheme="minorHAnsi" w:hAnsi="Times New Roman"/>
          <w:sz w:val="28"/>
          <w:szCs w:val="28"/>
        </w:rPr>
        <w:t xml:space="preserve"> Способы и направления поддержки детской инициативы</w:t>
      </w:r>
      <w:r>
        <w:rPr>
          <w:rFonts w:ascii="Times New Roman" w:eastAsiaTheme="minorHAnsi" w:hAnsi="Times New Roman"/>
          <w:sz w:val="28"/>
          <w:szCs w:val="28"/>
        </w:rPr>
        <w:t>………………….</w:t>
      </w:r>
    </w:p>
    <w:p w:rsidR="00530A52" w:rsidRPr="00025C01" w:rsidRDefault="00530A52" w:rsidP="00530A52">
      <w:pPr>
        <w:spacing w:after="0"/>
        <w:ind w:left="851" w:right="-426" w:hanging="709"/>
        <w:jc w:val="both"/>
        <w:rPr>
          <w:rFonts w:ascii="Times New Roman" w:hAnsi="Times New Roman"/>
          <w:sz w:val="28"/>
          <w:szCs w:val="28"/>
        </w:rPr>
      </w:pPr>
      <w:r>
        <w:rPr>
          <w:rFonts w:ascii="Times New Roman" w:hAnsi="Times New Roman"/>
          <w:sz w:val="28"/>
          <w:szCs w:val="28"/>
        </w:rPr>
        <w:t>2.8</w:t>
      </w:r>
      <w:r w:rsidRPr="00CF581C">
        <w:rPr>
          <w:rFonts w:ascii="Times New Roman" w:hAnsi="Times New Roman"/>
          <w:sz w:val="28"/>
          <w:szCs w:val="28"/>
        </w:rPr>
        <w:t>.</w:t>
      </w:r>
      <w:r>
        <w:rPr>
          <w:rFonts w:ascii="Times New Roman" w:hAnsi="Times New Roman"/>
          <w:sz w:val="28"/>
          <w:szCs w:val="28"/>
        </w:rPr>
        <w:t xml:space="preserve"> Социальное партнёрство с родителями………………………..…………..…</w:t>
      </w:r>
    </w:p>
    <w:p w:rsidR="00530A52" w:rsidRPr="00025C01" w:rsidRDefault="00530A52" w:rsidP="00530A52">
      <w:pPr>
        <w:spacing w:after="0" w:line="240" w:lineRule="auto"/>
        <w:ind w:right="-426"/>
        <w:jc w:val="both"/>
        <w:rPr>
          <w:rFonts w:ascii="Times New Roman" w:hAnsi="Times New Roman"/>
          <w:b/>
          <w:sz w:val="28"/>
          <w:szCs w:val="28"/>
        </w:rPr>
      </w:pPr>
      <w:r w:rsidRPr="00B52F1E">
        <w:rPr>
          <w:rFonts w:ascii="Times New Roman" w:hAnsi="Times New Roman"/>
          <w:b/>
          <w:sz w:val="28"/>
          <w:szCs w:val="28"/>
        </w:rPr>
        <w:t>Часть, формируемая участниками образовательных отношений</w:t>
      </w:r>
      <w:r>
        <w:rPr>
          <w:rFonts w:ascii="Times New Roman" w:hAnsi="Times New Roman"/>
          <w:sz w:val="28"/>
          <w:szCs w:val="28"/>
        </w:rPr>
        <w:t>………..….</w:t>
      </w:r>
    </w:p>
    <w:p w:rsidR="00530A52" w:rsidRPr="00AB4696" w:rsidRDefault="00530A52" w:rsidP="00530A52">
      <w:pPr>
        <w:spacing w:after="0"/>
        <w:ind w:right="-205"/>
        <w:jc w:val="both"/>
        <w:rPr>
          <w:rFonts w:ascii="Times New Roman" w:hAnsi="Times New Roman"/>
          <w:b/>
          <w:sz w:val="28"/>
          <w:szCs w:val="28"/>
        </w:rPr>
      </w:pPr>
      <w:r>
        <w:rPr>
          <w:rFonts w:ascii="Times New Roman" w:hAnsi="Times New Roman"/>
          <w:b/>
          <w:sz w:val="28"/>
          <w:szCs w:val="28"/>
          <w:lang w:val="en-US"/>
        </w:rPr>
        <w:t>III</w:t>
      </w:r>
      <w:r w:rsidRPr="00AB4696">
        <w:rPr>
          <w:rFonts w:ascii="Times New Roman" w:hAnsi="Times New Roman"/>
          <w:b/>
          <w:sz w:val="28"/>
          <w:szCs w:val="28"/>
        </w:rPr>
        <w:t>. Организационный раздел</w:t>
      </w:r>
    </w:p>
    <w:p w:rsidR="00530A52" w:rsidRPr="00025C01" w:rsidRDefault="00530A52" w:rsidP="00530A52">
      <w:pPr>
        <w:spacing w:after="0"/>
        <w:ind w:right="-426"/>
        <w:jc w:val="both"/>
        <w:rPr>
          <w:rFonts w:ascii="Times New Roman" w:hAnsi="Times New Roman"/>
          <w:sz w:val="28"/>
          <w:szCs w:val="28"/>
        </w:rPr>
      </w:pPr>
      <w:r w:rsidRPr="00AB4696">
        <w:rPr>
          <w:rFonts w:ascii="Times New Roman" w:hAnsi="Times New Roman"/>
          <w:sz w:val="28"/>
          <w:szCs w:val="28"/>
        </w:rPr>
        <w:t xml:space="preserve">   3.1.  Особенности организации коррекционной работы</w:t>
      </w:r>
      <w:r>
        <w:rPr>
          <w:rFonts w:ascii="Times New Roman" w:hAnsi="Times New Roman"/>
          <w:sz w:val="28"/>
          <w:szCs w:val="28"/>
        </w:rPr>
        <w:t>………………………</w:t>
      </w:r>
    </w:p>
    <w:p w:rsidR="00530A52" w:rsidRPr="0059201D" w:rsidRDefault="00530A52" w:rsidP="00530A52">
      <w:pPr>
        <w:spacing w:after="0"/>
        <w:ind w:right="-426"/>
        <w:jc w:val="both"/>
        <w:rPr>
          <w:rFonts w:ascii="Times New Roman" w:hAnsi="Times New Roman"/>
          <w:b/>
          <w:sz w:val="28"/>
          <w:szCs w:val="28"/>
        </w:rPr>
      </w:pPr>
      <w:r w:rsidRPr="00AB4696">
        <w:rPr>
          <w:rFonts w:ascii="Times New Roman" w:hAnsi="Times New Roman"/>
          <w:sz w:val="28"/>
          <w:szCs w:val="28"/>
        </w:rPr>
        <w:t xml:space="preserve">   </w:t>
      </w:r>
      <w:r w:rsidRPr="00866F9E">
        <w:rPr>
          <w:rFonts w:ascii="Times New Roman" w:hAnsi="Times New Roman"/>
          <w:sz w:val="28"/>
          <w:szCs w:val="28"/>
        </w:rPr>
        <w:t>3</w:t>
      </w:r>
      <w:r>
        <w:rPr>
          <w:rFonts w:ascii="Times New Roman" w:hAnsi="Times New Roman"/>
          <w:sz w:val="28"/>
          <w:szCs w:val="28"/>
        </w:rPr>
        <w:t>.</w:t>
      </w:r>
      <w:r w:rsidR="0059201D">
        <w:rPr>
          <w:rFonts w:ascii="Times New Roman" w:hAnsi="Times New Roman"/>
          <w:sz w:val="28"/>
          <w:szCs w:val="28"/>
        </w:rPr>
        <w:t>2</w:t>
      </w:r>
      <w:r>
        <w:rPr>
          <w:rFonts w:ascii="Times New Roman" w:hAnsi="Times New Roman"/>
          <w:sz w:val="28"/>
          <w:szCs w:val="28"/>
        </w:rPr>
        <w:t>. Организация режима дня…………………………………………………....</w:t>
      </w:r>
    </w:p>
    <w:p w:rsidR="00530A52" w:rsidRDefault="00530A52" w:rsidP="00530A52">
      <w:pPr>
        <w:spacing w:after="0"/>
        <w:ind w:left="851" w:right="-205" w:hanging="851"/>
        <w:jc w:val="both"/>
        <w:rPr>
          <w:rFonts w:ascii="Times New Roman" w:hAnsi="Times New Roman"/>
          <w:sz w:val="28"/>
          <w:szCs w:val="28"/>
        </w:rPr>
      </w:pPr>
      <w:r>
        <w:rPr>
          <w:rFonts w:ascii="Times New Roman" w:hAnsi="Times New Roman"/>
          <w:sz w:val="28"/>
          <w:szCs w:val="28"/>
        </w:rPr>
        <w:t xml:space="preserve">   3.</w:t>
      </w:r>
      <w:r w:rsidR="0059201D">
        <w:rPr>
          <w:rFonts w:ascii="Times New Roman" w:hAnsi="Times New Roman"/>
          <w:sz w:val="28"/>
          <w:szCs w:val="28"/>
        </w:rPr>
        <w:t>3</w:t>
      </w:r>
      <w:r w:rsidRPr="00AB4696">
        <w:rPr>
          <w:rFonts w:ascii="Times New Roman" w:hAnsi="Times New Roman"/>
          <w:sz w:val="28"/>
          <w:szCs w:val="28"/>
        </w:rPr>
        <w:t xml:space="preserve">. Организация предметно-пространственной среды и </w:t>
      </w:r>
    </w:p>
    <w:p w:rsidR="00530A52" w:rsidRPr="00AB4696" w:rsidRDefault="00530A52" w:rsidP="00530A52">
      <w:pPr>
        <w:spacing w:after="0"/>
        <w:ind w:left="851" w:right="-426" w:hanging="851"/>
        <w:jc w:val="both"/>
        <w:rPr>
          <w:rFonts w:ascii="Times New Roman" w:hAnsi="Times New Roman"/>
          <w:sz w:val="28"/>
          <w:szCs w:val="28"/>
        </w:rPr>
      </w:pPr>
      <w:r>
        <w:rPr>
          <w:rFonts w:ascii="Times New Roman" w:hAnsi="Times New Roman"/>
          <w:sz w:val="28"/>
          <w:szCs w:val="28"/>
        </w:rPr>
        <w:t xml:space="preserve">           </w:t>
      </w:r>
      <w:r w:rsidRPr="00AB4696">
        <w:rPr>
          <w:rFonts w:ascii="Times New Roman" w:hAnsi="Times New Roman"/>
          <w:sz w:val="28"/>
          <w:szCs w:val="28"/>
        </w:rPr>
        <w:t>материально</w:t>
      </w:r>
      <w:r>
        <w:rPr>
          <w:rFonts w:ascii="Times New Roman" w:hAnsi="Times New Roman"/>
          <w:sz w:val="28"/>
          <w:szCs w:val="28"/>
        </w:rPr>
        <w:t xml:space="preserve"> </w:t>
      </w:r>
      <w:r w:rsidRPr="00AB4696">
        <w:rPr>
          <w:rFonts w:ascii="Times New Roman" w:hAnsi="Times New Roman"/>
          <w:sz w:val="28"/>
          <w:szCs w:val="28"/>
        </w:rPr>
        <w:t>- техническое обеспечение</w:t>
      </w:r>
      <w:r>
        <w:rPr>
          <w:rFonts w:ascii="Times New Roman" w:hAnsi="Times New Roman"/>
          <w:sz w:val="28"/>
          <w:szCs w:val="28"/>
        </w:rPr>
        <w:t>………………………….……......</w:t>
      </w:r>
      <w:r w:rsidRPr="00AB4696">
        <w:rPr>
          <w:rFonts w:ascii="Times New Roman" w:hAnsi="Times New Roman"/>
          <w:sz w:val="28"/>
          <w:szCs w:val="28"/>
        </w:rPr>
        <w:t xml:space="preserve">                         </w:t>
      </w:r>
    </w:p>
    <w:p w:rsidR="00530A52" w:rsidRDefault="0059201D" w:rsidP="00530A52">
      <w:pPr>
        <w:spacing w:after="0"/>
        <w:ind w:right="-426"/>
        <w:jc w:val="both"/>
        <w:rPr>
          <w:rFonts w:ascii="Times New Roman" w:hAnsi="Times New Roman"/>
          <w:sz w:val="28"/>
          <w:szCs w:val="28"/>
        </w:rPr>
      </w:pPr>
      <w:r>
        <w:rPr>
          <w:rFonts w:ascii="Times New Roman" w:hAnsi="Times New Roman"/>
          <w:sz w:val="28"/>
          <w:szCs w:val="28"/>
        </w:rPr>
        <w:t xml:space="preserve">   3.4</w:t>
      </w:r>
      <w:r w:rsidR="00530A52" w:rsidRPr="00AB4696">
        <w:rPr>
          <w:rFonts w:ascii="Times New Roman" w:hAnsi="Times New Roman"/>
          <w:sz w:val="28"/>
          <w:szCs w:val="28"/>
        </w:rPr>
        <w:t>.</w:t>
      </w:r>
      <w:r w:rsidR="00530A52">
        <w:rPr>
          <w:rFonts w:ascii="Times New Roman" w:hAnsi="Times New Roman"/>
          <w:sz w:val="28"/>
          <w:szCs w:val="28"/>
        </w:rPr>
        <w:t xml:space="preserve"> </w:t>
      </w:r>
      <w:r w:rsidR="00530A52" w:rsidRPr="00AB4696">
        <w:rPr>
          <w:rFonts w:ascii="Times New Roman" w:hAnsi="Times New Roman"/>
          <w:sz w:val="28"/>
          <w:szCs w:val="28"/>
        </w:rPr>
        <w:t xml:space="preserve"> Методическое обеспечение</w:t>
      </w:r>
      <w:r w:rsidR="00530A52">
        <w:rPr>
          <w:rFonts w:ascii="Times New Roman" w:hAnsi="Times New Roman"/>
          <w:sz w:val="28"/>
          <w:szCs w:val="28"/>
        </w:rPr>
        <w:t>………………………………………………..</w:t>
      </w:r>
    </w:p>
    <w:p w:rsidR="00530A52" w:rsidRPr="009A2F5A" w:rsidRDefault="0059201D" w:rsidP="00530A52">
      <w:pPr>
        <w:spacing w:after="0"/>
        <w:ind w:right="-426"/>
        <w:jc w:val="both"/>
        <w:rPr>
          <w:rFonts w:ascii="Times New Roman" w:hAnsi="Times New Roman"/>
          <w:b/>
          <w:sz w:val="28"/>
          <w:szCs w:val="28"/>
        </w:rPr>
      </w:pPr>
      <w:r>
        <w:rPr>
          <w:rFonts w:ascii="Times New Roman" w:hAnsi="Times New Roman"/>
          <w:sz w:val="28"/>
          <w:szCs w:val="28"/>
        </w:rPr>
        <w:t xml:space="preserve">   3.5</w:t>
      </w:r>
      <w:r w:rsidR="00530A52">
        <w:rPr>
          <w:rFonts w:ascii="Times New Roman" w:hAnsi="Times New Roman"/>
          <w:sz w:val="28"/>
          <w:szCs w:val="28"/>
        </w:rPr>
        <w:t>.  Методическая литература…………………………………..……………..</w:t>
      </w:r>
    </w:p>
    <w:p w:rsidR="00530A52" w:rsidRDefault="00530A52" w:rsidP="00530A52">
      <w:pPr>
        <w:spacing w:after="0" w:line="240" w:lineRule="auto"/>
        <w:ind w:right="-347"/>
        <w:jc w:val="both"/>
        <w:rPr>
          <w:rFonts w:ascii="Times New Roman" w:hAnsi="Times New Roman"/>
          <w:b/>
          <w:sz w:val="28"/>
          <w:szCs w:val="28"/>
        </w:rPr>
      </w:pPr>
      <w:r>
        <w:rPr>
          <w:rFonts w:ascii="Times New Roman" w:hAnsi="Times New Roman"/>
          <w:b/>
          <w:sz w:val="28"/>
          <w:szCs w:val="28"/>
          <w:lang w:val="en-US"/>
        </w:rPr>
        <w:t>IV</w:t>
      </w:r>
      <w:r w:rsidRPr="00AB4696">
        <w:rPr>
          <w:rFonts w:ascii="Times New Roman" w:hAnsi="Times New Roman"/>
          <w:b/>
          <w:sz w:val="28"/>
          <w:szCs w:val="28"/>
        </w:rPr>
        <w:t>. Краткая презентация программы</w:t>
      </w:r>
      <w:r>
        <w:rPr>
          <w:rFonts w:ascii="Times New Roman" w:hAnsi="Times New Roman"/>
          <w:sz w:val="28"/>
          <w:szCs w:val="28"/>
        </w:rPr>
        <w:t>……………………………......……...</w:t>
      </w:r>
    </w:p>
    <w:p w:rsidR="00530A52" w:rsidRPr="002B748C" w:rsidRDefault="00530A52" w:rsidP="00530A52">
      <w:pPr>
        <w:spacing w:after="0" w:line="240" w:lineRule="auto"/>
        <w:ind w:right="-347"/>
        <w:jc w:val="both"/>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xml:space="preserve">. Приложения </w:t>
      </w:r>
      <w:r w:rsidRPr="002B748C">
        <w:rPr>
          <w:rFonts w:ascii="Times New Roman" w:hAnsi="Times New Roman"/>
          <w:sz w:val="28"/>
          <w:szCs w:val="28"/>
        </w:rPr>
        <w:t>……………………………………………………………</w:t>
      </w:r>
      <w:r>
        <w:rPr>
          <w:rFonts w:ascii="Times New Roman" w:hAnsi="Times New Roman"/>
          <w:sz w:val="28"/>
          <w:szCs w:val="28"/>
        </w:rPr>
        <w:t>…….</w:t>
      </w:r>
    </w:p>
    <w:p w:rsidR="00530A52" w:rsidRPr="002379D3" w:rsidRDefault="00530A52" w:rsidP="00530A52">
      <w:pPr>
        <w:spacing w:after="0" w:line="360" w:lineRule="auto"/>
        <w:jc w:val="center"/>
        <w:rPr>
          <w:rFonts w:ascii="Times New Roman" w:hAnsi="Times New Roman"/>
          <w:b/>
          <w:sz w:val="32"/>
          <w:szCs w:val="32"/>
        </w:rPr>
      </w:pPr>
      <w:r w:rsidRPr="002379D3">
        <w:rPr>
          <w:rFonts w:ascii="Times New Roman" w:hAnsi="Times New Roman"/>
          <w:b/>
          <w:sz w:val="32"/>
          <w:szCs w:val="32"/>
          <w:lang w:val="en-US"/>
        </w:rPr>
        <w:lastRenderedPageBreak/>
        <w:t>I</w:t>
      </w:r>
      <w:r w:rsidRPr="002379D3">
        <w:rPr>
          <w:rFonts w:ascii="Times New Roman" w:hAnsi="Times New Roman"/>
          <w:b/>
          <w:sz w:val="32"/>
          <w:szCs w:val="32"/>
        </w:rPr>
        <w:t>. Целевой раздел</w:t>
      </w:r>
    </w:p>
    <w:p w:rsidR="00530A52" w:rsidRPr="002379D3" w:rsidRDefault="00530A52" w:rsidP="00530A52">
      <w:pPr>
        <w:spacing w:after="0" w:line="360" w:lineRule="auto"/>
        <w:ind w:left="540"/>
        <w:rPr>
          <w:rFonts w:ascii="Times New Roman" w:hAnsi="Times New Roman"/>
          <w:b/>
          <w:sz w:val="28"/>
          <w:szCs w:val="28"/>
        </w:rPr>
      </w:pPr>
      <w:r w:rsidRPr="002379D3">
        <w:rPr>
          <w:rFonts w:ascii="Times New Roman" w:hAnsi="Times New Roman"/>
          <w:b/>
          <w:sz w:val="28"/>
          <w:szCs w:val="28"/>
        </w:rPr>
        <w:t xml:space="preserve"> Пояснительная записка.</w:t>
      </w:r>
    </w:p>
    <w:p w:rsidR="00530A52" w:rsidRPr="00A73DBF" w:rsidRDefault="00530A52" w:rsidP="00530A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E47CF2">
        <w:rPr>
          <w:rFonts w:ascii="Times New Roman" w:hAnsi="Times New Roman"/>
          <w:sz w:val="28"/>
          <w:szCs w:val="28"/>
        </w:rPr>
        <w:t xml:space="preserve">Адаптированная </w:t>
      </w:r>
      <w:r w:rsidR="00F42E21">
        <w:rPr>
          <w:rFonts w:ascii="Times New Roman" w:hAnsi="Times New Roman"/>
          <w:sz w:val="28"/>
          <w:szCs w:val="28"/>
        </w:rPr>
        <w:t xml:space="preserve">основная </w:t>
      </w:r>
      <w:r w:rsidRPr="00E47CF2">
        <w:rPr>
          <w:rFonts w:ascii="Times New Roman" w:hAnsi="Times New Roman"/>
          <w:sz w:val="28"/>
          <w:szCs w:val="28"/>
        </w:rPr>
        <w:t xml:space="preserve">образовательная программа дошкольного </w:t>
      </w:r>
      <w:r w:rsidR="00D61C60">
        <w:rPr>
          <w:rFonts w:ascii="Times New Roman" w:hAnsi="Times New Roman"/>
          <w:sz w:val="28"/>
          <w:szCs w:val="28"/>
        </w:rPr>
        <w:t xml:space="preserve">образования </w:t>
      </w:r>
      <w:r w:rsidR="009A2F5A">
        <w:rPr>
          <w:rFonts w:ascii="Times New Roman" w:hAnsi="Times New Roman"/>
          <w:sz w:val="28"/>
          <w:szCs w:val="28"/>
        </w:rPr>
        <w:t xml:space="preserve">для детей с нарушением речи </w:t>
      </w:r>
      <w:r>
        <w:rPr>
          <w:rFonts w:ascii="Times New Roman" w:hAnsi="Times New Roman"/>
          <w:sz w:val="28"/>
          <w:szCs w:val="28"/>
        </w:rPr>
        <w:t xml:space="preserve"> в комбинированной группе» </w:t>
      </w:r>
      <w:r w:rsidRPr="00A73DBF">
        <w:rPr>
          <w:rFonts w:ascii="Times New Roman" w:hAnsi="Times New Roman"/>
          <w:sz w:val="28"/>
          <w:szCs w:val="28"/>
        </w:rPr>
        <w:t>является</w:t>
      </w:r>
      <w:r>
        <w:rPr>
          <w:rFonts w:ascii="Times New Roman" w:hAnsi="Times New Roman"/>
          <w:sz w:val="28"/>
          <w:szCs w:val="28"/>
        </w:rPr>
        <w:t xml:space="preserve"> основным документом, регламентирующим деятельность с воспитанниками с ограниченными возмож</w:t>
      </w:r>
      <w:r w:rsidRPr="00A33709">
        <w:rPr>
          <w:rFonts w:ascii="Times New Roman" w:hAnsi="Times New Roman"/>
          <w:sz w:val="28"/>
          <w:szCs w:val="28"/>
        </w:rPr>
        <w:t>ностями здоровья с учетом особенносте</w:t>
      </w:r>
      <w:r>
        <w:rPr>
          <w:rFonts w:ascii="Times New Roman" w:hAnsi="Times New Roman"/>
          <w:sz w:val="28"/>
          <w:szCs w:val="28"/>
        </w:rPr>
        <w:t xml:space="preserve">й их психофизического развития, </w:t>
      </w:r>
      <w:r w:rsidRPr="00A33709">
        <w:rPr>
          <w:rFonts w:ascii="Times New Roman" w:hAnsi="Times New Roman"/>
          <w:sz w:val="28"/>
          <w:szCs w:val="28"/>
        </w:rPr>
        <w:t>индивидуальных возможностей и п</w:t>
      </w:r>
      <w:r>
        <w:rPr>
          <w:rFonts w:ascii="Times New Roman" w:hAnsi="Times New Roman"/>
          <w:sz w:val="28"/>
          <w:szCs w:val="28"/>
        </w:rPr>
        <w:t xml:space="preserve">ри необходимости обеспечивающая </w:t>
      </w:r>
      <w:r w:rsidRPr="00A33709">
        <w:rPr>
          <w:rFonts w:ascii="Times New Roman" w:hAnsi="Times New Roman"/>
          <w:sz w:val="28"/>
          <w:szCs w:val="28"/>
        </w:rPr>
        <w:t>коррекцию нарушений развития и</w:t>
      </w:r>
      <w:r>
        <w:rPr>
          <w:rFonts w:ascii="Times New Roman" w:hAnsi="Times New Roman"/>
          <w:sz w:val="28"/>
          <w:szCs w:val="28"/>
        </w:rPr>
        <w:t xml:space="preserve"> социальную адаптацию указанных </w:t>
      </w:r>
      <w:r w:rsidRPr="00A33709">
        <w:rPr>
          <w:rFonts w:ascii="Times New Roman" w:hAnsi="Times New Roman"/>
          <w:sz w:val="28"/>
          <w:szCs w:val="28"/>
        </w:rPr>
        <w:t>лиц.</w:t>
      </w:r>
    </w:p>
    <w:p w:rsidR="00530A52" w:rsidRPr="00397454" w:rsidRDefault="00530A52" w:rsidP="00530A52">
      <w:pPr>
        <w:spacing w:after="0" w:line="240" w:lineRule="auto"/>
        <w:ind w:firstLine="540"/>
        <w:jc w:val="both"/>
        <w:rPr>
          <w:rFonts w:ascii="Times New Roman" w:hAnsi="Times New Roman"/>
          <w:sz w:val="28"/>
          <w:szCs w:val="28"/>
        </w:rPr>
      </w:pPr>
      <w:r w:rsidRPr="00397454">
        <w:rPr>
          <w:rFonts w:ascii="Times New Roman" w:hAnsi="Times New Roman"/>
          <w:sz w:val="28"/>
          <w:szCs w:val="28"/>
        </w:rPr>
        <w:t>Программа предусматривает орг</w:t>
      </w:r>
      <w:r>
        <w:rPr>
          <w:rFonts w:ascii="Times New Roman" w:hAnsi="Times New Roman"/>
          <w:sz w:val="28"/>
          <w:szCs w:val="28"/>
        </w:rPr>
        <w:t xml:space="preserve">анизацию </w:t>
      </w:r>
      <w:r w:rsidRPr="00397454">
        <w:rPr>
          <w:rFonts w:ascii="Times New Roman" w:hAnsi="Times New Roman"/>
          <w:sz w:val="28"/>
          <w:szCs w:val="28"/>
        </w:rPr>
        <w:t>квалифицированной коррекции недостатков в речевом</w:t>
      </w:r>
      <w:r>
        <w:rPr>
          <w:rFonts w:ascii="Times New Roman" w:hAnsi="Times New Roman"/>
          <w:sz w:val="28"/>
          <w:szCs w:val="28"/>
        </w:rPr>
        <w:t xml:space="preserve"> развитии детей с 5 до 8 лет</w:t>
      </w:r>
      <w:r w:rsidRPr="00397454">
        <w:rPr>
          <w:rFonts w:ascii="Times New Roman" w:hAnsi="Times New Roman"/>
          <w:sz w:val="28"/>
          <w:szCs w:val="28"/>
        </w:rPr>
        <w:t>.</w:t>
      </w:r>
    </w:p>
    <w:p w:rsidR="00530A52" w:rsidRPr="00A73DBF" w:rsidRDefault="00530A52" w:rsidP="00530A52">
      <w:pPr>
        <w:pStyle w:val="Default"/>
        <w:ind w:firstLine="540"/>
        <w:jc w:val="both"/>
        <w:rPr>
          <w:rFonts w:ascii="Times New Roman" w:hAnsi="Times New Roman"/>
          <w:sz w:val="28"/>
          <w:szCs w:val="28"/>
        </w:rPr>
      </w:pPr>
      <w:r w:rsidRPr="00A73DBF">
        <w:rPr>
          <w:rFonts w:ascii="Times New Roman" w:hAnsi="Times New Roman"/>
          <w:sz w:val="28"/>
          <w:szCs w:val="28"/>
        </w:rPr>
        <w:t xml:space="preserve"> «Программа» разрабатывалась с учетом  положений общей и коррекционной педагогик</w:t>
      </w:r>
      <w:r>
        <w:rPr>
          <w:rFonts w:ascii="Times New Roman" w:hAnsi="Times New Roman"/>
          <w:sz w:val="28"/>
          <w:szCs w:val="28"/>
        </w:rPr>
        <w:t>и</w:t>
      </w:r>
      <w:r w:rsidRPr="00A73DBF">
        <w:rPr>
          <w:rFonts w:ascii="Times New Roman" w:hAnsi="Times New Roman"/>
          <w:sz w:val="28"/>
          <w:szCs w:val="28"/>
        </w:rPr>
        <w:t>. Она базируется:</w:t>
      </w:r>
    </w:p>
    <w:p w:rsidR="00530A52" w:rsidRPr="00A73DBF" w:rsidRDefault="00530A52" w:rsidP="00530A52">
      <w:pPr>
        <w:pStyle w:val="Default"/>
        <w:ind w:firstLine="709"/>
        <w:jc w:val="both"/>
        <w:rPr>
          <w:rFonts w:ascii="Times New Roman" w:hAnsi="Times New Roman"/>
          <w:sz w:val="28"/>
          <w:szCs w:val="28"/>
        </w:rPr>
      </w:pPr>
      <w:r w:rsidRPr="00A73DBF">
        <w:rPr>
          <w:rFonts w:ascii="Times New Roman" w:hAnsi="Times New Roman"/>
          <w:sz w:val="28"/>
          <w:szCs w:val="28"/>
        </w:rPr>
        <w:t>- на современных представлениях лингвистики о языке как важнейшем средстве общения людей, освоении окружающей действительности и познания мира;</w:t>
      </w:r>
    </w:p>
    <w:p w:rsidR="00530A52" w:rsidRPr="00A73DBF" w:rsidRDefault="00530A52" w:rsidP="00530A52">
      <w:pPr>
        <w:pStyle w:val="Default"/>
        <w:ind w:firstLine="709"/>
        <w:jc w:val="both"/>
        <w:rPr>
          <w:rFonts w:ascii="Times New Roman" w:hAnsi="Times New Roman"/>
          <w:sz w:val="28"/>
          <w:szCs w:val="28"/>
        </w:rPr>
      </w:pPr>
      <w:r w:rsidRPr="00A73DBF">
        <w:rPr>
          <w:rFonts w:ascii="Times New Roman" w:hAnsi="Times New Roman"/>
          <w:sz w:val="28"/>
          <w:szCs w:val="28"/>
        </w:rPr>
        <w:t>-</w:t>
      </w:r>
      <w:r>
        <w:rPr>
          <w:rFonts w:ascii="Times New Roman" w:hAnsi="Times New Roman"/>
          <w:sz w:val="28"/>
          <w:szCs w:val="28"/>
        </w:rPr>
        <w:t xml:space="preserve"> </w:t>
      </w:r>
      <w:r w:rsidRPr="00A73DBF">
        <w:rPr>
          <w:rFonts w:ascii="Times New Roman" w:hAnsi="Times New Roman"/>
          <w:sz w:val="28"/>
          <w:szCs w:val="28"/>
        </w:rPr>
        <w:t>на  теории речевой деятельности: о взаимосвязях языка и мышления, речевой и познавательной деятельности.</w:t>
      </w:r>
    </w:p>
    <w:p w:rsidR="00530A52" w:rsidRPr="00A73DBF" w:rsidRDefault="00530A52" w:rsidP="00530A52">
      <w:pPr>
        <w:pStyle w:val="Default"/>
        <w:jc w:val="both"/>
        <w:rPr>
          <w:rFonts w:ascii="Times New Roman" w:hAnsi="Times New Roman"/>
          <w:sz w:val="28"/>
          <w:szCs w:val="28"/>
        </w:rPr>
      </w:pPr>
      <w:r w:rsidRPr="00A73DBF">
        <w:rPr>
          <w:rFonts w:ascii="Times New Roman" w:hAnsi="Times New Roman"/>
          <w:sz w:val="28"/>
          <w:szCs w:val="28"/>
        </w:rPr>
        <w:t xml:space="preserve">      В основе «Программы» лежит психолингвистический подход к речевой деятельности как к многоком</w:t>
      </w:r>
      <w:r>
        <w:rPr>
          <w:rFonts w:ascii="Times New Roman" w:hAnsi="Times New Roman"/>
          <w:sz w:val="28"/>
          <w:szCs w:val="28"/>
        </w:rPr>
        <w:t xml:space="preserve">понентной структуре, включающей </w:t>
      </w:r>
      <w:r w:rsidRPr="00A73DBF">
        <w:rPr>
          <w:rFonts w:ascii="Times New Roman" w:hAnsi="Times New Roman"/>
          <w:sz w:val="28"/>
          <w:szCs w:val="28"/>
        </w:rPr>
        <w:t>семантический, синтаксический, лексический, морфологический и фонетический компоненты, предполагающей интенсивный и экстенсивный пути развития и формирование «чувства языка».</w:t>
      </w:r>
    </w:p>
    <w:p w:rsidR="00530A52" w:rsidRPr="00A73DBF" w:rsidRDefault="00530A52" w:rsidP="00530A52">
      <w:pPr>
        <w:pStyle w:val="Default"/>
        <w:jc w:val="both"/>
        <w:rPr>
          <w:rFonts w:ascii="Times New Roman" w:hAnsi="Times New Roman"/>
          <w:sz w:val="28"/>
          <w:szCs w:val="28"/>
        </w:rPr>
      </w:pPr>
      <w:r w:rsidRPr="00A73DBF">
        <w:rPr>
          <w:rFonts w:ascii="Times New Roman" w:hAnsi="Times New Roman"/>
          <w:sz w:val="28"/>
          <w:szCs w:val="28"/>
        </w:rPr>
        <w:t xml:space="preserve">     «Программой» предусматривается</w:t>
      </w:r>
      <w:r>
        <w:rPr>
          <w:rFonts w:ascii="Times New Roman" w:hAnsi="Times New Roman"/>
          <w:sz w:val="28"/>
          <w:szCs w:val="28"/>
        </w:rPr>
        <w:t xml:space="preserve"> разностороннее развитие детей, </w:t>
      </w:r>
      <w:r w:rsidRPr="00A73DBF">
        <w:rPr>
          <w:rFonts w:ascii="Times New Roman" w:hAnsi="Times New Roman"/>
          <w:sz w:val="28"/>
          <w:szCs w:val="28"/>
        </w:rPr>
        <w:t>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530A52" w:rsidRPr="002379D3" w:rsidRDefault="00530A52" w:rsidP="00530A52">
      <w:pPr>
        <w:pStyle w:val="31"/>
        <w:shd w:val="clear" w:color="auto" w:fill="auto"/>
        <w:spacing w:before="0" w:line="240" w:lineRule="auto"/>
        <w:ind w:firstLine="567"/>
        <w:rPr>
          <w:rFonts w:ascii="Times New Roman" w:hAnsi="Times New Roman" w:cs="Times New Roman"/>
          <w:sz w:val="28"/>
          <w:szCs w:val="28"/>
        </w:rPr>
      </w:pPr>
    </w:p>
    <w:p w:rsidR="00530A52" w:rsidRPr="002379D3" w:rsidRDefault="00530A52" w:rsidP="00530A52">
      <w:pPr>
        <w:spacing w:after="0" w:line="240" w:lineRule="auto"/>
        <w:jc w:val="both"/>
        <w:rPr>
          <w:rFonts w:ascii="Times New Roman" w:hAnsi="Times New Roman"/>
          <w:b/>
          <w:sz w:val="28"/>
          <w:szCs w:val="28"/>
        </w:rPr>
      </w:pPr>
      <w:r w:rsidRPr="002379D3">
        <w:rPr>
          <w:rFonts w:ascii="Times New Roman" w:eastAsia="Times New Roman" w:hAnsi="Times New Roman"/>
          <w:b/>
          <w:sz w:val="28"/>
          <w:szCs w:val="28"/>
          <w:lang w:eastAsia="ru-RU"/>
        </w:rPr>
        <w:t xml:space="preserve">1.1. </w:t>
      </w:r>
      <w:r w:rsidRPr="002379D3">
        <w:rPr>
          <w:rFonts w:ascii="Times New Roman" w:hAnsi="Times New Roman"/>
          <w:b/>
          <w:sz w:val="28"/>
          <w:szCs w:val="28"/>
        </w:rPr>
        <w:t>Перечень нормативных документов</w:t>
      </w:r>
    </w:p>
    <w:p w:rsidR="00530A52" w:rsidRPr="002379D3" w:rsidRDefault="00530A52" w:rsidP="00530A52">
      <w:pPr>
        <w:pStyle w:val="Default"/>
        <w:jc w:val="both"/>
        <w:outlineLvl w:val="0"/>
        <w:rPr>
          <w:rFonts w:ascii="Times New Roman" w:hAnsi="Times New Roman"/>
          <w:sz w:val="28"/>
          <w:szCs w:val="28"/>
        </w:rPr>
      </w:pPr>
      <w:r w:rsidRPr="002379D3">
        <w:rPr>
          <w:rFonts w:ascii="Times New Roman" w:hAnsi="Times New Roman"/>
          <w:sz w:val="28"/>
          <w:szCs w:val="28"/>
        </w:rPr>
        <w:t xml:space="preserve">Программа составлена в соответствии с: </w:t>
      </w:r>
    </w:p>
    <w:p w:rsidR="00530A52" w:rsidRPr="002379D3" w:rsidRDefault="00530A52" w:rsidP="00530A52">
      <w:pPr>
        <w:pStyle w:val="Default"/>
        <w:ind w:firstLine="709"/>
        <w:jc w:val="both"/>
        <w:rPr>
          <w:rFonts w:ascii="Times New Roman" w:hAnsi="Times New Roman"/>
          <w:sz w:val="28"/>
          <w:szCs w:val="28"/>
        </w:rPr>
      </w:pPr>
      <w:r w:rsidRPr="002379D3">
        <w:rPr>
          <w:rFonts w:ascii="Times New Roman" w:hAnsi="Times New Roman"/>
          <w:sz w:val="28"/>
          <w:szCs w:val="28"/>
        </w:rPr>
        <w:t xml:space="preserve">- Законом «Об образовании в Российской Федерации»; </w:t>
      </w:r>
    </w:p>
    <w:p w:rsidR="00530A52" w:rsidRPr="002379D3" w:rsidRDefault="00530A52" w:rsidP="00530A52">
      <w:pPr>
        <w:pStyle w:val="Default"/>
        <w:ind w:firstLine="709"/>
        <w:jc w:val="both"/>
        <w:rPr>
          <w:rFonts w:ascii="Times New Roman" w:hAnsi="Times New Roman"/>
          <w:sz w:val="28"/>
          <w:szCs w:val="28"/>
        </w:rPr>
      </w:pPr>
      <w:r w:rsidRPr="002379D3">
        <w:rPr>
          <w:rFonts w:ascii="Times New Roman" w:hAnsi="Times New Roman"/>
          <w:sz w:val="28"/>
          <w:szCs w:val="28"/>
        </w:rPr>
        <w:t>- Федеральным государственным образовательным стандартом дошкольного образования;</w:t>
      </w:r>
    </w:p>
    <w:p w:rsidR="00530A52" w:rsidRPr="002379D3" w:rsidRDefault="00530A52" w:rsidP="00530A52">
      <w:pPr>
        <w:pStyle w:val="Default"/>
        <w:ind w:firstLine="709"/>
        <w:jc w:val="both"/>
        <w:outlineLvl w:val="0"/>
        <w:rPr>
          <w:rFonts w:ascii="Times New Roman" w:hAnsi="Times New Roman"/>
          <w:sz w:val="28"/>
          <w:szCs w:val="28"/>
        </w:rPr>
      </w:pPr>
      <w:r w:rsidRPr="002379D3">
        <w:rPr>
          <w:rFonts w:ascii="Times New Roman" w:hAnsi="Times New Roman"/>
          <w:sz w:val="28"/>
          <w:szCs w:val="28"/>
        </w:rPr>
        <w:t xml:space="preserve">- Конвенцией ООН о правах ребенка; </w:t>
      </w:r>
    </w:p>
    <w:p w:rsidR="00530A52" w:rsidRPr="00C77388" w:rsidRDefault="00530A52" w:rsidP="00530A52">
      <w:pPr>
        <w:spacing w:after="0"/>
        <w:ind w:firstLine="709"/>
        <w:jc w:val="both"/>
        <w:rPr>
          <w:rFonts w:ascii="Times New Roman" w:hAnsi="Times New Roman"/>
          <w:sz w:val="28"/>
          <w:szCs w:val="28"/>
        </w:rPr>
      </w:pPr>
      <w:r w:rsidRPr="00C77388">
        <w:rPr>
          <w:rFonts w:ascii="Times New Roman" w:hAnsi="Times New Roman"/>
          <w:sz w:val="28"/>
          <w:szCs w:val="28"/>
        </w:rPr>
        <w:t>- Все</w:t>
      </w:r>
      <w:r w:rsidR="00D61C60">
        <w:rPr>
          <w:rFonts w:ascii="Times New Roman" w:hAnsi="Times New Roman"/>
          <w:sz w:val="28"/>
          <w:szCs w:val="28"/>
        </w:rPr>
        <w:t>мирной декларацией об обеспече</w:t>
      </w:r>
      <w:r w:rsidRPr="00C77388">
        <w:rPr>
          <w:rFonts w:ascii="Times New Roman" w:hAnsi="Times New Roman"/>
          <w:sz w:val="28"/>
          <w:szCs w:val="28"/>
        </w:rPr>
        <w:t>нии выживания, защиты и развития детей;</w:t>
      </w:r>
    </w:p>
    <w:p w:rsidR="00530A52" w:rsidRPr="002379D3" w:rsidRDefault="00530A52" w:rsidP="00530A52">
      <w:pPr>
        <w:pStyle w:val="Default"/>
        <w:ind w:firstLine="709"/>
        <w:jc w:val="both"/>
        <w:rPr>
          <w:rFonts w:ascii="Times New Roman" w:hAnsi="Times New Roman"/>
          <w:sz w:val="28"/>
          <w:szCs w:val="28"/>
        </w:rPr>
      </w:pPr>
      <w:r w:rsidRPr="002379D3">
        <w:rPr>
          <w:rFonts w:ascii="Times New Roman" w:hAnsi="Times New Roman"/>
          <w:sz w:val="28"/>
          <w:szCs w:val="28"/>
        </w:rPr>
        <w:t>- Декларацией прав ребенка;</w:t>
      </w:r>
    </w:p>
    <w:p w:rsidR="0097263F" w:rsidRDefault="00530A52" w:rsidP="00530A52">
      <w:pPr>
        <w:pStyle w:val="Default"/>
        <w:ind w:firstLine="709"/>
        <w:jc w:val="both"/>
        <w:rPr>
          <w:rFonts w:ascii="Times New Roman" w:hAnsi="Times New Roman"/>
          <w:sz w:val="28"/>
          <w:szCs w:val="28"/>
        </w:rPr>
      </w:pPr>
      <w:r w:rsidRPr="002379D3">
        <w:rPr>
          <w:rFonts w:ascii="Times New Roman" w:hAnsi="Times New Roman"/>
          <w:sz w:val="28"/>
          <w:szCs w:val="28"/>
        </w:rPr>
        <w:t>- Санитарно-эпидемиологическими требованиями к устройству, соде</w:t>
      </w:r>
    </w:p>
    <w:p w:rsidR="0097263F" w:rsidRDefault="0097263F" w:rsidP="00530A52">
      <w:pPr>
        <w:pStyle w:val="Default"/>
        <w:ind w:firstLine="709"/>
        <w:jc w:val="both"/>
        <w:rPr>
          <w:rFonts w:ascii="Times New Roman" w:hAnsi="Times New Roman"/>
          <w:sz w:val="28"/>
          <w:szCs w:val="28"/>
        </w:rPr>
      </w:pPr>
    </w:p>
    <w:p w:rsidR="0097263F" w:rsidRDefault="0097263F" w:rsidP="00530A52">
      <w:pPr>
        <w:pStyle w:val="Default"/>
        <w:ind w:firstLine="709"/>
        <w:jc w:val="both"/>
        <w:rPr>
          <w:rFonts w:ascii="Times New Roman" w:hAnsi="Times New Roman"/>
          <w:sz w:val="28"/>
          <w:szCs w:val="28"/>
        </w:rPr>
      </w:pPr>
    </w:p>
    <w:p w:rsidR="0097263F" w:rsidRDefault="0097263F" w:rsidP="00530A52">
      <w:pPr>
        <w:pStyle w:val="Default"/>
        <w:ind w:firstLine="709"/>
        <w:jc w:val="both"/>
        <w:rPr>
          <w:rFonts w:ascii="Times New Roman" w:hAnsi="Times New Roman"/>
          <w:sz w:val="28"/>
          <w:szCs w:val="28"/>
        </w:rPr>
      </w:pPr>
    </w:p>
    <w:p w:rsidR="0097263F" w:rsidRDefault="0097263F" w:rsidP="00530A52">
      <w:pPr>
        <w:pStyle w:val="Default"/>
        <w:ind w:firstLine="709"/>
        <w:jc w:val="both"/>
        <w:rPr>
          <w:rFonts w:ascii="Times New Roman" w:hAnsi="Times New Roman"/>
          <w:sz w:val="28"/>
          <w:szCs w:val="28"/>
        </w:rPr>
      </w:pPr>
    </w:p>
    <w:p w:rsidR="0097263F" w:rsidRDefault="0097263F" w:rsidP="00530A52">
      <w:pPr>
        <w:pStyle w:val="Default"/>
        <w:ind w:firstLine="709"/>
        <w:jc w:val="both"/>
        <w:rPr>
          <w:rFonts w:ascii="Times New Roman" w:hAnsi="Times New Roman"/>
          <w:sz w:val="28"/>
          <w:szCs w:val="28"/>
        </w:rPr>
      </w:pPr>
    </w:p>
    <w:p w:rsidR="0097263F" w:rsidRPr="0097263F" w:rsidRDefault="0097263F" w:rsidP="0097263F">
      <w:pPr>
        <w:pStyle w:val="Default"/>
        <w:ind w:firstLine="709"/>
        <w:jc w:val="both"/>
        <w:rPr>
          <w:rFonts w:ascii="Times New Roman" w:hAnsi="Times New Roman"/>
          <w:sz w:val="28"/>
          <w:szCs w:val="28"/>
        </w:rPr>
      </w:pPr>
      <w:r>
        <w:rPr>
          <w:rFonts w:ascii="Times New Roman" w:hAnsi="Times New Roman"/>
          <w:sz w:val="28"/>
          <w:szCs w:val="28"/>
        </w:rPr>
        <w:lastRenderedPageBreak/>
        <w:t xml:space="preserve">          </w:t>
      </w:r>
      <w:r w:rsidRPr="00A40209">
        <w:rPr>
          <w:rFonts w:ascii="Times New Roman" w:hAnsi="Times New Roman"/>
          <w:sz w:val="28"/>
          <w:szCs w:val="28"/>
        </w:rPr>
        <w:t>Все содержание образовательного процесса ДОУ выс</w:t>
      </w:r>
      <w:r>
        <w:rPr>
          <w:rFonts w:ascii="Times New Roman" w:hAnsi="Times New Roman"/>
          <w:sz w:val="28"/>
          <w:szCs w:val="28"/>
        </w:rPr>
        <w:t xml:space="preserve">троено с учётом </w:t>
      </w:r>
      <w:r>
        <w:rPr>
          <w:rFonts w:ascii="Times New Roman" w:hAnsi="Times New Roman"/>
          <w:bCs/>
          <w:sz w:val="28"/>
          <w:szCs w:val="28"/>
        </w:rPr>
        <w:t xml:space="preserve">Основной  образовательной программы </w:t>
      </w:r>
      <w:r w:rsidRPr="0097263F">
        <w:rPr>
          <w:rFonts w:ascii="Times New Roman" w:hAnsi="Times New Roman"/>
          <w:bCs/>
          <w:sz w:val="28"/>
          <w:szCs w:val="28"/>
        </w:rPr>
        <w:t>дошкольного образования</w:t>
      </w:r>
      <w:r>
        <w:rPr>
          <w:rFonts w:ascii="Times New Roman" w:hAnsi="Times New Roman"/>
          <w:bCs/>
          <w:sz w:val="28"/>
          <w:szCs w:val="28"/>
        </w:rPr>
        <w:t xml:space="preserve"> М</w:t>
      </w:r>
      <w:r w:rsidRPr="0097263F">
        <w:rPr>
          <w:rFonts w:ascii="Times New Roman" w:hAnsi="Times New Roman"/>
          <w:bCs/>
          <w:sz w:val="28"/>
          <w:szCs w:val="28"/>
        </w:rPr>
        <w:t>униципального бюджетного дошкольного образовательного учреждения</w:t>
      </w:r>
      <w:r>
        <w:rPr>
          <w:rFonts w:ascii="Times New Roman" w:hAnsi="Times New Roman"/>
          <w:bCs/>
          <w:sz w:val="28"/>
          <w:szCs w:val="28"/>
        </w:rPr>
        <w:t xml:space="preserve"> </w:t>
      </w:r>
      <w:r w:rsidRPr="0097263F">
        <w:rPr>
          <w:rFonts w:ascii="Times New Roman" w:hAnsi="Times New Roman"/>
          <w:bCs/>
          <w:sz w:val="28"/>
          <w:szCs w:val="28"/>
        </w:rPr>
        <w:t xml:space="preserve"> № 38 г. Липецка</w:t>
      </w:r>
      <w:r>
        <w:rPr>
          <w:rFonts w:ascii="Times New Roman" w:hAnsi="Times New Roman"/>
          <w:bCs/>
          <w:sz w:val="28"/>
          <w:szCs w:val="28"/>
        </w:rPr>
        <w:t>.</w:t>
      </w:r>
    </w:p>
    <w:p w:rsidR="00530A52" w:rsidRPr="002379D3" w:rsidRDefault="00530A52" w:rsidP="00530A52">
      <w:pPr>
        <w:pStyle w:val="Default"/>
        <w:jc w:val="both"/>
        <w:rPr>
          <w:rFonts w:ascii="Times New Roman" w:hAnsi="Times New Roman"/>
          <w:sz w:val="28"/>
          <w:szCs w:val="28"/>
        </w:rPr>
      </w:pPr>
      <w:r w:rsidRPr="002379D3">
        <w:rPr>
          <w:rFonts w:ascii="Times New Roman" w:hAnsi="Times New Roman"/>
          <w:sz w:val="28"/>
          <w:szCs w:val="28"/>
        </w:rPr>
        <w:t xml:space="preserve"> При составлении программы были использованы разработки отечественных ученых в области специальной педагогики и психологии:</w:t>
      </w:r>
    </w:p>
    <w:p w:rsidR="0097263F" w:rsidRPr="00B91815" w:rsidRDefault="0097263F" w:rsidP="0097263F">
      <w:pPr>
        <w:autoSpaceDE w:val="0"/>
        <w:autoSpaceDN w:val="0"/>
        <w:adjustRightInd w:val="0"/>
        <w:ind w:firstLine="708"/>
        <w:jc w:val="both"/>
        <w:rPr>
          <w:rFonts w:ascii="Times New Roman" w:hAnsi="Times New Roman"/>
          <w:color w:val="000000"/>
          <w:sz w:val="28"/>
          <w:szCs w:val="28"/>
        </w:rPr>
      </w:pPr>
      <w:r w:rsidRPr="00B91815">
        <w:rPr>
          <w:rFonts w:ascii="Times New Roman" w:hAnsi="Times New Roman"/>
          <w:color w:val="000000"/>
          <w:sz w:val="28"/>
          <w:szCs w:val="28"/>
        </w:rPr>
        <w:t>1. Программа обучения детей с недоразвитием фонетического строя речи (для детей подготовительной к школе группы) Сост.: Каше Г.А., Филич</w:t>
      </w:r>
      <w:r w:rsidR="00477F98">
        <w:rPr>
          <w:rFonts w:ascii="Times New Roman" w:hAnsi="Times New Roman"/>
          <w:color w:val="000000"/>
          <w:sz w:val="28"/>
          <w:szCs w:val="28"/>
        </w:rPr>
        <w:t xml:space="preserve">ева Т.Б.  М.: Просвещение, </w:t>
      </w:r>
    </w:p>
    <w:p w:rsidR="0097263F" w:rsidRPr="00B91815" w:rsidRDefault="0097263F" w:rsidP="0097263F">
      <w:pPr>
        <w:autoSpaceDE w:val="0"/>
        <w:autoSpaceDN w:val="0"/>
        <w:adjustRightInd w:val="0"/>
        <w:ind w:firstLine="708"/>
        <w:jc w:val="both"/>
        <w:rPr>
          <w:rFonts w:ascii="Times New Roman" w:hAnsi="Times New Roman"/>
          <w:color w:val="000000"/>
          <w:sz w:val="28"/>
          <w:szCs w:val="28"/>
        </w:rPr>
      </w:pPr>
      <w:r w:rsidRPr="00B91815">
        <w:rPr>
          <w:rFonts w:ascii="Times New Roman" w:hAnsi="Times New Roman"/>
          <w:color w:val="000000"/>
          <w:sz w:val="28"/>
          <w:szCs w:val="28"/>
        </w:rPr>
        <w:t>2. Воспитание и обучение детей дошкольного возраста с  фонетико-фонематическим недоразвитием (старшая группа). Программа и методические рекомендации.  Филич</w:t>
      </w:r>
      <w:r>
        <w:rPr>
          <w:rFonts w:ascii="Times New Roman" w:hAnsi="Times New Roman"/>
          <w:color w:val="000000"/>
          <w:sz w:val="28"/>
          <w:szCs w:val="28"/>
        </w:rPr>
        <w:t>ева Т.Б., Чиркина Г.В.</w:t>
      </w:r>
    </w:p>
    <w:p w:rsidR="0097263F" w:rsidRPr="00B91815" w:rsidRDefault="0097263F" w:rsidP="0097263F">
      <w:pPr>
        <w:autoSpaceDE w:val="0"/>
        <w:autoSpaceDN w:val="0"/>
        <w:adjustRightInd w:val="0"/>
        <w:ind w:firstLine="708"/>
        <w:jc w:val="both"/>
        <w:rPr>
          <w:rFonts w:ascii="Times New Roman" w:hAnsi="Times New Roman"/>
          <w:color w:val="000000"/>
          <w:sz w:val="28"/>
          <w:szCs w:val="28"/>
        </w:rPr>
      </w:pPr>
      <w:r w:rsidRPr="00B91815">
        <w:rPr>
          <w:rFonts w:ascii="Times New Roman" w:hAnsi="Times New Roman"/>
          <w:color w:val="000000"/>
          <w:sz w:val="28"/>
          <w:szCs w:val="28"/>
        </w:rPr>
        <w:t>3. Программа  коррекционного обучения и воспитание детей  с общим недоразвитием речи 6-го года жизни. Программа и методические рекомендации. Филич</w:t>
      </w:r>
      <w:r>
        <w:rPr>
          <w:rFonts w:ascii="Times New Roman" w:hAnsi="Times New Roman"/>
          <w:color w:val="000000"/>
          <w:sz w:val="28"/>
          <w:szCs w:val="28"/>
        </w:rPr>
        <w:t xml:space="preserve">ева Т.Б., Чиркина Г.В. </w:t>
      </w:r>
    </w:p>
    <w:p w:rsidR="0097263F" w:rsidRPr="00B91815" w:rsidRDefault="0097263F" w:rsidP="0097263F">
      <w:pPr>
        <w:autoSpaceDE w:val="0"/>
        <w:autoSpaceDN w:val="0"/>
        <w:adjustRightInd w:val="0"/>
        <w:ind w:firstLine="708"/>
        <w:jc w:val="both"/>
        <w:rPr>
          <w:rFonts w:ascii="Times New Roman" w:hAnsi="Times New Roman"/>
          <w:color w:val="000000"/>
          <w:sz w:val="28"/>
          <w:szCs w:val="28"/>
        </w:rPr>
      </w:pPr>
      <w:r w:rsidRPr="00B91815">
        <w:rPr>
          <w:rFonts w:ascii="Times New Roman" w:hAnsi="Times New Roman"/>
          <w:color w:val="000000"/>
          <w:sz w:val="28"/>
          <w:szCs w:val="28"/>
        </w:rPr>
        <w:t>4. Программа  коррекционного обучения и воспитание детей 5-летнего возраста с общим недоразвитием речи. Программа и методические рекомендации. Филич</w:t>
      </w:r>
      <w:r>
        <w:rPr>
          <w:rFonts w:ascii="Times New Roman" w:hAnsi="Times New Roman"/>
          <w:color w:val="000000"/>
          <w:sz w:val="28"/>
          <w:szCs w:val="28"/>
        </w:rPr>
        <w:t>ева Т.Б., Чиркина Г.В.</w:t>
      </w:r>
    </w:p>
    <w:p w:rsidR="0097263F" w:rsidRPr="00B91815" w:rsidRDefault="0097263F" w:rsidP="0097263F">
      <w:pPr>
        <w:autoSpaceDE w:val="0"/>
        <w:autoSpaceDN w:val="0"/>
        <w:adjustRightInd w:val="0"/>
        <w:ind w:firstLine="708"/>
        <w:jc w:val="both"/>
        <w:rPr>
          <w:rFonts w:ascii="Times New Roman" w:hAnsi="Times New Roman"/>
          <w:color w:val="000000"/>
          <w:sz w:val="28"/>
          <w:szCs w:val="28"/>
        </w:rPr>
      </w:pPr>
      <w:r w:rsidRPr="00B91815">
        <w:rPr>
          <w:rFonts w:ascii="Times New Roman" w:hAnsi="Times New Roman"/>
          <w:color w:val="000000"/>
          <w:sz w:val="28"/>
          <w:szCs w:val="28"/>
        </w:rPr>
        <w:t>5. Воспитание и обучение детей с ФФН (подготовительная группа). Программа и методические рекомендации для образовательных учреждений компенсирующего вида. Филичева Т.Б., Чиркина Г.В., Лагутина</w:t>
      </w:r>
      <w:r>
        <w:rPr>
          <w:rFonts w:ascii="Times New Roman" w:hAnsi="Times New Roman"/>
          <w:color w:val="000000"/>
          <w:sz w:val="28"/>
          <w:szCs w:val="28"/>
        </w:rPr>
        <w:t xml:space="preserve"> А.В.  М.:</w:t>
      </w:r>
    </w:p>
    <w:p w:rsidR="00530A52" w:rsidRDefault="0097263F" w:rsidP="0097263F">
      <w:pPr>
        <w:spacing w:after="0" w:line="240" w:lineRule="auto"/>
        <w:jc w:val="center"/>
        <w:rPr>
          <w:rFonts w:ascii="Times New Roman" w:hAnsi="Times New Roman"/>
          <w:b/>
          <w:sz w:val="28"/>
          <w:szCs w:val="28"/>
        </w:rPr>
      </w:pPr>
      <w:r w:rsidRPr="00B91815">
        <w:rPr>
          <w:rFonts w:ascii="Times New Roman" w:hAnsi="Times New Roman"/>
          <w:color w:val="000000"/>
          <w:sz w:val="28"/>
          <w:szCs w:val="28"/>
        </w:rPr>
        <w:t xml:space="preserve">6. Программа  коррекционно-развивающей работы в логопедической группе детского сада с общим недоразвитием речи (4-7 лет). Нищева Н. В. СПб.: </w:t>
      </w:r>
    </w:p>
    <w:p w:rsidR="00530A52" w:rsidRPr="002379D3" w:rsidRDefault="00530A52" w:rsidP="00530A52">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1.2</w:t>
      </w:r>
      <w:r w:rsidRPr="002379D3">
        <w:rPr>
          <w:rFonts w:ascii="Times New Roman" w:eastAsia="Times New Roman" w:hAnsi="Times New Roman"/>
          <w:b/>
          <w:sz w:val="28"/>
          <w:szCs w:val="28"/>
          <w:lang w:eastAsia="ru-RU"/>
        </w:rPr>
        <w:t>. Цели и задачи Программы</w:t>
      </w:r>
    </w:p>
    <w:p w:rsidR="00530A52" w:rsidRPr="002379D3" w:rsidRDefault="00530A52" w:rsidP="00530A52">
      <w:pPr>
        <w:spacing w:after="0" w:line="240" w:lineRule="auto"/>
        <w:ind w:firstLine="709"/>
        <w:jc w:val="both"/>
        <w:rPr>
          <w:rFonts w:ascii="Times New Roman" w:eastAsia="Times New Roman" w:hAnsi="Times New Roman"/>
          <w:b/>
          <w:sz w:val="28"/>
          <w:szCs w:val="28"/>
          <w:lang w:eastAsia="ru-RU"/>
        </w:rPr>
      </w:pPr>
    </w:p>
    <w:p w:rsidR="00530A52" w:rsidRPr="00623E7C" w:rsidRDefault="00530A52" w:rsidP="00530A52">
      <w:pPr>
        <w:spacing w:after="0" w:line="240" w:lineRule="auto"/>
        <w:ind w:firstLine="567"/>
        <w:jc w:val="both"/>
        <w:rPr>
          <w:rFonts w:ascii="Times New Roman" w:hAnsi="Times New Roman"/>
          <w:sz w:val="28"/>
          <w:szCs w:val="28"/>
        </w:rPr>
      </w:pPr>
      <w:r w:rsidRPr="002379D3">
        <w:rPr>
          <w:rFonts w:ascii="Times New Roman" w:hAnsi="Times New Roman"/>
          <w:sz w:val="28"/>
          <w:szCs w:val="28"/>
        </w:rPr>
        <w:t xml:space="preserve"> </w:t>
      </w:r>
      <w:r w:rsidRPr="002379D3">
        <w:rPr>
          <w:rFonts w:ascii="Times New Roman" w:hAnsi="Times New Roman"/>
          <w:b/>
          <w:i/>
          <w:sz w:val="28"/>
          <w:szCs w:val="28"/>
        </w:rPr>
        <w:t>Целью данной Программы</w:t>
      </w:r>
      <w:r w:rsidRPr="00623E7C">
        <w:rPr>
          <w:rFonts w:ascii="Times New Roman" w:hAnsi="Times New Roman"/>
          <w:sz w:val="28"/>
          <w:szCs w:val="28"/>
        </w:rPr>
        <w:t xml:space="preserve"> </w:t>
      </w:r>
      <w:r w:rsidRPr="00AC4EB8">
        <w:rPr>
          <w:rFonts w:ascii="Times New Roman" w:hAnsi="Times New Roman"/>
          <w:sz w:val="28"/>
          <w:szCs w:val="28"/>
        </w:rPr>
        <w:t>создание модели коррекционного воспитательно-образовательного процесса, направленной на повышение качества дошкольного образования детей с ограниченными возможностями здоров</w:t>
      </w:r>
      <w:r>
        <w:rPr>
          <w:rFonts w:ascii="Times New Roman" w:hAnsi="Times New Roman"/>
          <w:sz w:val="28"/>
          <w:szCs w:val="28"/>
        </w:rPr>
        <w:t>ья</w:t>
      </w:r>
      <w:r w:rsidRPr="00AC4EB8">
        <w:rPr>
          <w:rFonts w:ascii="Times New Roman" w:hAnsi="Times New Roman"/>
          <w:sz w:val="28"/>
          <w:szCs w:val="28"/>
        </w:rPr>
        <w:t>.</w:t>
      </w:r>
    </w:p>
    <w:p w:rsidR="00530A52" w:rsidRDefault="00530A52" w:rsidP="00530A52">
      <w:pPr>
        <w:pStyle w:val="ad"/>
        <w:spacing w:before="0" w:beforeAutospacing="0" w:after="0" w:afterAutospacing="0"/>
        <w:ind w:firstLine="708"/>
        <w:rPr>
          <w:b/>
          <w:i/>
          <w:sz w:val="28"/>
          <w:szCs w:val="28"/>
        </w:rPr>
      </w:pPr>
    </w:p>
    <w:p w:rsidR="00530A52" w:rsidRPr="009F5E47" w:rsidRDefault="00530A52" w:rsidP="00530A52">
      <w:pPr>
        <w:pStyle w:val="ad"/>
        <w:spacing w:before="0" w:beforeAutospacing="0" w:after="0" w:afterAutospacing="0"/>
        <w:ind w:firstLine="708"/>
        <w:rPr>
          <w:i/>
        </w:rPr>
      </w:pPr>
      <w:r w:rsidRPr="00623E7C">
        <w:rPr>
          <w:b/>
          <w:i/>
          <w:sz w:val="28"/>
          <w:szCs w:val="28"/>
        </w:rPr>
        <w:t>Задачи программы:</w:t>
      </w:r>
      <w:r w:rsidRPr="00623E7C">
        <w:rPr>
          <w:i/>
        </w:rPr>
        <w:t xml:space="preserve"> </w:t>
      </w:r>
    </w:p>
    <w:p w:rsidR="00530A52" w:rsidRPr="009F5E47" w:rsidRDefault="00530A52" w:rsidP="00CA4450">
      <w:pPr>
        <w:pStyle w:val="a5"/>
        <w:numPr>
          <w:ilvl w:val="0"/>
          <w:numId w:val="14"/>
        </w:numPr>
        <w:tabs>
          <w:tab w:val="clear" w:pos="870"/>
          <w:tab w:val="num" w:pos="142"/>
        </w:tabs>
        <w:autoSpaceDE w:val="0"/>
        <w:autoSpaceDN w:val="0"/>
        <w:adjustRightInd w:val="0"/>
        <w:ind w:left="142"/>
        <w:rPr>
          <w:rFonts w:eastAsiaTheme="minorHAnsi"/>
          <w:color w:val="000000"/>
          <w:sz w:val="28"/>
          <w:szCs w:val="28"/>
        </w:rPr>
      </w:pPr>
      <w:r>
        <w:rPr>
          <w:rFonts w:eastAsiaTheme="minorHAnsi"/>
          <w:color w:val="000000"/>
          <w:sz w:val="28"/>
          <w:szCs w:val="28"/>
        </w:rPr>
        <w:t>с</w:t>
      </w:r>
      <w:r w:rsidRPr="009F5E47">
        <w:rPr>
          <w:rFonts w:eastAsiaTheme="minorHAnsi"/>
          <w:color w:val="000000"/>
          <w:sz w:val="28"/>
          <w:szCs w:val="28"/>
        </w:rPr>
        <w:t>оздание условий для усвоения основной образовательной прог</w:t>
      </w:r>
      <w:r>
        <w:rPr>
          <w:rFonts w:eastAsiaTheme="minorHAnsi"/>
          <w:color w:val="000000"/>
          <w:sz w:val="28"/>
          <w:szCs w:val="28"/>
        </w:rPr>
        <w:t>раммы;</w:t>
      </w:r>
      <w:r w:rsidRPr="009F5E47">
        <w:rPr>
          <w:rFonts w:eastAsiaTheme="minorHAnsi"/>
          <w:color w:val="000000"/>
          <w:sz w:val="28"/>
          <w:szCs w:val="28"/>
        </w:rPr>
        <w:t xml:space="preserve"> </w:t>
      </w:r>
    </w:p>
    <w:p w:rsidR="00530A52" w:rsidRDefault="00530A52" w:rsidP="00CA4450">
      <w:pPr>
        <w:numPr>
          <w:ilvl w:val="0"/>
          <w:numId w:val="14"/>
        </w:numPr>
        <w:tabs>
          <w:tab w:val="clear" w:pos="870"/>
          <w:tab w:val="num" w:pos="0"/>
        </w:tabs>
        <w:autoSpaceDE w:val="0"/>
        <w:autoSpaceDN w:val="0"/>
        <w:adjustRightInd w:val="0"/>
        <w:spacing w:after="0" w:line="240" w:lineRule="auto"/>
        <w:ind w:left="0" w:firstLine="180"/>
        <w:jc w:val="both"/>
        <w:rPr>
          <w:rFonts w:ascii="Times New Roman" w:hAnsi="Times New Roman"/>
          <w:sz w:val="28"/>
          <w:szCs w:val="28"/>
        </w:rPr>
      </w:pPr>
      <w:r w:rsidRPr="00AC4EB8">
        <w:rPr>
          <w:rFonts w:ascii="Times New Roman" w:hAnsi="Times New Roman"/>
          <w:sz w:val="28"/>
          <w:szCs w:val="28"/>
        </w:rPr>
        <w:t>охрана жизни и укрепление психического и физического здоровья  воспитанников;</w:t>
      </w:r>
    </w:p>
    <w:p w:rsidR="00530A52" w:rsidRPr="00DF409B" w:rsidRDefault="00530A52" w:rsidP="00CA4450">
      <w:pPr>
        <w:numPr>
          <w:ilvl w:val="0"/>
          <w:numId w:val="14"/>
        </w:numPr>
        <w:tabs>
          <w:tab w:val="clear" w:pos="870"/>
          <w:tab w:val="num" w:pos="0"/>
        </w:tabs>
        <w:autoSpaceDE w:val="0"/>
        <w:autoSpaceDN w:val="0"/>
        <w:adjustRightInd w:val="0"/>
        <w:spacing w:after="0" w:line="240" w:lineRule="auto"/>
        <w:ind w:left="0" w:firstLine="180"/>
        <w:jc w:val="both"/>
        <w:rPr>
          <w:rFonts w:ascii="Times New Roman" w:hAnsi="Times New Roman"/>
          <w:sz w:val="28"/>
          <w:szCs w:val="28"/>
        </w:rPr>
      </w:pPr>
      <w:r w:rsidRPr="00DF409B">
        <w:rPr>
          <w:rFonts w:ascii="Times New Roman" w:hAnsi="Times New Roman"/>
          <w:sz w:val="28"/>
          <w:szCs w:val="28"/>
        </w:rPr>
        <w:t xml:space="preserve">обеспечение, </w:t>
      </w:r>
      <w:r w:rsidRPr="00DF409B">
        <w:rPr>
          <w:rFonts w:ascii="Times New Roman" w:eastAsiaTheme="minorHAnsi" w:hAnsi="Times New Roman"/>
          <w:color w:val="000000"/>
          <w:sz w:val="28"/>
          <w:szCs w:val="28"/>
        </w:rPr>
        <w:t>с учетом отклонений, в развитии образования по основным образовательным областям</w:t>
      </w:r>
      <w:r>
        <w:rPr>
          <w:rFonts w:ascii="Times New Roman" w:eastAsiaTheme="minorHAnsi" w:hAnsi="Times New Roman"/>
          <w:color w:val="000000"/>
          <w:sz w:val="28"/>
          <w:szCs w:val="28"/>
        </w:rPr>
        <w:t xml:space="preserve">: </w:t>
      </w:r>
      <w:r>
        <w:rPr>
          <w:rFonts w:ascii="Times New Roman" w:hAnsi="Times New Roman"/>
          <w:sz w:val="28"/>
          <w:szCs w:val="28"/>
        </w:rPr>
        <w:t>познавательному, речевому, социально-коммуникативному, художественно-эстетическому и физическому</w:t>
      </w:r>
      <w:r w:rsidRPr="00DF409B">
        <w:rPr>
          <w:rFonts w:ascii="Times New Roman" w:hAnsi="Times New Roman"/>
          <w:sz w:val="28"/>
          <w:szCs w:val="28"/>
        </w:rPr>
        <w:t>;</w:t>
      </w:r>
    </w:p>
    <w:p w:rsidR="00530A52" w:rsidRPr="00AC4EB8" w:rsidRDefault="00530A52" w:rsidP="00CA4450">
      <w:pPr>
        <w:numPr>
          <w:ilvl w:val="0"/>
          <w:numId w:val="14"/>
        </w:numPr>
        <w:tabs>
          <w:tab w:val="clear" w:pos="870"/>
          <w:tab w:val="num" w:pos="0"/>
        </w:tabs>
        <w:autoSpaceDE w:val="0"/>
        <w:autoSpaceDN w:val="0"/>
        <w:adjustRightInd w:val="0"/>
        <w:spacing w:after="0" w:line="240" w:lineRule="auto"/>
        <w:ind w:left="0" w:firstLine="180"/>
        <w:jc w:val="both"/>
        <w:rPr>
          <w:rFonts w:ascii="Times New Roman" w:hAnsi="Times New Roman"/>
          <w:sz w:val="28"/>
          <w:szCs w:val="28"/>
        </w:rPr>
      </w:pPr>
      <w:r w:rsidRPr="00AC4EB8">
        <w:rPr>
          <w:rFonts w:ascii="Times New Roman" w:hAnsi="Times New Roman"/>
          <w:sz w:val="28"/>
          <w:szCs w:val="28"/>
        </w:rPr>
        <w:lastRenderedPageBreak/>
        <w:t>воспитание с учетом возрастных категорий детей гражданственности, уважение к правам и свободам человека, любви к окружающей при роде, Родине, семье;</w:t>
      </w:r>
    </w:p>
    <w:p w:rsidR="00530A52" w:rsidRPr="00AC4EB8" w:rsidRDefault="00530A52" w:rsidP="00CA4450">
      <w:pPr>
        <w:numPr>
          <w:ilvl w:val="0"/>
          <w:numId w:val="14"/>
        </w:numPr>
        <w:tabs>
          <w:tab w:val="clear" w:pos="870"/>
          <w:tab w:val="num" w:pos="0"/>
        </w:tabs>
        <w:autoSpaceDE w:val="0"/>
        <w:autoSpaceDN w:val="0"/>
        <w:adjustRightInd w:val="0"/>
        <w:spacing w:after="0" w:line="240" w:lineRule="auto"/>
        <w:ind w:left="0" w:firstLine="180"/>
        <w:jc w:val="both"/>
        <w:rPr>
          <w:rFonts w:ascii="Times New Roman" w:hAnsi="Times New Roman"/>
          <w:sz w:val="28"/>
          <w:szCs w:val="28"/>
        </w:rPr>
      </w:pPr>
      <w:r w:rsidRPr="00AC4EB8">
        <w:rPr>
          <w:rFonts w:ascii="Times New Roman" w:hAnsi="Times New Roman"/>
          <w:sz w:val="28"/>
          <w:szCs w:val="28"/>
        </w:rPr>
        <w:t>формирование общей культуры личности воспитанников;</w:t>
      </w:r>
    </w:p>
    <w:p w:rsidR="00530A52" w:rsidRPr="00AC4EB8" w:rsidRDefault="00530A52" w:rsidP="00CA4450">
      <w:pPr>
        <w:numPr>
          <w:ilvl w:val="0"/>
          <w:numId w:val="14"/>
        </w:numPr>
        <w:tabs>
          <w:tab w:val="clear" w:pos="870"/>
          <w:tab w:val="num" w:pos="0"/>
        </w:tabs>
        <w:autoSpaceDE w:val="0"/>
        <w:autoSpaceDN w:val="0"/>
        <w:adjustRightInd w:val="0"/>
        <w:spacing w:after="0" w:line="240" w:lineRule="auto"/>
        <w:ind w:left="0" w:firstLine="180"/>
        <w:jc w:val="both"/>
        <w:rPr>
          <w:rFonts w:ascii="Times New Roman" w:hAnsi="Times New Roman"/>
          <w:sz w:val="28"/>
          <w:szCs w:val="28"/>
        </w:rPr>
      </w:pPr>
      <w:r w:rsidRPr="00AC4EB8">
        <w:rPr>
          <w:rFonts w:ascii="Times New Roman" w:hAnsi="Times New Roman"/>
          <w:sz w:val="28"/>
          <w:szCs w:val="28"/>
        </w:rPr>
        <w:t>адаптация воспитанников к жизни в обществе;</w:t>
      </w:r>
    </w:p>
    <w:p w:rsidR="00530A52" w:rsidRPr="00AC4EB8" w:rsidRDefault="00530A52" w:rsidP="00CA4450">
      <w:pPr>
        <w:numPr>
          <w:ilvl w:val="0"/>
          <w:numId w:val="14"/>
        </w:numPr>
        <w:tabs>
          <w:tab w:val="clear" w:pos="870"/>
          <w:tab w:val="num" w:pos="0"/>
        </w:tabs>
        <w:autoSpaceDE w:val="0"/>
        <w:autoSpaceDN w:val="0"/>
        <w:adjustRightInd w:val="0"/>
        <w:spacing w:after="0" w:line="240" w:lineRule="auto"/>
        <w:ind w:left="0" w:firstLine="180"/>
        <w:jc w:val="both"/>
        <w:rPr>
          <w:rFonts w:ascii="Times New Roman" w:hAnsi="Times New Roman"/>
          <w:sz w:val="28"/>
          <w:szCs w:val="28"/>
        </w:rPr>
      </w:pPr>
      <w:r w:rsidRPr="00AC4EB8">
        <w:rPr>
          <w:rFonts w:ascii="Times New Roman" w:hAnsi="Times New Roman"/>
          <w:sz w:val="28"/>
          <w:szCs w:val="28"/>
        </w:rPr>
        <w:t>формирование здорового образа жизни воспитанников;</w:t>
      </w:r>
    </w:p>
    <w:p w:rsidR="00530A52" w:rsidRPr="00AC4EB8" w:rsidRDefault="00530A52" w:rsidP="00CA4450">
      <w:pPr>
        <w:numPr>
          <w:ilvl w:val="0"/>
          <w:numId w:val="14"/>
        </w:numPr>
        <w:tabs>
          <w:tab w:val="clear" w:pos="870"/>
          <w:tab w:val="num" w:pos="0"/>
        </w:tabs>
        <w:autoSpaceDE w:val="0"/>
        <w:autoSpaceDN w:val="0"/>
        <w:adjustRightInd w:val="0"/>
        <w:spacing w:after="0" w:line="240" w:lineRule="auto"/>
        <w:ind w:left="0" w:firstLine="180"/>
        <w:jc w:val="both"/>
        <w:rPr>
          <w:rFonts w:ascii="Times New Roman" w:hAnsi="Times New Roman"/>
          <w:sz w:val="28"/>
          <w:szCs w:val="28"/>
        </w:rPr>
      </w:pPr>
      <w:r w:rsidRPr="00AC4EB8">
        <w:rPr>
          <w:rFonts w:ascii="Times New Roman" w:hAnsi="Times New Roman"/>
          <w:sz w:val="28"/>
          <w:szCs w:val="28"/>
        </w:rPr>
        <w:t>взаимодействие с семьями детей для обеспечения полноценного развития детей;</w:t>
      </w:r>
    </w:p>
    <w:p w:rsidR="00530A52" w:rsidRPr="00AC4EB8" w:rsidRDefault="00530A52" w:rsidP="00CA4450">
      <w:pPr>
        <w:numPr>
          <w:ilvl w:val="0"/>
          <w:numId w:val="14"/>
        </w:numPr>
        <w:tabs>
          <w:tab w:val="clear" w:pos="870"/>
          <w:tab w:val="num" w:pos="0"/>
        </w:tabs>
        <w:autoSpaceDE w:val="0"/>
        <w:autoSpaceDN w:val="0"/>
        <w:adjustRightInd w:val="0"/>
        <w:spacing w:after="0" w:line="240" w:lineRule="auto"/>
        <w:ind w:left="0" w:firstLine="180"/>
        <w:jc w:val="both"/>
        <w:rPr>
          <w:rFonts w:ascii="Times New Roman" w:hAnsi="Times New Roman"/>
          <w:sz w:val="28"/>
          <w:szCs w:val="28"/>
        </w:rPr>
      </w:pPr>
      <w:r w:rsidRPr="00AC4EB8">
        <w:rPr>
          <w:rFonts w:ascii="Times New Roman" w:hAnsi="Times New Roman"/>
          <w:sz w:val="28"/>
          <w:szCs w:val="28"/>
        </w:rPr>
        <w:t xml:space="preserve">оказание консультативной и методической помощи родителям (законным представителям) по вопросам воспитания, обучения и развития детей. </w:t>
      </w:r>
    </w:p>
    <w:p w:rsidR="00530A52" w:rsidRPr="009A2F5A" w:rsidRDefault="00530A52" w:rsidP="009A2F5A">
      <w:pPr>
        <w:spacing w:after="0" w:line="240" w:lineRule="auto"/>
        <w:jc w:val="both"/>
        <w:rPr>
          <w:rFonts w:ascii="Times New Roman" w:hAnsi="Times New Roman"/>
          <w:sz w:val="28"/>
          <w:szCs w:val="28"/>
        </w:rPr>
      </w:pPr>
      <w:r w:rsidRPr="002379D3">
        <w:rPr>
          <w:rFonts w:ascii="Times New Roman" w:hAnsi="Times New Roman"/>
          <w:sz w:val="28"/>
          <w:szCs w:val="28"/>
        </w:rPr>
        <w:t xml:space="preserve">      </w:t>
      </w:r>
      <w:r>
        <w:rPr>
          <w:rFonts w:ascii="Times New Roman" w:hAnsi="Times New Roman"/>
          <w:sz w:val="28"/>
          <w:szCs w:val="28"/>
        </w:rPr>
        <w:tab/>
      </w:r>
      <w:r w:rsidRPr="009A2F5A">
        <w:rPr>
          <w:rFonts w:ascii="Times New Roman" w:hAnsi="Times New Roman"/>
          <w:i/>
          <w:sz w:val="28"/>
          <w:szCs w:val="28"/>
        </w:rPr>
        <w:t xml:space="preserve">Основными задачами коррекционно-развивающего обучения </w:t>
      </w:r>
      <w:r w:rsidRPr="009A2F5A">
        <w:rPr>
          <w:rFonts w:ascii="Times New Roman" w:hAnsi="Times New Roman"/>
          <w:sz w:val="28"/>
          <w:szCs w:val="28"/>
        </w:rPr>
        <w:t>детей</w:t>
      </w:r>
      <w:r w:rsidRPr="002379D3">
        <w:rPr>
          <w:rFonts w:ascii="Times New Roman" w:hAnsi="Times New Roman"/>
          <w:sz w:val="28"/>
          <w:szCs w:val="28"/>
        </w:rPr>
        <w:t xml:space="preserve"> является работа по развитию: </w:t>
      </w:r>
    </w:p>
    <w:p w:rsidR="00530A52" w:rsidRPr="002379D3"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sz w:val="28"/>
          <w:szCs w:val="28"/>
        </w:rPr>
        <w:t>- понимания речи и  формированию лексико-грамматических средств языка</w:t>
      </w:r>
    </w:p>
    <w:p w:rsidR="00530A52" w:rsidRPr="002379D3" w:rsidRDefault="00530A52" w:rsidP="00530A52">
      <w:pPr>
        <w:spacing w:after="0" w:line="240" w:lineRule="auto"/>
        <w:jc w:val="both"/>
        <w:rPr>
          <w:rFonts w:ascii="Times New Roman" w:hAnsi="Times New Roman"/>
          <w:sz w:val="28"/>
          <w:szCs w:val="28"/>
        </w:rPr>
      </w:pPr>
      <w:r w:rsidRPr="002379D3">
        <w:rPr>
          <w:rFonts w:ascii="Times New Roman" w:hAnsi="Times New Roman"/>
          <w:sz w:val="28"/>
          <w:szCs w:val="28"/>
        </w:rPr>
        <w:t xml:space="preserve"> </w:t>
      </w:r>
      <w:r>
        <w:rPr>
          <w:rFonts w:ascii="Times New Roman" w:hAnsi="Times New Roman"/>
          <w:sz w:val="28"/>
          <w:szCs w:val="28"/>
        </w:rPr>
        <w:tab/>
      </w:r>
      <w:r w:rsidRPr="002379D3">
        <w:rPr>
          <w:rFonts w:ascii="Times New Roman" w:hAnsi="Times New Roman"/>
          <w:sz w:val="28"/>
          <w:szCs w:val="28"/>
        </w:rPr>
        <w:t xml:space="preserve">- произносительной стороны речи; </w:t>
      </w:r>
    </w:p>
    <w:p w:rsidR="00530A52" w:rsidRPr="002379D3"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sz w:val="28"/>
          <w:szCs w:val="28"/>
        </w:rPr>
        <w:t xml:space="preserve"> - самостоятельной развернутой фразовой речи;</w:t>
      </w:r>
    </w:p>
    <w:p w:rsidR="00530A52" w:rsidRPr="002379D3"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sz w:val="28"/>
          <w:szCs w:val="28"/>
        </w:rPr>
        <w:t>- развитие коммуникативных навыков,</w:t>
      </w:r>
    </w:p>
    <w:p w:rsidR="00530A52" w:rsidRPr="002379D3"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sz w:val="28"/>
          <w:szCs w:val="28"/>
        </w:rPr>
        <w:t xml:space="preserve">- подготовка к овладению элементарными навыками письма и чтения. </w:t>
      </w:r>
    </w:p>
    <w:p w:rsidR="00530A52" w:rsidRPr="002379D3" w:rsidRDefault="00530A52" w:rsidP="00530A52">
      <w:pPr>
        <w:spacing w:after="0" w:line="240" w:lineRule="auto"/>
        <w:jc w:val="both"/>
        <w:rPr>
          <w:rFonts w:ascii="Times New Roman" w:hAnsi="Times New Roman"/>
          <w:sz w:val="28"/>
          <w:szCs w:val="28"/>
        </w:rPr>
      </w:pPr>
      <w:r w:rsidRPr="002379D3">
        <w:rPr>
          <w:rFonts w:ascii="Times New Roman" w:hAnsi="Times New Roman"/>
          <w:sz w:val="28"/>
          <w:szCs w:val="28"/>
        </w:rPr>
        <w:t xml:space="preserve">       </w:t>
      </w:r>
      <w:r>
        <w:rPr>
          <w:rFonts w:ascii="Times New Roman" w:hAnsi="Times New Roman"/>
          <w:sz w:val="28"/>
          <w:szCs w:val="28"/>
        </w:rPr>
        <w:tab/>
      </w:r>
      <w:r w:rsidRPr="002379D3">
        <w:rPr>
          <w:rFonts w:ascii="Times New Roman" w:hAnsi="Times New Roman"/>
          <w:sz w:val="28"/>
          <w:szCs w:val="28"/>
        </w:rPr>
        <w:t>Исходя из  закона «Об образовании в Российской Федерации» и ФГОС ДО в «Программе» учитываются 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30A52" w:rsidRPr="002379D3" w:rsidRDefault="00530A52" w:rsidP="00530A52">
      <w:pPr>
        <w:spacing w:after="0" w:line="240" w:lineRule="auto"/>
        <w:ind w:firstLine="567"/>
        <w:jc w:val="both"/>
        <w:rPr>
          <w:rFonts w:ascii="Times New Roman" w:hAnsi="Times New Roman"/>
          <w:sz w:val="28"/>
          <w:szCs w:val="28"/>
        </w:rPr>
      </w:pPr>
      <w:r w:rsidRPr="002379D3">
        <w:rPr>
          <w:rFonts w:ascii="Times New Roman" w:hAnsi="Times New Roman"/>
          <w:sz w:val="28"/>
          <w:szCs w:val="28"/>
        </w:rPr>
        <w:t>В процессе коррекционного обучения детей логопатов также решаются следующие задачи:</w:t>
      </w:r>
    </w:p>
    <w:p w:rsidR="00530A52" w:rsidRPr="002379D3" w:rsidRDefault="00530A52" w:rsidP="00530A52">
      <w:pPr>
        <w:numPr>
          <w:ilvl w:val="0"/>
          <w:numId w:val="5"/>
        </w:numPr>
        <w:tabs>
          <w:tab w:val="num" w:pos="426"/>
        </w:tabs>
        <w:spacing w:after="0" w:line="240" w:lineRule="auto"/>
        <w:ind w:left="567" w:firstLine="0"/>
        <w:jc w:val="both"/>
        <w:rPr>
          <w:rFonts w:ascii="Times New Roman" w:hAnsi="Times New Roman"/>
          <w:sz w:val="28"/>
          <w:szCs w:val="28"/>
        </w:rPr>
      </w:pPr>
      <w:r w:rsidRPr="002379D3">
        <w:rPr>
          <w:rFonts w:ascii="Times New Roman" w:hAnsi="Times New Roman"/>
          <w:sz w:val="28"/>
          <w:szCs w:val="28"/>
        </w:rPr>
        <w:t>раннее выявление и своевременное предупреждение речевых нарушений;</w:t>
      </w:r>
    </w:p>
    <w:p w:rsidR="00530A52" w:rsidRPr="002379D3" w:rsidRDefault="00530A52" w:rsidP="00530A52">
      <w:pPr>
        <w:pStyle w:val="a5"/>
        <w:numPr>
          <w:ilvl w:val="0"/>
          <w:numId w:val="5"/>
        </w:numPr>
        <w:tabs>
          <w:tab w:val="num" w:pos="426"/>
        </w:tabs>
        <w:autoSpaceDE w:val="0"/>
        <w:autoSpaceDN w:val="0"/>
        <w:ind w:left="567" w:firstLine="0"/>
        <w:jc w:val="both"/>
        <w:rPr>
          <w:sz w:val="28"/>
          <w:szCs w:val="28"/>
        </w:rPr>
      </w:pPr>
      <w:r w:rsidRPr="002379D3">
        <w:rPr>
          <w:sz w:val="28"/>
          <w:szCs w:val="28"/>
        </w:rPr>
        <w:t>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530A52" w:rsidRPr="002379D3" w:rsidRDefault="00530A52" w:rsidP="00530A52">
      <w:pPr>
        <w:pStyle w:val="a5"/>
        <w:numPr>
          <w:ilvl w:val="0"/>
          <w:numId w:val="5"/>
        </w:numPr>
        <w:tabs>
          <w:tab w:val="num" w:pos="426"/>
        </w:tabs>
        <w:autoSpaceDE w:val="0"/>
        <w:autoSpaceDN w:val="0"/>
        <w:ind w:left="567" w:firstLine="0"/>
        <w:jc w:val="both"/>
        <w:rPr>
          <w:sz w:val="28"/>
          <w:szCs w:val="28"/>
        </w:rPr>
      </w:pPr>
      <w:r w:rsidRPr="002379D3">
        <w:rPr>
          <w:sz w:val="28"/>
          <w:szCs w:val="28"/>
        </w:rPr>
        <w:t>развитие навыков звукового анализа (специальные умственные действия по дифференциации фонем и установлению звуковой структуры слова);</w:t>
      </w:r>
    </w:p>
    <w:p w:rsidR="00530A52" w:rsidRPr="002379D3" w:rsidRDefault="00530A52" w:rsidP="00530A52">
      <w:pPr>
        <w:pStyle w:val="a5"/>
        <w:numPr>
          <w:ilvl w:val="0"/>
          <w:numId w:val="5"/>
        </w:numPr>
        <w:tabs>
          <w:tab w:val="clear" w:pos="720"/>
          <w:tab w:val="num" w:pos="142"/>
          <w:tab w:val="num" w:pos="426"/>
          <w:tab w:val="left" w:pos="993"/>
          <w:tab w:val="left" w:pos="1276"/>
        </w:tabs>
        <w:autoSpaceDE w:val="0"/>
        <w:autoSpaceDN w:val="0"/>
        <w:ind w:left="567" w:firstLine="0"/>
        <w:jc w:val="both"/>
        <w:rPr>
          <w:sz w:val="28"/>
          <w:szCs w:val="28"/>
        </w:rPr>
      </w:pPr>
      <w:r w:rsidRPr="002379D3">
        <w:rPr>
          <w:sz w:val="28"/>
          <w:szCs w:val="28"/>
        </w:rPr>
        <w:t>уточнение, расширение и обогащение лексической стороны речи; формирование грамматического строя речи; развитие связной речи дошкольников;</w:t>
      </w:r>
      <w:r>
        <w:rPr>
          <w:sz w:val="28"/>
          <w:szCs w:val="28"/>
        </w:rPr>
        <w:tab/>
      </w:r>
    </w:p>
    <w:p w:rsidR="00530A52" w:rsidRPr="002379D3" w:rsidRDefault="00530A52" w:rsidP="00530A52">
      <w:pPr>
        <w:numPr>
          <w:ilvl w:val="0"/>
          <w:numId w:val="5"/>
        </w:numPr>
        <w:tabs>
          <w:tab w:val="num" w:pos="426"/>
          <w:tab w:val="left" w:pos="567"/>
        </w:tabs>
        <w:spacing w:after="0" w:line="240" w:lineRule="auto"/>
        <w:ind w:left="567" w:firstLine="0"/>
        <w:jc w:val="both"/>
        <w:rPr>
          <w:rFonts w:ascii="Times New Roman" w:hAnsi="Times New Roman"/>
          <w:sz w:val="28"/>
          <w:szCs w:val="28"/>
        </w:rPr>
      </w:pPr>
      <w:r w:rsidRPr="002379D3">
        <w:rPr>
          <w:rFonts w:ascii="Times New Roman" w:hAnsi="Times New Roman"/>
          <w:sz w:val="28"/>
          <w:szCs w:val="28"/>
        </w:rPr>
        <w:t xml:space="preserve">осуществление преемственности в работе с родителями воспитанников, сотрудниками ДОУ и специалистами детской поликлиники, медицинских учреждений. </w:t>
      </w:r>
    </w:p>
    <w:p w:rsidR="00530A52" w:rsidRPr="002379D3" w:rsidRDefault="00530A52" w:rsidP="00530A52">
      <w:pPr>
        <w:numPr>
          <w:ilvl w:val="0"/>
          <w:numId w:val="5"/>
        </w:numPr>
        <w:tabs>
          <w:tab w:val="num" w:pos="426"/>
        </w:tabs>
        <w:autoSpaceDE w:val="0"/>
        <w:autoSpaceDN w:val="0"/>
        <w:adjustRightInd w:val="0"/>
        <w:spacing w:after="0" w:line="240" w:lineRule="auto"/>
        <w:ind w:left="567" w:firstLine="0"/>
        <w:jc w:val="both"/>
        <w:rPr>
          <w:rFonts w:ascii="Times New Roman" w:hAnsi="Times New Roman"/>
          <w:sz w:val="28"/>
          <w:szCs w:val="28"/>
        </w:rPr>
      </w:pPr>
      <w:r w:rsidRPr="002379D3">
        <w:rPr>
          <w:rFonts w:ascii="Times New Roman" w:hAnsi="Times New Roman"/>
          <w:sz w:val="28"/>
          <w:szCs w:val="28"/>
        </w:rPr>
        <w:t>забота о здоровье, эмоциональном благополучии и своевременном всестороннем развитии каждого ребенка;</w:t>
      </w:r>
    </w:p>
    <w:p w:rsidR="00530A52" w:rsidRPr="002379D3" w:rsidRDefault="00530A52" w:rsidP="00530A52">
      <w:pPr>
        <w:numPr>
          <w:ilvl w:val="0"/>
          <w:numId w:val="5"/>
        </w:numPr>
        <w:tabs>
          <w:tab w:val="num" w:pos="426"/>
        </w:tabs>
        <w:autoSpaceDE w:val="0"/>
        <w:autoSpaceDN w:val="0"/>
        <w:adjustRightInd w:val="0"/>
        <w:spacing w:after="0" w:line="240" w:lineRule="auto"/>
        <w:ind w:left="567" w:firstLine="0"/>
        <w:jc w:val="both"/>
        <w:rPr>
          <w:rFonts w:ascii="Times New Roman" w:hAnsi="Times New Roman"/>
          <w:sz w:val="28"/>
          <w:szCs w:val="28"/>
        </w:rPr>
      </w:pPr>
      <w:r w:rsidRPr="002379D3">
        <w:rPr>
          <w:rFonts w:ascii="Times New Roman" w:hAnsi="Times New Roman"/>
          <w:sz w:val="28"/>
          <w:szCs w:val="28"/>
        </w:rPr>
        <w:lastRenderedPageBreak/>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530A52" w:rsidRPr="002379D3" w:rsidRDefault="00530A52" w:rsidP="00530A52">
      <w:pPr>
        <w:numPr>
          <w:ilvl w:val="0"/>
          <w:numId w:val="5"/>
        </w:numPr>
        <w:tabs>
          <w:tab w:val="num" w:pos="426"/>
        </w:tabs>
        <w:autoSpaceDE w:val="0"/>
        <w:autoSpaceDN w:val="0"/>
        <w:adjustRightInd w:val="0"/>
        <w:spacing w:after="0" w:line="240" w:lineRule="auto"/>
        <w:ind w:left="567" w:firstLine="0"/>
        <w:jc w:val="both"/>
        <w:rPr>
          <w:rFonts w:ascii="Times New Roman" w:hAnsi="Times New Roman"/>
          <w:sz w:val="28"/>
          <w:szCs w:val="28"/>
        </w:rPr>
      </w:pPr>
      <w:r w:rsidRPr="002379D3">
        <w:rPr>
          <w:rFonts w:ascii="Times New Roman" w:hAnsi="Times New Roman"/>
          <w:sz w:val="28"/>
          <w:szCs w:val="28"/>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530A52" w:rsidRPr="002379D3" w:rsidRDefault="00530A52" w:rsidP="00530A52">
      <w:pPr>
        <w:numPr>
          <w:ilvl w:val="0"/>
          <w:numId w:val="5"/>
        </w:numPr>
        <w:tabs>
          <w:tab w:val="num" w:pos="426"/>
        </w:tabs>
        <w:autoSpaceDE w:val="0"/>
        <w:autoSpaceDN w:val="0"/>
        <w:adjustRightInd w:val="0"/>
        <w:spacing w:after="0" w:line="240" w:lineRule="auto"/>
        <w:ind w:left="567" w:firstLine="0"/>
        <w:jc w:val="both"/>
        <w:rPr>
          <w:rFonts w:ascii="Times New Roman" w:hAnsi="Times New Roman"/>
          <w:sz w:val="28"/>
          <w:szCs w:val="28"/>
        </w:rPr>
      </w:pPr>
      <w:r w:rsidRPr="002379D3">
        <w:rPr>
          <w:rFonts w:ascii="Times New Roman" w:hAnsi="Times New Roman"/>
          <w:sz w:val="28"/>
          <w:szCs w:val="28"/>
        </w:rPr>
        <w:t>творческая организация (креативность) воспитательно-образовательного процесса;</w:t>
      </w:r>
    </w:p>
    <w:p w:rsidR="00530A52" w:rsidRPr="002379D3" w:rsidRDefault="00530A52" w:rsidP="00530A52">
      <w:pPr>
        <w:numPr>
          <w:ilvl w:val="0"/>
          <w:numId w:val="5"/>
        </w:numPr>
        <w:tabs>
          <w:tab w:val="num" w:pos="426"/>
        </w:tabs>
        <w:autoSpaceDE w:val="0"/>
        <w:autoSpaceDN w:val="0"/>
        <w:adjustRightInd w:val="0"/>
        <w:spacing w:after="0" w:line="240" w:lineRule="auto"/>
        <w:ind w:left="567" w:firstLine="0"/>
        <w:jc w:val="both"/>
        <w:rPr>
          <w:rFonts w:ascii="Times New Roman" w:hAnsi="Times New Roman"/>
          <w:sz w:val="28"/>
          <w:szCs w:val="28"/>
        </w:rPr>
      </w:pPr>
      <w:r w:rsidRPr="002379D3">
        <w:rPr>
          <w:rFonts w:ascii="Times New Roman" w:hAnsi="Times New Roman"/>
          <w:sz w:val="28"/>
          <w:szCs w:val="28"/>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530A52" w:rsidRPr="002379D3" w:rsidRDefault="00530A52" w:rsidP="00530A52">
      <w:pPr>
        <w:numPr>
          <w:ilvl w:val="0"/>
          <w:numId w:val="5"/>
        </w:numPr>
        <w:tabs>
          <w:tab w:val="num" w:pos="426"/>
        </w:tabs>
        <w:autoSpaceDE w:val="0"/>
        <w:autoSpaceDN w:val="0"/>
        <w:adjustRightInd w:val="0"/>
        <w:spacing w:after="0" w:line="240" w:lineRule="auto"/>
        <w:ind w:left="567" w:firstLine="0"/>
        <w:jc w:val="both"/>
        <w:rPr>
          <w:rFonts w:ascii="Times New Roman" w:hAnsi="Times New Roman"/>
          <w:sz w:val="28"/>
          <w:szCs w:val="28"/>
        </w:rPr>
      </w:pPr>
      <w:r w:rsidRPr="002379D3">
        <w:rPr>
          <w:rFonts w:ascii="Times New Roman" w:hAnsi="Times New Roman"/>
          <w:sz w:val="28"/>
          <w:szCs w:val="28"/>
        </w:rPr>
        <w:t xml:space="preserve"> уважительное отношение к результатам детского творчества;</w:t>
      </w:r>
    </w:p>
    <w:p w:rsidR="00530A52" w:rsidRPr="002379D3" w:rsidRDefault="00530A52" w:rsidP="00530A52">
      <w:pPr>
        <w:numPr>
          <w:ilvl w:val="0"/>
          <w:numId w:val="5"/>
        </w:numPr>
        <w:tabs>
          <w:tab w:val="num" w:pos="426"/>
        </w:tabs>
        <w:autoSpaceDE w:val="0"/>
        <w:autoSpaceDN w:val="0"/>
        <w:adjustRightInd w:val="0"/>
        <w:spacing w:after="0" w:line="240" w:lineRule="auto"/>
        <w:ind w:left="567" w:firstLine="0"/>
        <w:jc w:val="both"/>
        <w:rPr>
          <w:rFonts w:ascii="Times New Roman" w:hAnsi="Times New Roman"/>
          <w:sz w:val="28"/>
          <w:szCs w:val="28"/>
        </w:rPr>
      </w:pPr>
      <w:r w:rsidRPr="002379D3">
        <w:rPr>
          <w:rFonts w:ascii="Times New Roman" w:hAnsi="Times New Roman"/>
          <w:sz w:val="28"/>
          <w:szCs w:val="28"/>
        </w:rPr>
        <w:t xml:space="preserve"> единство подходов к воспитанию детей в условиях дошкольного образовательного учреждения и семьи;</w:t>
      </w: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     </w:t>
      </w:r>
      <w:r>
        <w:rPr>
          <w:rFonts w:ascii="Times New Roman" w:hAnsi="Times New Roman"/>
          <w:sz w:val="28"/>
          <w:szCs w:val="28"/>
        </w:rPr>
        <w:tab/>
      </w:r>
      <w:r w:rsidRPr="002379D3">
        <w:rPr>
          <w:rFonts w:ascii="Times New Roman" w:hAnsi="Times New Roman"/>
          <w:sz w:val="28"/>
          <w:szCs w:val="28"/>
        </w:rPr>
        <w:t xml:space="preserve">Решение обозначенных в Программе целей и задач коррекционно-развивающего обучения, возможно только при условии систематичности посещения ребёнком </w:t>
      </w:r>
      <w:r>
        <w:rPr>
          <w:rFonts w:ascii="Times New Roman" w:hAnsi="Times New Roman"/>
          <w:sz w:val="28"/>
          <w:szCs w:val="28"/>
        </w:rPr>
        <w:t>группы комбинированной направленности</w:t>
      </w:r>
      <w:r w:rsidRPr="002379D3">
        <w:rPr>
          <w:rFonts w:ascii="Times New Roman" w:hAnsi="Times New Roman"/>
          <w:sz w:val="28"/>
          <w:szCs w:val="28"/>
        </w:rPr>
        <w:t xml:space="preserve"> крайне редкого отсутствия по причине заболеваемости.</w:t>
      </w:r>
    </w:p>
    <w:p w:rsidR="00530A52" w:rsidRDefault="00530A52" w:rsidP="00530A52">
      <w:pPr>
        <w:spacing w:after="0" w:line="240" w:lineRule="auto"/>
        <w:jc w:val="both"/>
        <w:rPr>
          <w:rFonts w:ascii="Times New Roman" w:hAnsi="Times New Roman"/>
          <w:b/>
          <w:sz w:val="28"/>
          <w:szCs w:val="28"/>
        </w:rPr>
      </w:pPr>
    </w:p>
    <w:p w:rsidR="00530A52" w:rsidRPr="002379D3" w:rsidRDefault="00530A52" w:rsidP="00530A52">
      <w:pPr>
        <w:spacing w:after="0" w:line="240" w:lineRule="auto"/>
        <w:jc w:val="both"/>
        <w:rPr>
          <w:rFonts w:ascii="Times New Roman" w:hAnsi="Times New Roman"/>
          <w:b/>
          <w:sz w:val="28"/>
          <w:szCs w:val="28"/>
        </w:rPr>
      </w:pPr>
      <w:r>
        <w:rPr>
          <w:rFonts w:ascii="Times New Roman" w:hAnsi="Times New Roman"/>
          <w:b/>
          <w:sz w:val="28"/>
          <w:szCs w:val="28"/>
        </w:rPr>
        <w:t>1.3</w:t>
      </w:r>
      <w:r w:rsidRPr="002379D3">
        <w:rPr>
          <w:rFonts w:ascii="Times New Roman" w:hAnsi="Times New Roman"/>
          <w:b/>
          <w:sz w:val="28"/>
          <w:szCs w:val="28"/>
        </w:rPr>
        <w:t>. Психолого-педагогическая характеристика</w:t>
      </w:r>
      <w:r w:rsidR="009A2F5A">
        <w:rPr>
          <w:rFonts w:ascii="Times New Roman" w:hAnsi="Times New Roman"/>
          <w:b/>
          <w:sz w:val="28"/>
          <w:szCs w:val="28"/>
        </w:rPr>
        <w:t xml:space="preserve"> детей с нарушением речи.</w:t>
      </w:r>
    </w:p>
    <w:p w:rsidR="00530A52" w:rsidRDefault="00530A52" w:rsidP="00530A52">
      <w:pPr>
        <w:spacing w:after="0" w:line="240" w:lineRule="auto"/>
        <w:ind w:firstLine="567"/>
        <w:jc w:val="both"/>
        <w:rPr>
          <w:rFonts w:ascii="Times New Roman" w:eastAsia="Times New Roman" w:hAnsi="Times New Roman"/>
          <w:sz w:val="28"/>
          <w:szCs w:val="28"/>
          <w:lang w:eastAsia="ru-RU"/>
        </w:rPr>
      </w:pPr>
    </w:p>
    <w:p w:rsidR="00530A52" w:rsidRPr="002379D3" w:rsidRDefault="00530A52" w:rsidP="00530A52">
      <w:pPr>
        <w:spacing w:after="0" w:line="240" w:lineRule="auto"/>
        <w:ind w:firstLine="567"/>
        <w:jc w:val="both"/>
        <w:rPr>
          <w:rFonts w:ascii="Times New Roman" w:eastAsia="Times New Roman" w:hAnsi="Times New Roman"/>
          <w:sz w:val="28"/>
          <w:szCs w:val="28"/>
          <w:lang w:eastAsia="ru-RU"/>
        </w:rPr>
      </w:pPr>
      <w:r w:rsidRPr="002379D3">
        <w:rPr>
          <w:rFonts w:ascii="Times New Roman" w:eastAsia="Times New Roman" w:hAnsi="Times New Roman"/>
          <w:sz w:val="28"/>
          <w:szCs w:val="28"/>
          <w:lang w:eastAsia="ru-RU"/>
        </w:rPr>
        <w:t>Структура дефект</w:t>
      </w:r>
      <w:r>
        <w:rPr>
          <w:rFonts w:ascii="Times New Roman" w:eastAsia="Times New Roman" w:hAnsi="Times New Roman"/>
          <w:sz w:val="28"/>
          <w:szCs w:val="28"/>
          <w:lang w:eastAsia="ru-RU"/>
        </w:rPr>
        <w:t xml:space="preserve">ов у дошкольников в комбинированной группе </w:t>
      </w:r>
      <w:r w:rsidRPr="002379D3">
        <w:rPr>
          <w:rFonts w:ascii="Times New Roman" w:eastAsia="Times New Roman" w:hAnsi="Times New Roman"/>
          <w:sz w:val="28"/>
          <w:szCs w:val="28"/>
          <w:lang w:eastAsia="ru-RU"/>
        </w:rPr>
        <w:t>неоднородна.</w:t>
      </w:r>
    </w:p>
    <w:p w:rsidR="00530A52" w:rsidRPr="00E22D4D" w:rsidRDefault="00530A52" w:rsidP="00530A52">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2379D3">
        <w:rPr>
          <w:rFonts w:ascii="Times New Roman" w:eastAsia="Times New Roman" w:hAnsi="Times New Roman"/>
          <w:sz w:val="28"/>
          <w:szCs w:val="28"/>
          <w:lang w:eastAsia="ru-RU"/>
        </w:rPr>
        <w:t>а коррекцион</w:t>
      </w:r>
      <w:r>
        <w:rPr>
          <w:rFonts w:ascii="Times New Roman" w:eastAsia="Times New Roman" w:hAnsi="Times New Roman"/>
          <w:sz w:val="28"/>
          <w:szCs w:val="28"/>
          <w:lang w:eastAsia="ru-RU"/>
        </w:rPr>
        <w:t>но-развивающие занятия зачисляются</w:t>
      </w:r>
      <w:r w:rsidRPr="002379D3">
        <w:rPr>
          <w:rFonts w:ascii="Times New Roman" w:eastAsia="Times New Roman" w:hAnsi="Times New Roman"/>
          <w:sz w:val="28"/>
          <w:szCs w:val="28"/>
          <w:lang w:eastAsia="ru-RU"/>
        </w:rPr>
        <w:t xml:space="preserve"> дети со следующими речевыми диагнозами: </w:t>
      </w:r>
      <w:r w:rsidRPr="002379D3">
        <w:rPr>
          <w:rFonts w:ascii="Times New Roman" w:eastAsia="Times New Roman" w:hAnsi="Times New Roman"/>
          <w:i/>
          <w:sz w:val="28"/>
          <w:szCs w:val="28"/>
          <w:lang w:eastAsia="ru-RU"/>
        </w:rPr>
        <w:t>общее недоразвитие речи</w:t>
      </w:r>
      <w:r w:rsidRPr="002379D3">
        <w:rPr>
          <w:rFonts w:ascii="Times New Roman" w:eastAsia="Times New Roman" w:hAnsi="Times New Roman"/>
          <w:sz w:val="28"/>
          <w:szCs w:val="28"/>
          <w:lang w:eastAsia="ru-RU"/>
        </w:rPr>
        <w:t xml:space="preserve"> (ОНР) </w:t>
      </w:r>
      <w:r w:rsidRPr="002379D3">
        <w:rPr>
          <w:rFonts w:ascii="Times New Roman" w:eastAsia="Times New Roman" w:hAnsi="Times New Roman"/>
          <w:sz w:val="28"/>
          <w:szCs w:val="28"/>
          <w:lang w:val="en-US" w:eastAsia="ru-RU"/>
        </w:rPr>
        <w:t>III</w:t>
      </w:r>
      <w:r w:rsidRPr="002379D3">
        <w:rPr>
          <w:rFonts w:ascii="Times New Roman" w:eastAsia="Times New Roman" w:hAnsi="Times New Roman"/>
          <w:sz w:val="28"/>
          <w:szCs w:val="28"/>
          <w:lang w:eastAsia="ru-RU"/>
        </w:rPr>
        <w:t xml:space="preserve"> уровень, </w:t>
      </w:r>
      <w:r w:rsidRPr="002379D3">
        <w:rPr>
          <w:rFonts w:ascii="Times New Roman" w:eastAsia="Times New Roman" w:hAnsi="Times New Roman"/>
          <w:i/>
          <w:sz w:val="28"/>
          <w:szCs w:val="28"/>
          <w:lang w:eastAsia="ru-RU"/>
        </w:rPr>
        <w:t>фонетико-фонематическое недоразвитие речи</w:t>
      </w:r>
      <w:r w:rsidRPr="002379D3">
        <w:rPr>
          <w:rFonts w:ascii="Times New Roman" w:eastAsia="Times New Roman" w:hAnsi="Times New Roman"/>
          <w:sz w:val="28"/>
          <w:szCs w:val="28"/>
          <w:lang w:eastAsia="ru-RU"/>
        </w:rPr>
        <w:t xml:space="preserve"> (ФФНР).</w:t>
      </w:r>
    </w:p>
    <w:p w:rsidR="00530A52" w:rsidRPr="00D5147B" w:rsidRDefault="00530A52" w:rsidP="00530A52">
      <w:pPr>
        <w:pStyle w:val="Default"/>
        <w:rPr>
          <w:rFonts w:ascii="Times New Roman" w:hAnsi="Times New Roman"/>
          <w:b/>
          <w:i/>
          <w:sz w:val="28"/>
          <w:szCs w:val="28"/>
        </w:rPr>
      </w:pPr>
    </w:p>
    <w:p w:rsidR="000613FE" w:rsidRDefault="000613FE" w:rsidP="00530A52">
      <w:pPr>
        <w:pStyle w:val="Default"/>
        <w:jc w:val="center"/>
        <w:rPr>
          <w:rFonts w:ascii="Times New Roman" w:hAnsi="Times New Roman"/>
          <w:b/>
          <w:i/>
          <w:sz w:val="28"/>
          <w:szCs w:val="28"/>
        </w:rPr>
      </w:pPr>
    </w:p>
    <w:p w:rsidR="00530A52" w:rsidRPr="002379D3" w:rsidRDefault="00530A52" w:rsidP="00530A52">
      <w:pPr>
        <w:pStyle w:val="Default"/>
        <w:jc w:val="center"/>
        <w:rPr>
          <w:rFonts w:ascii="Times New Roman" w:hAnsi="Times New Roman"/>
          <w:b/>
          <w:i/>
          <w:sz w:val="28"/>
          <w:szCs w:val="28"/>
        </w:rPr>
      </w:pPr>
      <w:r w:rsidRPr="002379D3">
        <w:rPr>
          <w:rFonts w:ascii="Times New Roman" w:hAnsi="Times New Roman"/>
          <w:b/>
          <w:i/>
          <w:sz w:val="28"/>
          <w:szCs w:val="28"/>
        </w:rPr>
        <w:t>Психолого-педагогическая характеристика детей</w:t>
      </w:r>
    </w:p>
    <w:p w:rsidR="00530A52" w:rsidRPr="002379D3" w:rsidRDefault="00530A52" w:rsidP="00530A52">
      <w:pPr>
        <w:pStyle w:val="Default"/>
        <w:jc w:val="center"/>
        <w:rPr>
          <w:rFonts w:ascii="Times New Roman" w:hAnsi="Times New Roman"/>
          <w:b/>
          <w:i/>
          <w:sz w:val="28"/>
          <w:szCs w:val="28"/>
        </w:rPr>
      </w:pPr>
      <w:r w:rsidRPr="002379D3">
        <w:rPr>
          <w:rFonts w:ascii="Times New Roman" w:hAnsi="Times New Roman"/>
          <w:b/>
          <w:i/>
          <w:sz w:val="28"/>
          <w:szCs w:val="28"/>
        </w:rPr>
        <w:t>с общим недоразвитием речи.</w:t>
      </w:r>
    </w:p>
    <w:p w:rsidR="00530A52" w:rsidRPr="002379D3" w:rsidRDefault="00530A52" w:rsidP="00530A52">
      <w:pPr>
        <w:pStyle w:val="Default"/>
        <w:jc w:val="center"/>
        <w:rPr>
          <w:rFonts w:ascii="Times New Roman" w:hAnsi="Times New Roman"/>
          <w:b/>
          <w:i/>
          <w:sz w:val="28"/>
          <w:szCs w:val="28"/>
        </w:rPr>
      </w:pPr>
    </w:p>
    <w:p w:rsidR="00530A52" w:rsidRPr="002379D3" w:rsidRDefault="00530A52" w:rsidP="00530A52">
      <w:pPr>
        <w:pStyle w:val="Default"/>
        <w:jc w:val="both"/>
        <w:rPr>
          <w:rFonts w:ascii="Times New Roman" w:hAnsi="Times New Roman"/>
          <w:sz w:val="28"/>
          <w:szCs w:val="28"/>
        </w:rPr>
      </w:pPr>
      <w:r w:rsidRPr="002379D3">
        <w:rPr>
          <w:rFonts w:ascii="Times New Roman" w:hAnsi="Times New Roman"/>
          <w:sz w:val="28"/>
          <w:szCs w:val="28"/>
        </w:rPr>
        <w:t xml:space="preserve">       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530A52" w:rsidRPr="002379D3" w:rsidRDefault="00530A52" w:rsidP="00530A52">
      <w:pPr>
        <w:pStyle w:val="Default"/>
        <w:ind w:firstLine="709"/>
        <w:jc w:val="both"/>
        <w:rPr>
          <w:rFonts w:ascii="Times New Roman" w:hAnsi="Times New Roman"/>
          <w:sz w:val="28"/>
          <w:szCs w:val="28"/>
        </w:rPr>
      </w:pPr>
      <w:r w:rsidRPr="002379D3">
        <w:rPr>
          <w:rFonts w:ascii="Times New Roman" w:hAnsi="Times New Roman"/>
          <w:sz w:val="28"/>
          <w:szCs w:val="28"/>
        </w:rPr>
        <w:t xml:space="preserve">В настоящее время </w:t>
      </w:r>
      <w:r w:rsidRPr="00926F58">
        <w:rPr>
          <w:rFonts w:ascii="Times New Roman" w:hAnsi="Times New Roman"/>
          <w:color w:val="auto"/>
          <w:sz w:val="28"/>
          <w:szCs w:val="28"/>
        </w:rPr>
        <w:t>в ДОУ обучаются дети</w:t>
      </w:r>
      <w:r>
        <w:rPr>
          <w:rFonts w:ascii="Times New Roman" w:hAnsi="Times New Roman"/>
          <w:color w:val="FF0000"/>
          <w:sz w:val="28"/>
          <w:szCs w:val="28"/>
        </w:rPr>
        <w:t xml:space="preserve"> </w:t>
      </w:r>
      <w:r>
        <w:rPr>
          <w:rFonts w:ascii="Times New Roman" w:hAnsi="Times New Roman"/>
          <w:b/>
          <w:bCs/>
          <w:sz w:val="28"/>
          <w:szCs w:val="28"/>
        </w:rPr>
        <w:t>двух уровней</w:t>
      </w:r>
      <w:r w:rsidRPr="002379D3">
        <w:rPr>
          <w:rFonts w:ascii="Times New Roman" w:hAnsi="Times New Roman"/>
          <w:b/>
          <w:bCs/>
          <w:sz w:val="28"/>
          <w:szCs w:val="28"/>
        </w:rPr>
        <w:t xml:space="preserve"> речевого развития</w:t>
      </w:r>
      <w:r w:rsidRPr="002379D3">
        <w:rPr>
          <w:rFonts w:ascii="Times New Roman" w:hAnsi="Times New Roman"/>
          <w:sz w:val="28"/>
          <w:szCs w:val="28"/>
        </w:rPr>
        <w:t xml:space="preserve">, отражающие состояние всех компонентов языковой системы у детей с ОНР (Филичева Т. Б.). </w:t>
      </w:r>
    </w:p>
    <w:p w:rsidR="00530A52" w:rsidRPr="002379D3"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b/>
          <w:bCs/>
          <w:i/>
          <w:iCs/>
          <w:sz w:val="28"/>
          <w:szCs w:val="28"/>
        </w:rPr>
        <w:t>Третий уровень</w:t>
      </w:r>
      <w:r w:rsidRPr="002379D3">
        <w:rPr>
          <w:rFonts w:ascii="Times New Roman" w:hAnsi="Times New Roman"/>
          <w:sz w:val="28"/>
          <w:szCs w:val="28"/>
        </w:rPr>
        <w:t xml:space="preserve"> речевого развития характеризуется наличием развернутой фразовой речи с элементами лексико-гр</w:t>
      </w:r>
      <w:r w:rsidR="00F42E21">
        <w:rPr>
          <w:rFonts w:ascii="Times New Roman" w:hAnsi="Times New Roman"/>
          <w:sz w:val="28"/>
          <w:szCs w:val="28"/>
        </w:rPr>
        <w:t>амматического и фонетико-фонема</w:t>
      </w:r>
      <w:r w:rsidRPr="002379D3">
        <w:rPr>
          <w:rFonts w:ascii="Times New Roman" w:hAnsi="Times New Roman"/>
          <w:sz w:val="28"/>
          <w:szCs w:val="28"/>
        </w:rPr>
        <w:t xml:space="preserve">тического недоразвития. Отмечаются попытки употребления даже предложений сложных конструкций. Лексика ребенка </w:t>
      </w:r>
      <w:r w:rsidRPr="002379D3">
        <w:rPr>
          <w:rFonts w:ascii="Times New Roman" w:hAnsi="Times New Roman"/>
          <w:sz w:val="28"/>
          <w:szCs w:val="28"/>
        </w:rPr>
        <w:lastRenderedPageBreak/>
        <w:t>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530A52" w:rsidRPr="002379D3"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b/>
          <w:bCs/>
          <w:i/>
          <w:iCs/>
          <w:sz w:val="28"/>
          <w:szCs w:val="28"/>
        </w:rPr>
        <w:t>Четвертый уровень</w:t>
      </w:r>
      <w:r w:rsidRPr="002379D3">
        <w:rPr>
          <w:rFonts w:ascii="Times New Roman" w:hAnsi="Times New Roman"/>
          <w:sz w:val="28"/>
          <w:szCs w:val="28"/>
        </w:rPr>
        <w:t xml:space="preserve">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530A52" w:rsidRPr="002379D3" w:rsidRDefault="00530A52" w:rsidP="00530A52">
      <w:pPr>
        <w:spacing w:after="0" w:line="240" w:lineRule="auto"/>
        <w:jc w:val="both"/>
        <w:rPr>
          <w:rFonts w:ascii="Times New Roman" w:hAnsi="Times New Roman"/>
          <w:sz w:val="28"/>
          <w:szCs w:val="28"/>
        </w:rPr>
      </w:pPr>
      <w:r w:rsidRPr="002379D3">
        <w:rPr>
          <w:rFonts w:ascii="Times New Roman" w:hAnsi="Times New Roman"/>
          <w:sz w:val="28"/>
          <w:szCs w:val="28"/>
        </w:rPr>
        <w:t xml:space="preserve">    </w:t>
      </w:r>
      <w:r>
        <w:rPr>
          <w:rFonts w:ascii="Times New Roman" w:hAnsi="Times New Roman"/>
          <w:sz w:val="28"/>
          <w:szCs w:val="28"/>
        </w:rPr>
        <w:tab/>
      </w:r>
      <w:r w:rsidRPr="002379D3">
        <w:rPr>
          <w:rFonts w:ascii="Times New Roman" w:hAnsi="Times New Roman"/>
          <w:sz w:val="28"/>
          <w:szCs w:val="28"/>
        </w:rPr>
        <w:t>При этом было отмечено, что выделенные уровни не выходят за рамки обычного пути речевого развития - от элементарных форм к более сложным.</w:t>
      </w:r>
    </w:p>
    <w:p w:rsidR="00530A52" w:rsidRPr="002379D3" w:rsidRDefault="00530A52" w:rsidP="00530A52">
      <w:pPr>
        <w:spacing w:after="0" w:line="240" w:lineRule="auto"/>
        <w:jc w:val="both"/>
        <w:rPr>
          <w:rFonts w:ascii="Times New Roman" w:hAnsi="Times New Roman"/>
          <w:sz w:val="28"/>
          <w:szCs w:val="28"/>
        </w:rPr>
      </w:pPr>
      <w:r w:rsidRPr="002379D3">
        <w:rPr>
          <w:rFonts w:ascii="Times New Roman" w:hAnsi="Times New Roman"/>
          <w:sz w:val="28"/>
          <w:szCs w:val="28"/>
        </w:rPr>
        <w:t>При описании характерных черт каждого из выделенных уровней учитывались следующие положения:</w:t>
      </w:r>
    </w:p>
    <w:p w:rsidR="00530A52" w:rsidRPr="002379D3" w:rsidRDefault="00530A52" w:rsidP="00CA4450">
      <w:pPr>
        <w:numPr>
          <w:ilvl w:val="0"/>
          <w:numId w:val="13"/>
        </w:numPr>
        <w:spacing w:after="0" w:line="240" w:lineRule="auto"/>
        <w:jc w:val="both"/>
        <w:rPr>
          <w:rFonts w:ascii="Times New Roman" w:hAnsi="Times New Roman"/>
          <w:sz w:val="28"/>
          <w:szCs w:val="28"/>
        </w:rPr>
      </w:pPr>
      <w:r w:rsidRPr="002379D3">
        <w:rPr>
          <w:rFonts w:ascii="Times New Roman" w:hAnsi="Times New Roman"/>
          <w:sz w:val="28"/>
          <w:szCs w:val="28"/>
        </w:rPr>
        <w:t>степени (уровни) речевого недоразвития не представляют собой застывших образований;</w:t>
      </w:r>
    </w:p>
    <w:p w:rsidR="00530A52" w:rsidRPr="002379D3" w:rsidRDefault="00530A52" w:rsidP="00CA4450">
      <w:pPr>
        <w:numPr>
          <w:ilvl w:val="0"/>
          <w:numId w:val="13"/>
        </w:numPr>
        <w:spacing w:after="0" w:line="240" w:lineRule="auto"/>
        <w:jc w:val="both"/>
        <w:rPr>
          <w:rFonts w:ascii="Times New Roman" w:hAnsi="Times New Roman"/>
          <w:sz w:val="28"/>
          <w:szCs w:val="28"/>
        </w:rPr>
      </w:pPr>
      <w:r w:rsidRPr="002379D3">
        <w:rPr>
          <w:rFonts w:ascii="Times New Roman" w:hAnsi="Times New Roman"/>
          <w:sz w:val="28"/>
          <w:szCs w:val="28"/>
        </w:rPr>
        <w:t>в каждом уровне можно найти элементы предыдущего и последующего уровней;</w:t>
      </w:r>
    </w:p>
    <w:p w:rsidR="00530A52" w:rsidRPr="002379D3" w:rsidRDefault="00530A52" w:rsidP="00CA4450">
      <w:pPr>
        <w:numPr>
          <w:ilvl w:val="0"/>
          <w:numId w:val="13"/>
        </w:numPr>
        <w:spacing w:after="0" w:line="240" w:lineRule="auto"/>
        <w:jc w:val="both"/>
        <w:rPr>
          <w:rFonts w:ascii="Times New Roman" w:hAnsi="Times New Roman"/>
          <w:sz w:val="28"/>
          <w:szCs w:val="28"/>
        </w:rPr>
      </w:pPr>
      <w:r w:rsidRPr="002379D3">
        <w:rPr>
          <w:rFonts w:ascii="Times New Roman" w:hAnsi="Times New Roman"/>
          <w:sz w:val="28"/>
          <w:szCs w:val="28"/>
        </w:rPr>
        <w:t>в реальной практике редко встречаются четко выраженные уровни, так как новые элементы постепенно вытесняют предшествующие формы;</w:t>
      </w:r>
    </w:p>
    <w:p w:rsidR="00530A52" w:rsidRPr="002379D3" w:rsidRDefault="00530A52" w:rsidP="00CA4450">
      <w:pPr>
        <w:numPr>
          <w:ilvl w:val="0"/>
          <w:numId w:val="13"/>
        </w:numPr>
        <w:spacing w:after="0" w:line="240" w:lineRule="auto"/>
        <w:jc w:val="both"/>
        <w:rPr>
          <w:rFonts w:ascii="Times New Roman" w:hAnsi="Times New Roman"/>
          <w:sz w:val="28"/>
          <w:szCs w:val="28"/>
        </w:rPr>
      </w:pPr>
      <w:r w:rsidRPr="002379D3">
        <w:rPr>
          <w:rFonts w:ascii="Times New Roman" w:hAnsi="Times New Roman"/>
          <w:sz w:val="28"/>
          <w:szCs w:val="28"/>
        </w:rPr>
        <w:lastRenderedPageBreak/>
        <w:t>у детей чаще встречаются переходные состояния, в которых сочетаются проявления продвинутого уровня и еще не изжитые нарушения.</w:t>
      </w:r>
    </w:p>
    <w:p w:rsidR="00530A52" w:rsidRPr="00D5147B" w:rsidRDefault="00530A52" w:rsidP="00530A52">
      <w:pPr>
        <w:pStyle w:val="Default"/>
        <w:rPr>
          <w:rFonts w:ascii="Times New Roman" w:hAnsi="Times New Roman"/>
          <w:b/>
          <w:i/>
          <w:sz w:val="28"/>
          <w:szCs w:val="28"/>
        </w:rPr>
      </w:pPr>
    </w:p>
    <w:p w:rsidR="00530A52" w:rsidRPr="002379D3" w:rsidRDefault="00530A52" w:rsidP="00530A52">
      <w:pPr>
        <w:pStyle w:val="Default"/>
        <w:jc w:val="center"/>
        <w:rPr>
          <w:rFonts w:ascii="Times New Roman" w:hAnsi="Times New Roman"/>
          <w:b/>
          <w:i/>
          <w:sz w:val="28"/>
          <w:szCs w:val="28"/>
        </w:rPr>
      </w:pPr>
      <w:r w:rsidRPr="002379D3">
        <w:rPr>
          <w:rFonts w:ascii="Times New Roman" w:hAnsi="Times New Roman"/>
          <w:b/>
          <w:i/>
          <w:sz w:val="28"/>
          <w:szCs w:val="28"/>
        </w:rPr>
        <w:t>Психолого-педагогическая характеристика детей</w:t>
      </w:r>
    </w:p>
    <w:p w:rsidR="00530A52" w:rsidRPr="00D5147B" w:rsidRDefault="00530A52" w:rsidP="00530A52">
      <w:pPr>
        <w:spacing w:after="0" w:line="240" w:lineRule="auto"/>
        <w:jc w:val="center"/>
        <w:rPr>
          <w:rFonts w:ascii="Times New Roman" w:eastAsia="Times New Roman" w:hAnsi="Times New Roman"/>
          <w:b/>
          <w:bCs/>
          <w:i/>
          <w:sz w:val="28"/>
          <w:szCs w:val="28"/>
          <w:lang w:eastAsia="ru-RU"/>
        </w:rPr>
      </w:pPr>
      <w:r w:rsidRPr="002379D3">
        <w:rPr>
          <w:rFonts w:ascii="Times New Roman" w:eastAsia="Times New Roman" w:hAnsi="Times New Roman"/>
          <w:b/>
          <w:bCs/>
          <w:i/>
          <w:sz w:val="28"/>
          <w:szCs w:val="28"/>
          <w:lang w:eastAsia="ru-RU"/>
        </w:rPr>
        <w:t>с фонетико-фонематическим недоразвитием речи (ФФНР).</w:t>
      </w:r>
    </w:p>
    <w:p w:rsidR="00530A52" w:rsidRPr="002379D3" w:rsidRDefault="00530A52" w:rsidP="00530A52">
      <w:pPr>
        <w:spacing w:after="0" w:line="240" w:lineRule="auto"/>
        <w:jc w:val="both"/>
        <w:rPr>
          <w:rFonts w:ascii="Times New Roman" w:hAnsi="Times New Roman"/>
          <w:sz w:val="28"/>
          <w:szCs w:val="28"/>
        </w:rPr>
      </w:pPr>
      <w:r w:rsidRPr="002379D3">
        <w:rPr>
          <w:rFonts w:ascii="Times New Roman" w:hAnsi="Times New Roman"/>
          <w:sz w:val="28"/>
          <w:szCs w:val="28"/>
        </w:rPr>
        <w:t xml:space="preserve">          Среди нарушений в развитии речи очень часто встречается фонетико-фонематическое недоразвитие речи (ФФНР) –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Для таких детей наряду с речевыми особенностями характерна и недостаточная сформированность процессов, тесно связанных с речевой деятельностью .</w:t>
      </w:r>
    </w:p>
    <w:p w:rsidR="00530A52" w:rsidRPr="002379D3" w:rsidRDefault="00530A52" w:rsidP="00530A52">
      <w:pPr>
        <w:spacing w:after="0" w:line="240" w:lineRule="auto"/>
        <w:jc w:val="both"/>
        <w:rPr>
          <w:rFonts w:ascii="Times New Roman" w:hAnsi="Times New Roman"/>
          <w:sz w:val="28"/>
          <w:szCs w:val="28"/>
        </w:rPr>
      </w:pPr>
      <w:r w:rsidRPr="002379D3">
        <w:rPr>
          <w:rFonts w:ascii="Times New Roman" w:hAnsi="Times New Roman"/>
          <w:sz w:val="28"/>
          <w:szCs w:val="28"/>
        </w:rPr>
        <w:t xml:space="preserve">       </w:t>
      </w:r>
      <w:r>
        <w:rPr>
          <w:rFonts w:ascii="Times New Roman" w:hAnsi="Times New Roman"/>
          <w:sz w:val="28"/>
          <w:szCs w:val="28"/>
        </w:rPr>
        <w:tab/>
      </w:r>
      <w:r w:rsidRPr="002379D3">
        <w:rPr>
          <w:rFonts w:ascii="Times New Roman" w:hAnsi="Times New Roman"/>
          <w:sz w:val="28"/>
          <w:szCs w:val="28"/>
        </w:rPr>
        <w:t>Помимо нарушений речевого (вербального) характера, дети с фонетико-фонематическим недоразвитием имеют особенности в протекании высших психических функций:</w:t>
      </w:r>
    </w:p>
    <w:p w:rsidR="00530A52" w:rsidRPr="002379D3"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sz w:val="28"/>
          <w:szCs w:val="28"/>
        </w:rPr>
        <w:t>-   внимание у таких детей может быть неустойчивым, неста</w:t>
      </w:r>
      <w:r w:rsidRPr="002379D3">
        <w:rPr>
          <w:rFonts w:ascii="Times New Roman" w:hAnsi="Times New Roman"/>
          <w:sz w:val="28"/>
          <w:szCs w:val="28"/>
        </w:rPr>
        <w:softHyphen/>
        <w:t>бильным и иссякающим, а также отмечается слабо сформированное произвольное внимание, когда ребенку трудно сосредоточить</w:t>
      </w:r>
      <w:r w:rsidRPr="002379D3">
        <w:rPr>
          <w:rFonts w:ascii="Times New Roman" w:hAnsi="Times New Roman"/>
          <w:sz w:val="28"/>
          <w:szCs w:val="28"/>
        </w:rPr>
        <w:softHyphen/>
        <w:t>ся на одном предмете и по специальному заданию переклю</w:t>
      </w:r>
      <w:r w:rsidRPr="002379D3">
        <w:rPr>
          <w:rFonts w:ascii="Times New Roman" w:hAnsi="Times New Roman"/>
          <w:sz w:val="28"/>
          <w:szCs w:val="28"/>
        </w:rPr>
        <w:softHyphen/>
        <w:t xml:space="preserve">читься на другой. </w:t>
      </w:r>
    </w:p>
    <w:p w:rsidR="00530A52" w:rsidRPr="002379D3"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sz w:val="28"/>
          <w:szCs w:val="28"/>
        </w:rPr>
        <w:t>-  объем памяти может быть сужен по сравнению с нормой. При этом ребенку понадобится больше времени и повторов, чтобы запомнить заданный материал. При относительно сохранной смысловой, логической памяти у детей с ФФН снижена вербальная память, страдает продуктивность запоминания. Они забывают сложные инструкции, элементы и последовательность заданий;</w:t>
      </w:r>
    </w:p>
    <w:p w:rsidR="00530A52" w:rsidRPr="002379D3"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sz w:val="28"/>
          <w:szCs w:val="28"/>
        </w:rPr>
        <w:t>-   отмечаются особенности в протекании мыслительных опе</w:t>
      </w:r>
      <w:r w:rsidRPr="002379D3">
        <w:rPr>
          <w:rFonts w:ascii="Times New Roman" w:hAnsi="Times New Roman"/>
          <w:sz w:val="28"/>
          <w:szCs w:val="28"/>
        </w:rPr>
        <w:softHyphen/>
        <w:t>раций: наряду с преобладанием наглядно-образного мышле</w:t>
      </w:r>
      <w:r w:rsidRPr="002379D3">
        <w:rPr>
          <w:rFonts w:ascii="Times New Roman" w:hAnsi="Times New Roman"/>
          <w:sz w:val="28"/>
          <w:szCs w:val="28"/>
        </w:rPr>
        <w:softHyphen/>
        <w:t>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w:t>
      </w:r>
      <w:r w:rsidRPr="002379D3">
        <w:rPr>
          <w:rFonts w:ascii="Times New Roman" w:hAnsi="Times New Roman"/>
          <w:sz w:val="28"/>
          <w:szCs w:val="28"/>
        </w:rPr>
        <w:softHyphen/>
        <w:t xml:space="preserve">риала и т.д. </w:t>
      </w:r>
    </w:p>
    <w:p w:rsidR="00530A52" w:rsidRPr="002379D3"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sz w:val="28"/>
          <w:szCs w:val="28"/>
        </w:rPr>
        <w:t>- почти всегда наблюдается нарушение пальцевой и артикуляционной моторики;</w:t>
      </w:r>
    </w:p>
    <w:p w:rsidR="00530A52" w:rsidRPr="002379D3"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sz w:val="28"/>
          <w:szCs w:val="28"/>
        </w:rPr>
        <w:t>- недостаточно сформировано словесно-логическое мышление.</w:t>
      </w:r>
    </w:p>
    <w:p w:rsidR="00530A52" w:rsidRPr="002379D3"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sz w:val="28"/>
          <w:szCs w:val="28"/>
        </w:rPr>
        <w:t>В число детей с ФФНР попадают дети с дислалией и со стертой дизартрией. У детей с дислалией не отмечается серьезных нарушений общей моторики. Недостаточно сформированными являются мелкая и артикуляционная моторика, слухоречевой ритм. У детей со стертой дизартрией общая  моторика сформирована недостаточно: мышечный тонус повышен, нарушена статическая и динамическая координация движений, переключаемость движений, темп и ритм. Эти особенности характерны для всей моторной сферы – общей моторики, мимической, мелкой и артикуляционной.</w:t>
      </w:r>
    </w:p>
    <w:p w:rsidR="00530A52" w:rsidRPr="001154C6" w:rsidRDefault="00530A52" w:rsidP="00530A52">
      <w:pPr>
        <w:pStyle w:val="ad"/>
        <w:spacing w:before="0" w:beforeAutospacing="0" w:after="0" w:afterAutospacing="0"/>
        <w:jc w:val="both"/>
        <w:rPr>
          <w:sz w:val="28"/>
          <w:szCs w:val="28"/>
        </w:rPr>
      </w:pPr>
      <w:r w:rsidRPr="002379D3">
        <w:rPr>
          <w:sz w:val="28"/>
          <w:szCs w:val="28"/>
        </w:rPr>
        <w:lastRenderedPageBreak/>
        <w:t>      </w:t>
      </w:r>
      <w:r>
        <w:rPr>
          <w:sz w:val="28"/>
          <w:szCs w:val="28"/>
        </w:rPr>
        <w:tab/>
      </w:r>
      <w:r w:rsidRPr="001154C6">
        <w:rPr>
          <w:sz w:val="28"/>
          <w:szCs w:val="28"/>
        </w:rPr>
        <w:t>Речь детей с ФФН характеризуется неправильным произношением звуков: пропусками, искажениями, заменами. Наиболее типичными являются замены звуков на более простые по месту и способу артикуляции (например, р заменяется л или в). При этом ребенок один и тот же звук может заменять разными звуками: лука — рука,  ковова — корова и т.д. В ряде случаев ребенок может правильно произносить изолированный (т.е. отдельный) звук, а в самостоятельной речи заменять, искажать его. Количество нарушенных звуков у ребенка с ФФН может быть достаточно большим — до 16—20 звуков. Такие нарушения звукопроизношения у детей непосредственно обусловлены несформированностью у них фонематического слуха.</w:t>
      </w:r>
    </w:p>
    <w:p w:rsidR="00530A52" w:rsidRPr="001154C6" w:rsidRDefault="00530A52" w:rsidP="00530A52">
      <w:pPr>
        <w:pStyle w:val="ad"/>
        <w:spacing w:before="0" w:beforeAutospacing="0" w:after="0" w:afterAutospacing="0"/>
        <w:ind w:firstLine="709"/>
        <w:jc w:val="both"/>
        <w:rPr>
          <w:sz w:val="28"/>
          <w:szCs w:val="28"/>
        </w:rPr>
      </w:pPr>
      <w:r w:rsidRPr="001154C6">
        <w:rPr>
          <w:sz w:val="28"/>
          <w:szCs w:val="28"/>
        </w:rPr>
        <w:t>Наряду с нарушенным звукопроизношением у детей с фонетико-фонематическим недоразвитием речи наблюдаются ошибки в слоговой структуре слова и звуконаполняемости.</w:t>
      </w:r>
    </w:p>
    <w:p w:rsidR="00530A52" w:rsidRPr="001154C6" w:rsidRDefault="00530A52" w:rsidP="00530A52">
      <w:pPr>
        <w:pStyle w:val="ad"/>
        <w:spacing w:before="0" w:beforeAutospacing="0" w:after="0" w:afterAutospacing="0"/>
        <w:jc w:val="both"/>
        <w:rPr>
          <w:sz w:val="28"/>
          <w:szCs w:val="28"/>
        </w:rPr>
      </w:pPr>
      <w:r w:rsidRPr="001154C6">
        <w:rPr>
          <w:sz w:val="28"/>
          <w:szCs w:val="28"/>
        </w:rPr>
        <w:t xml:space="preserve">      </w:t>
      </w:r>
      <w:r>
        <w:rPr>
          <w:sz w:val="28"/>
          <w:szCs w:val="28"/>
        </w:rPr>
        <w:tab/>
      </w:r>
      <w:r w:rsidRPr="001154C6">
        <w:rPr>
          <w:sz w:val="28"/>
          <w:szCs w:val="28"/>
        </w:rPr>
        <w:t>Несмотря на преобладание дефекта развития фонетической стороны речи, у детей с ФФНР наблюдается отставание и в усвоении лексико-грамматических средств языка и в формировании навыков связной речи. Поэтому коррекционная работа здесь также, как и в отношении детей с ОНР, ведется по всем направлениям коррекции речевого развития дошкольников.</w:t>
      </w:r>
    </w:p>
    <w:p w:rsidR="00530A52" w:rsidRPr="00440181" w:rsidRDefault="00530A52" w:rsidP="00530A52">
      <w:pPr>
        <w:pStyle w:val="Default"/>
        <w:rPr>
          <w:rFonts w:ascii="Times New Roman" w:hAnsi="Times New Roman"/>
          <w:b/>
          <w:i/>
          <w:sz w:val="28"/>
          <w:szCs w:val="28"/>
        </w:rPr>
      </w:pPr>
      <w:r w:rsidRPr="005625E6">
        <w:rPr>
          <w:rFonts w:ascii="Times New Roman" w:hAnsi="Times New Roman"/>
          <w:b/>
          <w:spacing w:val="-8"/>
          <w:sz w:val="28"/>
        </w:rPr>
        <w:t xml:space="preserve"> </w:t>
      </w:r>
    </w:p>
    <w:p w:rsidR="00530A52" w:rsidRDefault="00530A52" w:rsidP="00530A52">
      <w:pPr>
        <w:spacing w:after="0" w:line="240" w:lineRule="auto"/>
        <w:jc w:val="both"/>
        <w:rPr>
          <w:rFonts w:ascii="Times New Roman" w:hAnsi="Times New Roman"/>
          <w:b/>
          <w:sz w:val="28"/>
          <w:szCs w:val="28"/>
        </w:rPr>
      </w:pPr>
      <w:r>
        <w:rPr>
          <w:rFonts w:ascii="Times New Roman" w:hAnsi="Times New Roman"/>
          <w:b/>
          <w:sz w:val="28"/>
          <w:szCs w:val="28"/>
        </w:rPr>
        <w:t>1.4. Принципы</w:t>
      </w:r>
      <w:r w:rsidRPr="002379D3">
        <w:rPr>
          <w:rFonts w:ascii="Times New Roman" w:hAnsi="Times New Roman"/>
          <w:b/>
          <w:sz w:val="28"/>
          <w:szCs w:val="28"/>
        </w:rPr>
        <w:t xml:space="preserve"> программы</w:t>
      </w:r>
    </w:p>
    <w:p w:rsidR="00530A52" w:rsidRPr="002379D3" w:rsidRDefault="00530A52" w:rsidP="00530A52">
      <w:pPr>
        <w:spacing w:after="0" w:line="240" w:lineRule="auto"/>
        <w:jc w:val="both"/>
        <w:rPr>
          <w:rFonts w:ascii="Times New Roman" w:hAnsi="Times New Roman"/>
          <w:b/>
          <w:sz w:val="28"/>
          <w:szCs w:val="28"/>
        </w:rPr>
      </w:pP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     </w:t>
      </w:r>
      <w:r>
        <w:rPr>
          <w:rFonts w:ascii="Times New Roman" w:hAnsi="Times New Roman"/>
          <w:sz w:val="28"/>
          <w:szCs w:val="28"/>
        </w:rPr>
        <w:tab/>
      </w:r>
      <w:r w:rsidRPr="002379D3">
        <w:rPr>
          <w:rFonts w:ascii="Times New Roman" w:hAnsi="Times New Roman"/>
          <w:sz w:val="28"/>
          <w:szCs w:val="28"/>
        </w:rPr>
        <w:t>Содержание программы направлено на реализацию следующих  принципов воспитания и обучения детей дошкольного возраста:</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b/>
          <w:bCs/>
          <w:i/>
          <w:iCs/>
          <w:sz w:val="28"/>
          <w:szCs w:val="28"/>
        </w:rPr>
        <w:t>1. Структурно-системный принцип</w:t>
      </w:r>
      <w:r w:rsidRPr="002379D3">
        <w:rPr>
          <w:rFonts w:ascii="Times New Roman" w:hAnsi="Times New Roman"/>
          <w:sz w:val="28"/>
          <w:szCs w:val="28"/>
        </w:rPr>
        <w:t>, согласно которому речь рассматривается как системное образование взаимосвязанных элементов, объединенных в единое целое. Эффективность коррекционного процесса зависит от оптимально-рационального воздействия одновременно на всю   систему, а не последовательно - изолированно на каждый ее элемент.     Принцип системного изучения всех психических характеристик конкретного</w:t>
      </w: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индивидуума лежит в основе концепции Л. С. Выготского о структуре        дефекта. Именно эта концепция позволяет системно проанализировать то или иное нарушение и организовать коррекционно-педагогическую работу с учетом структуры речевого дефекта. Наиболее полно этот принцип раскрывается в рамках деятельностной психологии, согласно которой человек всесторонне проявляет себя в процессе деятельности: предметно-манипулятивной, игровой, учебной или трудовой.</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b/>
          <w:bCs/>
          <w:i/>
          <w:iCs/>
          <w:sz w:val="28"/>
          <w:szCs w:val="28"/>
        </w:rPr>
        <w:t xml:space="preserve">2. Принцип комплексности </w:t>
      </w:r>
      <w:r w:rsidRPr="002379D3">
        <w:rPr>
          <w:rFonts w:ascii="Times New Roman" w:hAnsi="Times New Roman"/>
          <w:sz w:val="28"/>
          <w:szCs w:val="28"/>
        </w:rPr>
        <w:t>предполагает комплексное воздействие</w:t>
      </w:r>
      <w:r>
        <w:rPr>
          <w:rFonts w:ascii="Times New Roman" w:hAnsi="Times New Roman"/>
          <w:sz w:val="28"/>
          <w:szCs w:val="28"/>
        </w:rPr>
        <w:t xml:space="preserve"> </w:t>
      </w:r>
      <w:r w:rsidRPr="002379D3">
        <w:rPr>
          <w:rFonts w:ascii="Times New Roman" w:hAnsi="Times New Roman"/>
          <w:sz w:val="28"/>
          <w:szCs w:val="28"/>
        </w:rPr>
        <w:t>различных технологий (медицинских, психологических, педагогических)</w:t>
      </w:r>
      <w:r>
        <w:rPr>
          <w:rFonts w:ascii="Times New Roman" w:hAnsi="Times New Roman"/>
          <w:sz w:val="28"/>
          <w:szCs w:val="28"/>
        </w:rPr>
        <w:t xml:space="preserve"> </w:t>
      </w:r>
      <w:r w:rsidRPr="002379D3">
        <w:rPr>
          <w:rFonts w:ascii="Times New Roman" w:hAnsi="Times New Roman"/>
          <w:sz w:val="28"/>
          <w:szCs w:val="28"/>
        </w:rPr>
        <w:t>на один объект, обеспечивая согласов</w:t>
      </w:r>
      <w:r>
        <w:rPr>
          <w:rFonts w:ascii="Times New Roman" w:hAnsi="Times New Roman"/>
          <w:sz w:val="28"/>
          <w:szCs w:val="28"/>
        </w:rPr>
        <w:t xml:space="preserve">анную деятельность всех </w:t>
      </w:r>
      <w:r w:rsidRPr="002379D3">
        <w:rPr>
          <w:rFonts w:ascii="Times New Roman" w:hAnsi="Times New Roman"/>
          <w:sz w:val="28"/>
          <w:szCs w:val="28"/>
        </w:rPr>
        <w:t>специалистов.</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b/>
          <w:bCs/>
          <w:i/>
          <w:iCs/>
          <w:sz w:val="28"/>
          <w:szCs w:val="28"/>
        </w:rPr>
        <w:t xml:space="preserve">3. Принцип дифференциации </w:t>
      </w:r>
      <w:r w:rsidRPr="002379D3">
        <w:rPr>
          <w:rFonts w:ascii="Times New Roman" w:hAnsi="Times New Roman"/>
          <w:sz w:val="28"/>
          <w:szCs w:val="28"/>
        </w:rPr>
        <w:t>раскрывается в дифференцированном</w:t>
      </w:r>
      <w:r>
        <w:rPr>
          <w:rFonts w:ascii="Times New Roman" w:hAnsi="Times New Roman"/>
          <w:sz w:val="28"/>
          <w:szCs w:val="28"/>
        </w:rPr>
        <w:t xml:space="preserve"> </w:t>
      </w:r>
      <w:r w:rsidRPr="002379D3">
        <w:rPr>
          <w:rFonts w:ascii="Times New Roman" w:hAnsi="Times New Roman"/>
          <w:sz w:val="28"/>
          <w:szCs w:val="28"/>
        </w:rPr>
        <w:t>обучении детей в соответствии с их возможностями и проблемами,          уровнем речевого развития и механизмом системной речевой недостаточности.</w:t>
      </w: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     </w:t>
      </w:r>
      <w:r>
        <w:rPr>
          <w:rFonts w:ascii="Times New Roman" w:hAnsi="Times New Roman"/>
          <w:sz w:val="28"/>
          <w:szCs w:val="28"/>
        </w:rPr>
        <w:tab/>
      </w:r>
      <w:r w:rsidRPr="002379D3">
        <w:rPr>
          <w:rFonts w:ascii="Times New Roman" w:hAnsi="Times New Roman"/>
          <w:sz w:val="28"/>
          <w:szCs w:val="28"/>
        </w:rPr>
        <w:t>С учетом данного принципа происходит объединение детей в малые   группы и их обучение.</w:t>
      </w:r>
    </w:p>
    <w:p w:rsidR="00530A52" w:rsidRPr="002379D3" w:rsidRDefault="00530A52" w:rsidP="00530A52">
      <w:pPr>
        <w:tabs>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i/>
          <w:iCs/>
          <w:sz w:val="28"/>
          <w:szCs w:val="28"/>
        </w:rPr>
        <w:lastRenderedPageBreak/>
        <w:tab/>
      </w:r>
      <w:r>
        <w:rPr>
          <w:rFonts w:ascii="Times New Roman" w:hAnsi="Times New Roman"/>
          <w:b/>
          <w:bCs/>
          <w:i/>
          <w:iCs/>
          <w:sz w:val="28"/>
          <w:szCs w:val="28"/>
        </w:rPr>
        <w:tab/>
      </w:r>
      <w:r w:rsidRPr="002379D3">
        <w:rPr>
          <w:rFonts w:ascii="Times New Roman" w:hAnsi="Times New Roman"/>
          <w:b/>
          <w:bCs/>
          <w:i/>
          <w:iCs/>
          <w:sz w:val="28"/>
          <w:szCs w:val="28"/>
        </w:rPr>
        <w:t xml:space="preserve">4. Принцип концентризма </w:t>
      </w:r>
      <w:r w:rsidRPr="002379D3">
        <w:rPr>
          <w:rFonts w:ascii="Times New Roman" w:hAnsi="Times New Roman"/>
          <w:sz w:val="28"/>
          <w:szCs w:val="28"/>
        </w:rPr>
        <w:t>предполагает распределение учебного         материала по относительно замкнутым циклам — концентрам. Речевой   материал располагается в пределах одной лексической темы независимо от вида деятельности. После усвоения материала первого концентра     воспитанники должны уметь общаться в пределах этой темы. Каждый последующий концентр предусматривает закрепление изученного материала и овладение новыми знаниями. Отбор языкового материала в рамках концентра осуществляется в соответствии с разными видами речевой деятельности. В пределах концентров выделяются микроконцентры, имеющие конкретную цель. Характерные признаки микроконцентров — ограниченность пределами одного вида упражнений, простая структура операций, небольшое количество, относительная непродолжительность, получение результатов сразу же после окончания работы.</w:t>
      </w: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      </w:t>
      </w:r>
      <w:r>
        <w:rPr>
          <w:rFonts w:ascii="Times New Roman" w:hAnsi="Times New Roman"/>
          <w:sz w:val="28"/>
          <w:szCs w:val="28"/>
        </w:rPr>
        <w:tab/>
      </w:r>
      <w:r w:rsidRPr="002379D3">
        <w:rPr>
          <w:rFonts w:ascii="Times New Roman" w:hAnsi="Times New Roman"/>
          <w:sz w:val="28"/>
          <w:szCs w:val="28"/>
        </w:rPr>
        <w:t>Цикличность в учебном процессе чрезвычайно важна для закрепления</w:t>
      </w: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освоенного материала. Это имеет особенно большое значение для детей со</w:t>
      </w:r>
      <w:r>
        <w:rPr>
          <w:rFonts w:ascii="Times New Roman" w:hAnsi="Times New Roman"/>
          <w:sz w:val="28"/>
          <w:szCs w:val="28"/>
        </w:rPr>
        <w:t xml:space="preserve"> </w:t>
      </w:r>
      <w:r w:rsidRPr="002379D3">
        <w:rPr>
          <w:rFonts w:ascii="Times New Roman" w:hAnsi="Times New Roman"/>
          <w:sz w:val="28"/>
          <w:szCs w:val="28"/>
        </w:rPr>
        <w:t>сниженной мнемической деятельностью и недостаточным контролем          поведения. Соблюдение данного принципа обусловливает: 1) высокую   мотивированность речевого общения; 2) доступность материала, который располагается в соответствии с общедидактическим требованием «от легкого</w:t>
      </w: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к трудному», от уже усвоенного к новому.</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Реализуя принцип концентризма, логопед и другие специалисты в течение одной недели ежедневно организуют изучение определенной лексической темы. Монотемная работа над лексикой способствует успешному накоплению речевых средств и активному использованию их детьми в коммуникативных целях.</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b/>
          <w:bCs/>
          <w:i/>
          <w:iCs/>
          <w:sz w:val="28"/>
          <w:szCs w:val="28"/>
        </w:rPr>
        <w:t xml:space="preserve">5. Принцип последовательности </w:t>
      </w:r>
      <w:r w:rsidRPr="002379D3">
        <w:rPr>
          <w:rFonts w:ascii="Times New Roman" w:hAnsi="Times New Roman"/>
          <w:sz w:val="28"/>
          <w:szCs w:val="28"/>
        </w:rPr>
        <w:t>реализуется в логическом построении процесса обучения от простого к сложному, от известного к неизвестному. В коррекционной работе с детьми (независимо от возраста) выделяются два последовательных этапа (подготовительный и основной), которые согласуются с содержанием педагогического воздействия по всем разделам программы.</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 xml:space="preserve">На </w:t>
      </w:r>
      <w:r w:rsidRPr="002379D3">
        <w:rPr>
          <w:rFonts w:ascii="Times New Roman" w:hAnsi="Times New Roman"/>
          <w:i/>
          <w:iCs/>
          <w:sz w:val="28"/>
          <w:szCs w:val="28"/>
        </w:rPr>
        <w:t xml:space="preserve">подготовительном этапе </w:t>
      </w:r>
      <w:r w:rsidRPr="002379D3">
        <w:rPr>
          <w:rFonts w:ascii="Times New Roman" w:hAnsi="Times New Roman"/>
          <w:sz w:val="28"/>
          <w:szCs w:val="28"/>
        </w:rPr>
        <w:t>фо</w:t>
      </w:r>
      <w:r>
        <w:rPr>
          <w:rFonts w:ascii="Times New Roman" w:hAnsi="Times New Roman"/>
          <w:sz w:val="28"/>
          <w:szCs w:val="28"/>
        </w:rPr>
        <w:t>рмируются общефункциональные ме</w:t>
      </w:r>
      <w:r w:rsidRPr="002379D3">
        <w:rPr>
          <w:rFonts w:ascii="Times New Roman" w:hAnsi="Times New Roman"/>
          <w:sz w:val="28"/>
          <w:szCs w:val="28"/>
        </w:rPr>
        <w:t>ханизмы речевой и других видов деятельности (с</w:t>
      </w:r>
      <w:r>
        <w:rPr>
          <w:rFonts w:ascii="Times New Roman" w:hAnsi="Times New Roman"/>
          <w:sz w:val="28"/>
          <w:szCs w:val="28"/>
        </w:rPr>
        <w:t>луховое, зрительное вос</w:t>
      </w:r>
      <w:r w:rsidRPr="002379D3">
        <w:rPr>
          <w:rFonts w:ascii="Times New Roman" w:hAnsi="Times New Roman"/>
          <w:sz w:val="28"/>
          <w:szCs w:val="28"/>
        </w:rPr>
        <w:t>приятие, внимание и пр.).</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 xml:space="preserve">На </w:t>
      </w:r>
      <w:r w:rsidRPr="002379D3">
        <w:rPr>
          <w:rFonts w:ascii="Times New Roman" w:hAnsi="Times New Roman"/>
          <w:i/>
          <w:iCs/>
          <w:sz w:val="28"/>
          <w:szCs w:val="28"/>
        </w:rPr>
        <w:t xml:space="preserve">основном этапе </w:t>
      </w:r>
      <w:r w:rsidRPr="002379D3">
        <w:rPr>
          <w:rFonts w:ascii="Times New Roman" w:hAnsi="Times New Roman"/>
          <w:sz w:val="28"/>
          <w:szCs w:val="28"/>
        </w:rPr>
        <w:t>предусматривается формирование специфических</w:t>
      </w:r>
      <w:r>
        <w:rPr>
          <w:rFonts w:ascii="Times New Roman" w:hAnsi="Times New Roman"/>
          <w:sz w:val="28"/>
          <w:szCs w:val="28"/>
        </w:rPr>
        <w:t xml:space="preserve"> </w:t>
      </w:r>
      <w:r w:rsidRPr="002379D3">
        <w:rPr>
          <w:rFonts w:ascii="Times New Roman" w:hAnsi="Times New Roman"/>
          <w:sz w:val="28"/>
          <w:szCs w:val="28"/>
        </w:rPr>
        <w:t>механизмов речевой деятельности в соответствии с образовательными     задачами по другим направлениям коррекционно-развивающего процесса</w:t>
      </w:r>
      <w:r>
        <w:rPr>
          <w:rFonts w:ascii="Times New Roman" w:hAnsi="Times New Roman"/>
          <w:sz w:val="28"/>
          <w:szCs w:val="28"/>
        </w:rPr>
        <w:t xml:space="preserve"> </w:t>
      </w:r>
      <w:r w:rsidRPr="002379D3">
        <w:rPr>
          <w:rFonts w:ascii="Times New Roman" w:hAnsi="Times New Roman"/>
          <w:sz w:val="28"/>
          <w:szCs w:val="28"/>
        </w:rPr>
        <w:t>(произношение, лексика, грамматический строй и пр.).</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b/>
          <w:bCs/>
          <w:i/>
          <w:iCs/>
          <w:sz w:val="28"/>
          <w:szCs w:val="28"/>
        </w:rPr>
        <w:t>6. Принцип коммуникативности</w:t>
      </w:r>
      <w:r w:rsidRPr="002379D3">
        <w:rPr>
          <w:rFonts w:ascii="Times New Roman" w:hAnsi="Times New Roman"/>
          <w:i/>
          <w:iCs/>
          <w:sz w:val="28"/>
          <w:szCs w:val="28"/>
        </w:rPr>
        <w:t xml:space="preserve">. </w:t>
      </w:r>
      <w:r w:rsidRPr="002379D3">
        <w:rPr>
          <w:rFonts w:ascii="Times New Roman" w:hAnsi="Times New Roman"/>
          <w:sz w:val="28"/>
          <w:szCs w:val="28"/>
        </w:rPr>
        <w:t>Согласно этому принципу обучение организуется в естественных для общения условиях или максимально</w:t>
      </w:r>
      <w:r>
        <w:rPr>
          <w:rFonts w:ascii="Times New Roman" w:hAnsi="Times New Roman"/>
          <w:sz w:val="28"/>
          <w:szCs w:val="28"/>
        </w:rPr>
        <w:t xml:space="preserve"> </w:t>
      </w:r>
      <w:r w:rsidRPr="002379D3">
        <w:rPr>
          <w:rFonts w:ascii="Times New Roman" w:hAnsi="Times New Roman"/>
          <w:sz w:val="28"/>
          <w:szCs w:val="28"/>
        </w:rPr>
        <w:t>приближенных к ним. Реализация принципа коммуникативности заключается в уподоблении процесса обучения процессу реальной коммуникации. Этот принцип предполагает использование на занятиях ситуаций реального общения, организацию активной творческой деятельности, применение</w:t>
      </w:r>
      <w:r>
        <w:rPr>
          <w:rFonts w:ascii="Times New Roman" w:hAnsi="Times New Roman"/>
          <w:sz w:val="28"/>
          <w:szCs w:val="28"/>
        </w:rPr>
        <w:t xml:space="preserve"> </w:t>
      </w:r>
      <w:r w:rsidRPr="002379D3">
        <w:rPr>
          <w:rFonts w:ascii="Times New Roman" w:hAnsi="Times New Roman"/>
          <w:sz w:val="28"/>
          <w:szCs w:val="28"/>
        </w:rPr>
        <w:t xml:space="preserve">коллективных форм работы, внимание к проблемным ситуациям и </w:t>
      </w:r>
      <w:r w:rsidRPr="002379D3">
        <w:rPr>
          <w:rFonts w:ascii="Times New Roman" w:hAnsi="Times New Roman"/>
          <w:sz w:val="28"/>
          <w:szCs w:val="28"/>
        </w:rPr>
        <w:lastRenderedPageBreak/>
        <w:t>творческим видам занятий, предусматривающим вовлечение детей в общую деятельность, результатом которой является коммуникация.</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b/>
          <w:bCs/>
          <w:i/>
          <w:iCs/>
          <w:sz w:val="28"/>
          <w:szCs w:val="28"/>
        </w:rPr>
        <w:t xml:space="preserve">7. Принцип доступности </w:t>
      </w:r>
      <w:r w:rsidRPr="002379D3">
        <w:rPr>
          <w:rFonts w:ascii="Times New Roman" w:hAnsi="Times New Roman"/>
          <w:sz w:val="28"/>
          <w:szCs w:val="28"/>
        </w:rPr>
        <w:t>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b/>
          <w:bCs/>
          <w:i/>
          <w:iCs/>
          <w:sz w:val="28"/>
          <w:szCs w:val="28"/>
        </w:rPr>
        <w:t xml:space="preserve">8. Принцип индивидуализации </w:t>
      </w:r>
      <w:r w:rsidRPr="002379D3">
        <w:rPr>
          <w:rFonts w:ascii="Times New Roman" w:hAnsi="Times New Roman"/>
          <w:sz w:val="28"/>
          <w:szCs w:val="28"/>
        </w:rPr>
        <w:t>предполагает ориентацию на три вида</w:t>
      </w:r>
      <w:r>
        <w:rPr>
          <w:rFonts w:ascii="Times New Roman" w:hAnsi="Times New Roman"/>
          <w:sz w:val="28"/>
          <w:szCs w:val="28"/>
        </w:rPr>
        <w:t xml:space="preserve"> </w:t>
      </w:r>
      <w:r w:rsidRPr="002379D3">
        <w:rPr>
          <w:rFonts w:ascii="Times New Roman" w:hAnsi="Times New Roman"/>
          <w:sz w:val="28"/>
          <w:szCs w:val="28"/>
        </w:rPr>
        <w:t>индивидуализации: личностную, субъектную, индивидную. Личностная</w:t>
      </w:r>
      <w:r>
        <w:rPr>
          <w:rFonts w:ascii="Times New Roman" w:hAnsi="Times New Roman"/>
          <w:sz w:val="28"/>
          <w:szCs w:val="28"/>
        </w:rPr>
        <w:t xml:space="preserve"> </w:t>
      </w:r>
      <w:r w:rsidRPr="002379D3">
        <w:rPr>
          <w:rFonts w:ascii="Times New Roman" w:hAnsi="Times New Roman"/>
          <w:sz w:val="28"/>
          <w:szCs w:val="28"/>
        </w:rPr>
        <w:t>индивидуализация требует учитывать в процессе занятий такие свойства</w:t>
      </w:r>
      <w:r>
        <w:rPr>
          <w:rFonts w:ascii="Times New Roman" w:hAnsi="Times New Roman"/>
          <w:sz w:val="28"/>
          <w:szCs w:val="28"/>
        </w:rPr>
        <w:t xml:space="preserve"> </w:t>
      </w:r>
      <w:r w:rsidRPr="002379D3">
        <w:rPr>
          <w:rFonts w:ascii="Times New Roman" w:hAnsi="Times New Roman"/>
          <w:sz w:val="28"/>
          <w:szCs w:val="28"/>
        </w:rPr>
        <w:t>личности, как сфера желаний и интересов, эмоционально-чувственная сфера, статус в коллективе. Субъектная индивидуализация принимает во внимание свойства ребенка как субъекта деятельности. В основе индивидной</w:t>
      </w:r>
      <w:r>
        <w:rPr>
          <w:rFonts w:ascii="Times New Roman" w:hAnsi="Times New Roman"/>
          <w:sz w:val="28"/>
          <w:szCs w:val="28"/>
        </w:rPr>
        <w:t xml:space="preserve"> </w:t>
      </w:r>
      <w:r w:rsidRPr="002379D3">
        <w:rPr>
          <w:rFonts w:ascii="Times New Roman" w:hAnsi="Times New Roman"/>
          <w:sz w:val="28"/>
          <w:szCs w:val="28"/>
        </w:rPr>
        <w:t>индивидуализации лежит учет уровня психического развития ребенка.</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b/>
          <w:bCs/>
          <w:i/>
          <w:iCs/>
          <w:sz w:val="28"/>
          <w:szCs w:val="28"/>
        </w:rPr>
        <w:t xml:space="preserve">9.Принцип интенсивности </w:t>
      </w:r>
      <w:r w:rsidRPr="002379D3">
        <w:rPr>
          <w:rFonts w:ascii="Times New Roman" w:hAnsi="Times New Roman"/>
          <w:sz w:val="28"/>
          <w:szCs w:val="28"/>
        </w:rPr>
        <w:t>предполагает использование на занятиях</w:t>
      </w: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различных приемов интенсификации (создание проблемных ситуаций,</w:t>
      </w:r>
      <w:r>
        <w:rPr>
          <w:rFonts w:ascii="Times New Roman" w:hAnsi="Times New Roman"/>
          <w:sz w:val="28"/>
          <w:szCs w:val="28"/>
        </w:rPr>
        <w:t xml:space="preserve"> </w:t>
      </w:r>
      <w:r w:rsidRPr="002379D3">
        <w:rPr>
          <w:rFonts w:ascii="Times New Roman" w:hAnsi="Times New Roman"/>
          <w:sz w:val="28"/>
          <w:szCs w:val="28"/>
        </w:rPr>
        <w:t>участие в ролевых играх, применение средств наглядности), а также аудиовизуальных методов обучения, мнемотехники, психокоррекции и пр.</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b/>
          <w:bCs/>
          <w:i/>
          <w:iCs/>
          <w:sz w:val="28"/>
          <w:szCs w:val="28"/>
        </w:rPr>
        <w:t xml:space="preserve">10. Принцип сознательности </w:t>
      </w:r>
      <w:r w:rsidRPr="002379D3">
        <w:rPr>
          <w:rFonts w:ascii="Times New Roman" w:hAnsi="Times New Roman"/>
          <w:sz w:val="28"/>
          <w:szCs w:val="28"/>
        </w:rPr>
        <w:t>обеспечивает формирование чувства языка и языковых обобщений.</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b/>
          <w:bCs/>
          <w:i/>
          <w:iCs/>
          <w:sz w:val="28"/>
          <w:szCs w:val="28"/>
        </w:rPr>
        <w:t xml:space="preserve">11. Принцип активности </w:t>
      </w:r>
      <w:r w:rsidRPr="002379D3">
        <w:rPr>
          <w:rFonts w:ascii="Times New Roman" w:hAnsi="Times New Roman"/>
          <w:sz w:val="28"/>
          <w:szCs w:val="28"/>
        </w:rPr>
        <w:t>обеспечивает эффективность любой целенаправленной деятельности.</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b/>
          <w:bCs/>
          <w:i/>
          <w:iCs/>
          <w:sz w:val="28"/>
          <w:szCs w:val="28"/>
        </w:rPr>
        <w:t xml:space="preserve">12. Принципы наглядности, научности, прочности усвоения знаний, воспитывающего обучения </w:t>
      </w:r>
      <w:r w:rsidRPr="002379D3">
        <w:rPr>
          <w:rFonts w:ascii="Times New Roman" w:hAnsi="Times New Roman"/>
          <w:sz w:val="28"/>
          <w:szCs w:val="28"/>
        </w:rPr>
        <w:t>позволяют правильно организовать процесс коррекционно-развивающего обучения.</w:t>
      </w: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     </w:t>
      </w:r>
      <w:r>
        <w:rPr>
          <w:rFonts w:ascii="Times New Roman" w:hAnsi="Times New Roman"/>
          <w:sz w:val="28"/>
          <w:szCs w:val="28"/>
        </w:rPr>
        <w:tab/>
      </w:r>
      <w:r w:rsidRPr="002379D3">
        <w:rPr>
          <w:rFonts w:ascii="Times New Roman" w:hAnsi="Times New Roman"/>
          <w:sz w:val="28"/>
          <w:szCs w:val="28"/>
        </w:rPr>
        <w:t>Все направления коррекционно-образовательной работы с детьми с</w:t>
      </w:r>
      <w:r>
        <w:rPr>
          <w:rFonts w:ascii="Times New Roman" w:hAnsi="Times New Roman"/>
          <w:sz w:val="28"/>
          <w:szCs w:val="28"/>
        </w:rPr>
        <w:t xml:space="preserve"> </w:t>
      </w:r>
      <w:r w:rsidRPr="002379D3">
        <w:rPr>
          <w:rFonts w:ascii="Times New Roman" w:hAnsi="Times New Roman"/>
          <w:sz w:val="28"/>
          <w:szCs w:val="28"/>
        </w:rPr>
        <w:t>нарушениями речи тесно взаимосвязаны и взаимодополняют друг друга, что позволяет комплексно решать конкретные задачи во всех формах ее организации.</w:t>
      </w: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     </w:t>
      </w:r>
      <w:r>
        <w:rPr>
          <w:rFonts w:ascii="Times New Roman" w:hAnsi="Times New Roman"/>
          <w:sz w:val="28"/>
          <w:szCs w:val="28"/>
        </w:rPr>
        <w:tab/>
      </w:r>
      <w:r w:rsidRPr="002379D3">
        <w:rPr>
          <w:rFonts w:ascii="Times New Roman" w:hAnsi="Times New Roman"/>
          <w:sz w:val="28"/>
          <w:szCs w:val="28"/>
        </w:rPr>
        <w:t>Каждая ступень «Программы» включает логопедическую работу и работу по пяти образовательным областям, определенным ФГОС ДО. В совокупности они позволяют обеспечить коррекционно-образовательную работу с дошк</w:t>
      </w:r>
      <w:r>
        <w:rPr>
          <w:rFonts w:ascii="Times New Roman" w:hAnsi="Times New Roman"/>
          <w:sz w:val="28"/>
          <w:szCs w:val="28"/>
        </w:rPr>
        <w:t>ольниками с</w:t>
      </w:r>
      <w:r w:rsidRPr="002379D3">
        <w:rPr>
          <w:rFonts w:ascii="Times New Roman" w:hAnsi="Times New Roman"/>
          <w:sz w:val="28"/>
          <w:szCs w:val="28"/>
        </w:rPr>
        <w:t xml:space="preserve"> нарушениями речи комплексно и многоаспектно.</w:t>
      </w:r>
    </w:p>
    <w:p w:rsidR="00530A52" w:rsidRPr="002379D3" w:rsidRDefault="00530A52" w:rsidP="00530A52">
      <w:pPr>
        <w:spacing w:after="0" w:line="240" w:lineRule="auto"/>
        <w:jc w:val="both"/>
        <w:rPr>
          <w:rFonts w:ascii="Times New Roman" w:hAnsi="Times New Roman"/>
          <w:sz w:val="28"/>
          <w:szCs w:val="28"/>
          <w:lang w:eastAsia="ru-RU"/>
        </w:rPr>
      </w:pPr>
      <w:r w:rsidRPr="002379D3">
        <w:rPr>
          <w:rFonts w:ascii="Times New Roman" w:hAnsi="Times New Roman"/>
          <w:sz w:val="28"/>
          <w:szCs w:val="28"/>
        </w:rPr>
        <w:t xml:space="preserve">     </w:t>
      </w:r>
      <w:r>
        <w:rPr>
          <w:rFonts w:ascii="Times New Roman" w:hAnsi="Times New Roman"/>
          <w:sz w:val="28"/>
          <w:szCs w:val="28"/>
        </w:rPr>
        <w:tab/>
      </w:r>
      <w:r w:rsidRPr="002379D3">
        <w:rPr>
          <w:rFonts w:ascii="Times New Roman" w:hAnsi="Times New Roman"/>
          <w:sz w:val="28"/>
          <w:szCs w:val="28"/>
        </w:rPr>
        <w:t xml:space="preserve">«Программа» строится с учетом </w:t>
      </w:r>
      <w:r w:rsidRPr="002379D3">
        <w:rPr>
          <w:rFonts w:ascii="Times New Roman" w:hAnsi="Times New Roman"/>
          <w:b/>
          <w:i/>
          <w:sz w:val="28"/>
          <w:szCs w:val="28"/>
        </w:rPr>
        <w:t>принципов дошкольного образования</w:t>
      </w:r>
      <w:r w:rsidRPr="002379D3">
        <w:rPr>
          <w:rFonts w:ascii="Times New Roman" w:hAnsi="Times New Roman"/>
          <w:sz w:val="28"/>
          <w:szCs w:val="28"/>
        </w:rPr>
        <w:t>, изложенных в ФГОС ДО:</w:t>
      </w:r>
    </w:p>
    <w:p w:rsidR="00530A52" w:rsidRPr="00440181"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sz w:val="28"/>
          <w:szCs w:val="28"/>
        </w:rPr>
        <w:t xml:space="preserve">- </w:t>
      </w:r>
      <w:r w:rsidRPr="00440181">
        <w:rPr>
          <w:rFonts w:ascii="Times New Roman" w:hAnsi="Times New Roman"/>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30A52" w:rsidRPr="002379D3" w:rsidRDefault="00530A52" w:rsidP="00530A5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379D3">
        <w:rPr>
          <w:rFonts w:ascii="Times New Roman" w:hAnsi="Times New Roman"/>
          <w:sz w:val="28"/>
          <w:szCs w:val="28"/>
        </w:rPr>
        <w:t>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rsidR="00530A52" w:rsidRPr="002379D3"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sz w:val="28"/>
          <w:szCs w:val="28"/>
        </w:rPr>
        <w:t>- содействие и сотрудничество детей и взрослых, признание ребенка полноценным участником (субъектом) образовательных отношений;</w:t>
      </w:r>
    </w:p>
    <w:p w:rsidR="00530A52" w:rsidRPr="00440181"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sz w:val="28"/>
          <w:szCs w:val="28"/>
        </w:rPr>
        <w:t xml:space="preserve">- </w:t>
      </w:r>
      <w:r w:rsidRPr="00440181">
        <w:rPr>
          <w:rFonts w:ascii="Times New Roman" w:hAnsi="Times New Roman"/>
          <w:sz w:val="28"/>
          <w:szCs w:val="28"/>
        </w:rPr>
        <w:t xml:space="preserve">поддержка инициативы детей в различных видах деятельности (познавательно-исследовательской, игровой, изобразительной, трудовой, коммуникативной, двигательной, восприятия художественной литературы и </w:t>
      </w:r>
      <w:r w:rsidRPr="00440181">
        <w:rPr>
          <w:rFonts w:ascii="Times New Roman" w:hAnsi="Times New Roman"/>
          <w:sz w:val="28"/>
          <w:szCs w:val="28"/>
        </w:rPr>
        <w:lastRenderedPageBreak/>
        <w:t>фольклора, конструировании, музыкальной); приобщение детей к социокультурным нормам, традициям семьи, общества и государства;</w:t>
      </w:r>
    </w:p>
    <w:p w:rsidR="00530A52" w:rsidRPr="00440181" w:rsidRDefault="00530A52" w:rsidP="00530A52">
      <w:pPr>
        <w:pStyle w:val="Default"/>
        <w:ind w:firstLine="709"/>
        <w:rPr>
          <w:rFonts w:ascii="Times New Roman" w:eastAsiaTheme="minorHAnsi" w:hAnsi="Times New Roman"/>
          <w:sz w:val="28"/>
          <w:szCs w:val="28"/>
        </w:rPr>
      </w:pPr>
      <w:r w:rsidRPr="002379D3">
        <w:rPr>
          <w:rFonts w:ascii="Times New Roman" w:hAnsi="Times New Roman"/>
          <w:sz w:val="28"/>
          <w:szCs w:val="28"/>
        </w:rPr>
        <w:t xml:space="preserve">- </w:t>
      </w:r>
      <w:r w:rsidRPr="00440181">
        <w:rPr>
          <w:rFonts w:ascii="Times New Roman" w:eastAsiaTheme="minorHAnsi" w:hAnsi="Times New Roman"/>
          <w:sz w:val="28"/>
          <w:szCs w:val="28"/>
        </w:rPr>
        <w:t xml:space="preserve">сотрудничество Организации с семьей; </w:t>
      </w:r>
    </w:p>
    <w:p w:rsidR="00530A52" w:rsidRPr="00440181" w:rsidRDefault="00530A52" w:rsidP="00530A52">
      <w:pPr>
        <w:autoSpaceDE w:val="0"/>
        <w:autoSpaceDN w:val="0"/>
        <w:adjustRightInd w:val="0"/>
        <w:spacing w:after="0" w:line="240" w:lineRule="auto"/>
        <w:ind w:firstLine="709"/>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w:t>
      </w:r>
      <w:r w:rsidRPr="00440181">
        <w:rPr>
          <w:rFonts w:ascii="Times New Roman" w:eastAsiaTheme="minorHAnsi" w:hAnsi="Times New Roman"/>
          <w:color w:val="000000"/>
          <w:sz w:val="28"/>
          <w:szCs w:val="28"/>
        </w:rPr>
        <w:t xml:space="preserve">приобщение детей к социокультурным нормам, традициям семьи, общества и государства; </w:t>
      </w:r>
    </w:p>
    <w:p w:rsidR="00530A52" w:rsidRPr="00440181" w:rsidRDefault="00530A52" w:rsidP="00530A52">
      <w:pPr>
        <w:autoSpaceDE w:val="0"/>
        <w:autoSpaceDN w:val="0"/>
        <w:adjustRightInd w:val="0"/>
        <w:spacing w:after="0" w:line="240" w:lineRule="auto"/>
        <w:ind w:firstLine="709"/>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w:t>
      </w:r>
      <w:r w:rsidRPr="00440181">
        <w:rPr>
          <w:rFonts w:ascii="Times New Roman" w:eastAsiaTheme="minorHAnsi" w:hAnsi="Times New Roman"/>
          <w:color w:val="000000"/>
          <w:sz w:val="28"/>
          <w:szCs w:val="28"/>
        </w:rPr>
        <w:t xml:space="preserve">формирование познавательных интересов и познавательных действий ребенка в различных видах деятельности; </w:t>
      </w:r>
    </w:p>
    <w:p w:rsidR="00530A52" w:rsidRPr="00440181" w:rsidRDefault="00530A52" w:rsidP="00530A52">
      <w:pPr>
        <w:autoSpaceDE w:val="0"/>
        <w:autoSpaceDN w:val="0"/>
        <w:adjustRightInd w:val="0"/>
        <w:spacing w:after="0" w:line="240" w:lineRule="auto"/>
        <w:ind w:firstLine="709"/>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w:t>
      </w:r>
      <w:r w:rsidRPr="00440181">
        <w:rPr>
          <w:rFonts w:ascii="Times New Roman" w:eastAsiaTheme="minorHAnsi" w:hAnsi="Times New Roman"/>
          <w:color w:val="000000"/>
          <w:sz w:val="28"/>
          <w:szCs w:val="28"/>
        </w:rPr>
        <w:t xml:space="preserve"> возрастная адекватность дошкольного образования (соответствие условий, требований, методов возрасту и особенностям развития); </w:t>
      </w:r>
    </w:p>
    <w:p w:rsidR="00530A52" w:rsidRPr="002379D3" w:rsidRDefault="00530A52" w:rsidP="00530A52">
      <w:pPr>
        <w:spacing w:after="0" w:line="240" w:lineRule="auto"/>
        <w:ind w:firstLine="709"/>
        <w:jc w:val="both"/>
        <w:rPr>
          <w:rFonts w:ascii="Times New Roman" w:hAnsi="Times New Roman"/>
          <w:sz w:val="28"/>
          <w:szCs w:val="28"/>
        </w:rPr>
      </w:pPr>
      <w:r>
        <w:rPr>
          <w:rFonts w:ascii="Times New Roman" w:eastAsiaTheme="minorHAnsi" w:hAnsi="Times New Roman"/>
          <w:color w:val="000000"/>
          <w:sz w:val="28"/>
          <w:szCs w:val="28"/>
        </w:rPr>
        <w:t xml:space="preserve">- </w:t>
      </w:r>
      <w:r w:rsidRPr="00440181">
        <w:rPr>
          <w:rFonts w:ascii="Times New Roman" w:eastAsiaTheme="minorHAnsi" w:hAnsi="Times New Roman"/>
          <w:color w:val="000000"/>
          <w:sz w:val="28"/>
          <w:szCs w:val="28"/>
        </w:rPr>
        <w:t>учет этнокультурной ситуации развития детей.</w:t>
      </w:r>
    </w:p>
    <w:p w:rsidR="00530A52" w:rsidRPr="002379D3" w:rsidRDefault="00530A52" w:rsidP="00530A52">
      <w:pPr>
        <w:spacing w:after="0" w:line="240" w:lineRule="auto"/>
        <w:ind w:firstLine="709"/>
        <w:jc w:val="both"/>
        <w:rPr>
          <w:rFonts w:ascii="Times New Roman" w:hAnsi="Times New Roman"/>
          <w:sz w:val="28"/>
          <w:szCs w:val="28"/>
        </w:rPr>
      </w:pPr>
    </w:p>
    <w:p w:rsidR="00530A52" w:rsidRPr="002379D3" w:rsidRDefault="00530A52" w:rsidP="00530A52">
      <w:pPr>
        <w:spacing w:after="0" w:line="240" w:lineRule="auto"/>
        <w:jc w:val="both"/>
        <w:rPr>
          <w:rFonts w:ascii="Times New Roman" w:hAnsi="Times New Roman"/>
          <w:sz w:val="28"/>
          <w:szCs w:val="28"/>
        </w:rPr>
      </w:pPr>
      <w:r w:rsidRPr="002379D3">
        <w:rPr>
          <w:rFonts w:ascii="Times New Roman" w:hAnsi="Times New Roman"/>
          <w:sz w:val="28"/>
          <w:szCs w:val="28"/>
        </w:rPr>
        <w:t xml:space="preserve">       </w:t>
      </w:r>
      <w:r>
        <w:rPr>
          <w:rFonts w:ascii="Times New Roman" w:hAnsi="Times New Roman"/>
          <w:sz w:val="28"/>
          <w:szCs w:val="28"/>
        </w:rPr>
        <w:tab/>
      </w:r>
      <w:r w:rsidRPr="002379D3">
        <w:rPr>
          <w:rFonts w:ascii="Times New Roman" w:hAnsi="Times New Roman"/>
          <w:sz w:val="28"/>
          <w:szCs w:val="28"/>
        </w:rPr>
        <w:t xml:space="preserve">Успешность  коррекционно-развивающей деятельности обеспечивается реализацией </w:t>
      </w:r>
      <w:r w:rsidRPr="002379D3">
        <w:rPr>
          <w:rFonts w:ascii="Times New Roman" w:hAnsi="Times New Roman"/>
          <w:b/>
          <w:i/>
          <w:sz w:val="28"/>
          <w:szCs w:val="28"/>
        </w:rPr>
        <w:t>специальных принципов</w:t>
      </w:r>
      <w:r w:rsidRPr="002379D3">
        <w:rPr>
          <w:rFonts w:ascii="Times New Roman" w:hAnsi="Times New Roman"/>
          <w:sz w:val="28"/>
          <w:szCs w:val="28"/>
        </w:rPr>
        <w:t>:</w:t>
      </w:r>
    </w:p>
    <w:p w:rsidR="00530A52" w:rsidRPr="002379D3"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sz w:val="28"/>
          <w:szCs w:val="28"/>
        </w:rPr>
        <w:t>-</w:t>
      </w:r>
      <w:r>
        <w:rPr>
          <w:rFonts w:ascii="Times New Roman" w:hAnsi="Times New Roman"/>
          <w:sz w:val="28"/>
          <w:szCs w:val="28"/>
        </w:rPr>
        <w:t xml:space="preserve"> </w:t>
      </w:r>
      <w:r w:rsidRPr="002379D3">
        <w:rPr>
          <w:rFonts w:ascii="Times New Roman" w:hAnsi="Times New Roman"/>
          <w:sz w:val="28"/>
          <w:szCs w:val="28"/>
        </w:rPr>
        <w:t xml:space="preserve">ранней диагностики речевых нарушений. Этот процесс должен быть комплексным и осуществляться с участием специалистов различного профиля: педагогов, </w:t>
      </w:r>
      <w:r>
        <w:rPr>
          <w:rFonts w:ascii="Times New Roman" w:hAnsi="Times New Roman"/>
          <w:sz w:val="28"/>
          <w:szCs w:val="28"/>
        </w:rPr>
        <w:t>учителей-логопедов и</w:t>
      </w:r>
      <w:r w:rsidRPr="002379D3">
        <w:rPr>
          <w:rFonts w:ascii="Times New Roman" w:hAnsi="Times New Roman"/>
          <w:sz w:val="28"/>
          <w:szCs w:val="28"/>
        </w:rPr>
        <w:t xml:space="preserve"> </w:t>
      </w:r>
      <w:r>
        <w:rPr>
          <w:rFonts w:ascii="Times New Roman" w:hAnsi="Times New Roman"/>
          <w:sz w:val="28"/>
          <w:szCs w:val="28"/>
        </w:rPr>
        <w:t>педагога-психолога</w:t>
      </w:r>
      <w:r w:rsidRPr="002379D3">
        <w:rPr>
          <w:rFonts w:ascii="Times New Roman" w:hAnsi="Times New Roman"/>
          <w:sz w:val="28"/>
          <w:szCs w:val="28"/>
        </w:rPr>
        <w:t>;</w:t>
      </w:r>
    </w:p>
    <w:p w:rsidR="00530A52" w:rsidRPr="002379D3"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sz w:val="28"/>
          <w:szCs w:val="28"/>
        </w:rPr>
        <w:t>-</w:t>
      </w:r>
      <w:r>
        <w:rPr>
          <w:rFonts w:ascii="Times New Roman" w:hAnsi="Times New Roman"/>
          <w:sz w:val="28"/>
          <w:szCs w:val="28"/>
        </w:rPr>
        <w:t xml:space="preserve"> </w:t>
      </w:r>
      <w:r w:rsidRPr="002379D3">
        <w:rPr>
          <w:rFonts w:ascii="Times New Roman" w:hAnsi="Times New Roman"/>
          <w:sz w:val="28"/>
          <w:szCs w:val="28"/>
        </w:rPr>
        <w:t>раннего воздействия на речевую деятельность с целью предупреждения вторичных отклонений;</w:t>
      </w:r>
    </w:p>
    <w:p w:rsidR="00530A52" w:rsidRPr="002379D3"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sz w:val="28"/>
          <w:szCs w:val="28"/>
        </w:rPr>
        <w:t>-</w:t>
      </w:r>
      <w:r>
        <w:rPr>
          <w:rFonts w:ascii="Times New Roman" w:hAnsi="Times New Roman"/>
          <w:sz w:val="28"/>
          <w:szCs w:val="28"/>
        </w:rPr>
        <w:t xml:space="preserve"> </w:t>
      </w:r>
      <w:r w:rsidRPr="002379D3">
        <w:rPr>
          <w:rFonts w:ascii="Times New Roman" w:hAnsi="Times New Roman"/>
          <w:sz w:val="28"/>
          <w:szCs w:val="28"/>
        </w:rPr>
        <w:t>развития речи и опоры на онтогенез (учет закономерностей развития детской речи в норме). При этом предполагается анализ объективных и субъективных условий формирования речевой функции ребенка, выявление ведущего речевого дефекта и обусловленных им недостатков психического развития;</w:t>
      </w:r>
    </w:p>
    <w:p w:rsidR="00530A52" w:rsidRPr="002379D3"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sz w:val="28"/>
          <w:szCs w:val="28"/>
        </w:rPr>
        <w:t>-</w:t>
      </w:r>
      <w:r>
        <w:rPr>
          <w:rFonts w:ascii="Times New Roman" w:hAnsi="Times New Roman"/>
          <w:sz w:val="28"/>
          <w:szCs w:val="28"/>
        </w:rPr>
        <w:t xml:space="preserve"> </w:t>
      </w:r>
      <w:r w:rsidRPr="002379D3">
        <w:rPr>
          <w:rFonts w:ascii="Times New Roman" w:hAnsi="Times New Roman"/>
          <w:sz w:val="28"/>
          <w:szCs w:val="28"/>
        </w:rPr>
        <w:t>взаимосвязного формирования фонетико-фонематических и лексико-грамматических компонентов языка (единство названных направлений и их взаимоподготовка). Коррекция нарушений произношения звуков и слоговой структуры слов позволяет добиваться нужной четкости и внятности речи. В то же время развитие фонематического восприятия подготавливает основу для формирования грамматической и морфологической системы словообразования и словоизменения;</w:t>
      </w:r>
    </w:p>
    <w:p w:rsidR="00530A52" w:rsidRPr="002379D3"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sz w:val="28"/>
          <w:szCs w:val="28"/>
        </w:rPr>
        <w:t>-</w:t>
      </w:r>
      <w:r>
        <w:rPr>
          <w:rFonts w:ascii="Times New Roman" w:hAnsi="Times New Roman"/>
          <w:sz w:val="28"/>
          <w:szCs w:val="28"/>
        </w:rPr>
        <w:t xml:space="preserve"> </w:t>
      </w:r>
      <w:r w:rsidRPr="002379D3">
        <w:rPr>
          <w:rFonts w:ascii="Times New Roman" w:hAnsi="Times New Roman"/>
          <w:sz w:val="28"/>
          <w:szCs w:val="28"/>
        </w:rPr>
        <w:t>дифференцированного подхода в логопедической работе к детям с ОНР, имеющим различную структуру речевого дефекта;</w:t>
      </w:r>
    </w:p>
    <w:p w:rsidR="00530A52" w:rsidRPr="002379D3"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sz w:val="28"/>
          <w:szCs w:val="28"/>
        </w:rPr>
        <w:t>-</w:t>
      </w:r>
      <w:r>
        <w:rPr>
          <w:rFonts w:ascii="Times New Roman" w:hAnsi="Times New Roman"/>
          <w:sz w:val="28"/>
          <w:szCs w:val="28"/>
        </w:rPr>
        <w:t xml:space="preserve"> </w:t>
      </w:r>
      <w:r w:rsidRPr="002379D3">
        <w:rPr>
          <w:rFonts w:ascii="Times New Roman" w:hAnsi="Times New Roman"/>
          <w:sz w:val="28"/>
          <w:szCs w:val="28"/>
        </w:rPr>
        <w:t>связи речи с другими сторонами психического развития, которые раскрывают зависимость формирования отдельных компонентов речи от состояния других психологических процессов</w:t>
      </w:r>
      <w:r>
        <w:rPr>
          <w:rFonts w:ascii="Times New Roman" w:hAnsi="Times New Roman"/>
          <w:sz w:val="28"/>
          <w:szCs w:val="28"/>
        </w:rPr>
        <w:t xml:space="preserve"> </w:t>
      </w:r>
      <w:r w:rsidRPr="002379D3">
        <w:rPr>
          <w:rFonts w:ascii="Times New Roman" w:hAnsi="Times New Roman"/>
          <w:sz w:val="28"/>
          <w:szCs w:val="28"/>
        </w:rPr>
        <w:t>(восприятия, внимания, памяти, мышления). Выявление этих связей лежит в основе воздействия на те психологические особенности детей с ОНР, которые прямо или косвенно препятствуют эффективной коррекции их речевой деятельности.</w:t>
      </w:r>
    </w:p>
    <w:p w:rsidR="00530A52" w:rsidRPr="00A8616D" w:rsidRDefault="00530A52" w:rsidP="00530A52">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A8616D">
        <w:rPr>
          <w:rFonts w:ascii="Times New Roman" w:eastAsiaTheme="minorHAnsi" w:hAnsi="Times New Roman"/>
          <w:color w:val="000000"/>
          <w:sz w:val="28"/>
          <w:szCs w:val="28"/>
        </w:rPr>
        <w:t xml:space="preserve">Основная идея коррекционно-логопедического сопровождения детей с общим недоразвитием речи (ОНР)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то есть одним из основных принципов работы является принцип природосообразности. Также учитывается общность развития нормально </w:t>
      </w:r>
      <w:r w:rsidRPr="00A8616D">
        <w:rPr>
          <w:rFonts w:ascii="Times New Roman" w:eastAsiaTheme="minorHAnsi" w:hAnsi="Times New Roman"/>
          <w:color w:val="000000"/>
          <w:sz w:val="28"/>
          <w:szCs w:val="28"/>
        </w:rPr>
        <w:lastRenderedPageBreak/>
        <w:t xml:space="preserve">развивающихся детей и детей с общим недоразвитием речи и основывается на онтогенетическом принципе, учитывая закономерности развития </w:t>
      </w:r>
    </w:p>
    <w:p w:rsidR="00530A52" w:rsidRDefault="00530A52" w:rsidP="00530A52">
      <w:pPr>
        <w:spacing w:after="0" w:line="240" w:lineRule="auto"/>
        <w:jc w:val="both"/>
        <w:rPr>
          <w:rFonts w:ascii="Times New Roman" w:eastAsiaTheme="minorHAnsi" w:hAnsi="Times New Roman"/>
          <w:color w:val="000000"/>
          <w:sz w:val="28"/>
          <w:szCs w:val="28"/>
        </w:rPr>
      </w:pPr>
      <w:r w:rsidRPr="00A8616D">
        <w:rPr>
          <w:rFonts w:ascii="Times New Roman" w:eastAsiaTheme="minorHAnsi" w:hAnsi="Times New Roman"/>
          <w:color w:val="000000"/>
          <w:sz w:val="28"/>
          <w:szCs w:val="28"/>
        </w:rPr>
        <w:t>детской речи в норме.</w:t>
      </w:r>
    </w:p>
    <w:p w:rsidR="00530A52" w:rsidRDefault="00530A52" w:rsidP="00530A52">
      <w:pPr>
        <w:spacing w:after="0" w:line="240" w:lineRule="auto"/>
        <w:ind w:firstLine="709"/>
        <w:jc w:val="both"/>
        <w:rPr>
          <w:rFonts w:ascii="Times New Roman" w:hAnsi="Times New Roman"/>
          <w:sz w:val="28"/>
          <w:szCs w:val="28"/>
        </w:rPr>
      </w:pPr>
      <w:r w:rsidRPr="00F23601">
        <w:rPr>
          <w:rFonts w:ascii="Times New Roman" w:hAnsi="Times New Roman"/>
          <w:sz w:val="28"/>
          <w:szCs w:val="28"/>
        </w:rPr>
        <w:t>Выполнение коррекционных, развивающих и воспитательных задач, обеспечивается благодаря комплексному подходу и интеграции усилий специалистов педагогического и медицинского профилей и семей воспитанников.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w:t>
      </w:r>
    </w:p>
    <w:p w:rsidR="00530A52" w:rsidRPr="00F23601" w:rsidRDefault="00530A52" w:rsidP="00530A52">
      <w:pPr>
        <w:spacing w:after="0" w:line="240" w:lineRule="auto"/>
        <w:ind w:firstLine="709"/>
        <w:jc w:val="both"/>
        <w:rPr>
          <w:rFonts w:ascii="Times New Roman" w:hAnsi="Times New Roman"/>
          <w:b/>
          <w:sz w:val="28"/>
          <w:szCs w:val="28"/>
        </w:rPr>
      </w:pPr>
    </w:p>
    <w:p w:rsidR="00530A52" w:rsidRPr="00D27375" w:rsidRDefault="00530A52" w:rsidP="00530A52">
      <w:pPr>
        <w:spacing w:after="0" w:line="240" w:lineRule="auto"/>
        <w:jc w:val="both"/>
        <w:rPr>
          <w:rFonts w:ascii="Times New Roman" w:hAnsi="Times New Roman"/>
          <w:b/>
          <w:sz w:val="28"/>
          <w:szCs w:val="28"/>
        </w:rPr>
      </w:pPr>
      <w:r>
        <w:rPr>
          <w:rFonts w:ascii="Times New Roman" w:hAnsi="Times New Roman"/>
          <w:b/>
          <w:sz w:val="28"/>
          <w:szCs w:val="28"/>
        </w:rPr>
        <w:t>1.5</w:t>
      </w:r>
      <w:r w:rsidRPr="002379D3">
        <w:rPr>
          <w:rFonts w:ascii="Times New Roman" w:hAnsi="Times New Roman"/>
          <w:b/>
          <w:sz w:val="28"/>
          <w:szCs w:val="28"/>
        </w:rPr>
        <w:t>. Целевые ориентиры на этапе завершения коррекционной работы</w:t>
      </w:r>
    </w:p>
    <w:p w:rsidR="00530A52" w:rsidRDefault="00530A52" w:rsidP="00530A52">
      <w:pPr>
        <w:spacing w:after="0" w:line="240" w:lineRule="auto"/>
        <w:jc w:val="both"/>
        <w:rPr>
          <w:rFonts w:ascii="Times New Roman" w:hAnsi="Times New Roman"/>
          <w:b/>
          <w:sz w:val="28"/>
          <w:szCs w:val="28"/>
        </w:rPr>
      </w:pPr>
    </w:p>
    <w:p w:rsidR="00530A52" w:rsidRPr="005E74D7" w:rsidRDefault="00530A52" w:rsidP="00530A52">
      <w:pPr>
        <w:keepNext/>
        <w:keepLines/>
        <w:widowControl w:val="0"/>
        <w:spacing w:after="0" w:line="240" w:lineRule="auto"/>
        <w:jc w:val="center"/>
        <w:outlineLvl w:val="0"/>
        <w:rPr>
          <w:rFonts w:ascii="Times New Roman" w:hAnsi="Times New Roman"/>
          <w:b/>
          <w:spacing w:val="-10"/>
          <w:sz w:val="28"/>
          <w:szCs w:val="28"/>
        </w:rPr>
      </w:pPr>
      <w:bookmarkStart w:id="0" w:name="_Toc419789671"/>
      <w:bookmarkStart w:id="1" w:name="bookmark19"/>
      <w:r w:rsidRPr="005E74D7">
        <w:rPr>
          <w:rFonts w:ascii="Times New Roman" w:hAnsi="Times New Roman"/>
          <w:b/>
          <w:spacing w:val="-10"/>
          <w:sz w:val="28"/>
          <w:szCs w:val="28"/>
        </w:rPr>
        <w:t>Прогнозируемые результаты</w:t>
      </w:r>
      <w:bookmarkEnd w:id="0"/>
    </w:p>
    <w:p w:rsidR="00530A52" w:rsidRPr="005E74D7" w:rsidRDefault="00530A52" w:rsidP="00530A52">
      <w:pPr>
        <w:keepNext/>
        <w:keepLines/>
        <w:widowControl w:val="0"/>
        <w:spacing w:after="0" w:line="240" w:lineRule="auto"/>
        <w:jc w:val="center"/>
        <w:outlineLvl w:val="0"/>
        <w:rPr>
          <w:rFonts w:ascii="Times New Roman" w:hAnsi="Times New Roman"/>
          <w:b/>
          <w:spacing w:val="-10"/>
          <w:sz w:val="28"/>
          <w:szCs w:val="28"/>
        </w:rPr>
      </w:pPr>
      <w:bookmarkStart w:id="2" w:name="_Toc419789672"/>
      <w:r w:rsidRPr="005E74D7">
        <w:rPr>
          <w:rFonts w:ascii="Times New Roman" w:hAnsi="Times New Roman"/>
          <w:b/>
          <w:spacing w:val="-10"/>
          <w:sz w:val="28"/>
          <w:szCs w:val="28"/>
        </w:rPr>
        <w:t>психолого</w:t>
      </w:r>
      <w:r w:rsidRPr="005E74D7">
        <w:rPr>
          <w:rFonts w:ascii="Times New Roman" w:hAnsi="Times New Roman"/>
          <w:b/>
          <w:spacing w:val="-10"/>
          <w:sz w:val="28"/>
          <w:szCs w:val="28"/>
        </w:rPr>
        <w:softHyphen/>
        <w:t>-педагогического сопровождения в ДОУ</w:t>
      </w:r>
      <w:bookmarkEnd w:id="1"/>
      <w:bookmarkEnd w:id="2"/>
    </w:p>
    <w:p w:rsidR="00530A52" w:rsidRPr="005E74D7" w:rsidRDefault="00530A52" w:rsidP="00530A52">
      <w:pPr>
        <w:widowControl w:val="0"/>
        <w:spacing w:after="0" w:line="240" w:lineRule="auto"/>
        <w:ind w:firstLine="740"/>
        <w:jc w:val="both"/>
        <w:rPr>
          <w:rFonts w:ascii="Times New Roman" w:hAnsi="Times New Roman"/>
          <w:sz w:val="28"/>
          <w:szCs w:val="28"/>
        </w:rPr>
      </w:pPr>
      <w:r w:rsidRPr="005E74D7">
        <w:rPr>
          <w:rFonts w:ascii="Times New Roman" w:hAnsi="Times New Roman"/>
          <w:sz w:val="28"/>
          <w:szCs w:val="28"/>
        </w:rPr>
        <w:t>Психолого-педагогическое сопровождение в ДОУ</w:t>
      </w:r>
      <w:r>
        <w:rPr>
          <w:rFonts w:ascii="Times New Roman" w:hAnsi="Times New Roman"/>
          <w:sz w:val="28"/>
          <w:szCs w:val="28"/>
        </w:rPr>
        <w:t xml:space="preserve"> </w:t>
      </w:r>
      <w:r w:rsidRPr="005E74D7">
        <w:rPr>
          <w:rFonts w:ascii="Times New Roman" w:hAnsi="Times New Roman"/>
          <w:sz w:val="28"/>
          <w:szCs w:val="28"/>
        </w:rPr>
        <w:t>№</w:t>
      </w:r>
      <w:r w:rsidR="00AC3E49">
        <w:rPr>
          <w:rFonts w:ascii="Times New Roman" w:hAnsi="Times New Roman"/>
          <w:sz w:val="28"/>
          <w:szCs w:val="28"/>
        </w:rPr>
        <w:t xml:space="preserve"> 38</w:t>
      </w:r>
      <w:r>
        <w:rPr>
          <w:rFonts w:ascii="Times New Roman" w:hAnsi="Times New Roman"/>
          <w:sz w:val="28"/>
          <w:szCs w:val="28"/>
        </w:rPr>
        <w:t xml:space="preserve">  </w:t>
      </w:r>
      <w:r w:rsidRPr="005E74D7">
        <w:rPr>
          <w:rFonts w:ascii="Times New Roman" w:hAnsi="Times New Roman"/>
          <w:sz w:val="28"/>
          <w:szCs w:val="28"/>
        </w:rPr>
        <w:t>реализуется с учетом возрастных возможностей и индивидуальных траекторий развития детей, а также особенностей развития детей с ограниченными возможностями здоровья.</w:t>
      </w:r>
    </w:p>
    <w:p w:rsidR="00530A52" w:rsidRPr="005E74D7" w:rsidRDefault="00530A52" w:rsidP="00530A52">
      <w:pPr>
        <w:widowControl w:val="0"/>
        <w:tabs>
          <w:tab w:val="left" w:pos="9409"/>
        </w:tabs>
        <w:spacing w:after="0" w:line="240" w:lineRule="auto"/>
        <w:ind w:firstLine="740"/>
        <w:jc w:val="both"/>
        <w:rPr>
          <w:rFonts w:ascii="Times New Roman" w:hAnsi="Times New Roman"/>
          <w:sz w:val="28"/>
          <w:szCs w:val="28"/>
        </w:rPr>
      </w:pPr>
      <w:r w:rsidRPr="005E74D7">
        <w:rPr>
          <w:rFonts w:ascii="Times New Roman" w:hAnsi="Times New Roman"/>
          <w:sz w:val="28"/>
          <w:szCs w:val="28"/>
        </w:rPr>
        <w:t>Целевые ориентиры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530A52" w:rsidRDefault="00530A52" w:rsidP="00530A52">
      <w:pPr>
        <w:widowControl w:val="0"/>
        <w:spacing w:after="0" w:line="240" w:lineRule="auto"/>
        <w:ind w:firstLine="740"/>
        <w:jc w:val="both"/>
        <w:rPr>
          <w:rFonts w:ascii="Times New Roman" w:hAnsi="Times New Roman"/>
          <w:b/>
          <w:bCs/>
          <w:sz w:val="28"/>
          <w:szCs w:val="28"/>
        </w:rPr>
      </w:pPr>
    </w:p>
    <w:p w:rsidR="00530A52" w:rsidRPr="005E74D7" w:rsidRDefault="00530A52" w:rsidP="00530A52">
      <w:pPr>
        <w:widowControl w:val="0"/>
        <w:spacing w:after="0" w:line="240" w:lineRule="auto"/>
        <w:ind w:firstLine="740"/>
        <w:jc w:val="both"/>
        <w:rPr>
          <w:rFonts w:ascii="Times New Roman" w:hAnsi="Times New Roman"/>
          <w:b/>
          <w:bCs/>
          <w:sz w:val="28"/>
          <w:szCs w:val="28"/>
        </w:rPr>
      </w:pPr>
      <w:r w:rsidRPr="005E74D7">
        <w:rPr>
          <w:rFonts w:ascii="Times New Roman" w:hAnsi="Times New Roman"/>
          <w:b/>
          <w:bCs/>
          <w:sz w:val="28"/>
          <w:szCs w:val="28"/>
        </w:rPr>
        <w:t>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w:t>
      </w:r>
    </w:p>
    <w:p w:rsidR="00530A52" w:rsidRDefault="00530A52" w:rsidP="00CA4450">
      <w:pPr>
        <w:pStyle w:val="a3"/>
        <w:numPr>
          <w:ilvl w:val="0"/>
          <w:numId w:val="18"/>
        </w:numPr>
        <w:ind w:left="720" w:hanging="360"/>
        <w:jc w:val="both"/>
        <w:rPr>
          <w:color w:val="000000"/>
          <w:sz w:val="28"/>
          <w:szCs w:val="28"/>
        </w:rPr>
      </w:pPr>
      <w:r>
        <w:rPr>
          <w:color w:val="000000"/>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30A52" w:rsidRDefault="00530A52" w:rsidP="00CA4450">
      <w:pPr>
        <w:pStyle w:val="a3"/>
        <w:numPr>
          <w:ilvl w:val="0"/>
          <w:numId w:val="18"/>
        </w:numPr>
        <w:ind w:left="720" w:hanging="360"/>
        <w:jc w:val="both"/>
        <w:rPr>
          <w:color w:val="000000"/>
          <w:sz w:val="28"/>
          <w:szCs w:val="28"/>
        </w:rPr>
      </w:pPr>
      <w:r>
        <w:rPr>
          <w:color w:val="000000"/>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30A52" w:rsidRDefault="00530A52" w:rsidP="00CA4450">
      <w:pPr>
        <w:pStyle w:val="a3"/>
        <w:numPr>
          <w:ilvl w:val="0"/>
          <w:numId w:val="18"/>
        </w:numPr>
        <w:ind w:left="720" w:hanging="360"/>
        <w:jc w:val="both"/>
        <w:rPr>
          <w:color w:val="000000"/>
          <w:sz w:val="28"/>
          <w:szCs w:val="28"/>
        </w:rPr>
      </w:pPr>
      <w:r>
        <w:rPr>
          <w:color w:val="000000"/>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30A52" w:rsidRDefault="00530A52" w:rsidP="00CA4450">
      <w:pPr>
        <w:pStyle w:val="a3"/>
        <w:numPr>
          <w:ilvl w:val="0"/>
          <w:numId w:val="18"/>
        </w:numPr>
        <w:ind w:left="720" w:hanging="360"/>
        <w:jc w:val="both"/>
        <w:rPr>
          <w:color w:val="000000"/>
          <w:sz w:val="28"/>
          <w:szCs w:val="28"/>
        </w:rPr>
      </w:pPr>
      <w:r>
        <w:rPr>
          <w:color w:val="000000"/>
          <w:sz w:val="28"/>
          <w:szCs w:val="28"/>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30A52" w:rsidRDefault="00530A52" w:rsidP="00CA4450">
      <w:pPr>
        <w:pStyle w:val="a3"/>
        <w:numPr>
          <w:ilvl w:val="0"/>
          <w:numId w:val="18"/>
        </w:numPr>
        <w:ind w:left="720" w:hanging="360"/>
        <w:jc w:val="both"/>
        <w:rPr>
          <w:color w:val="000000"/>
          <w:sz w:val="28"/>
          <w:szCs w:val="28"/>
        </w:rPr>
      </w:pPr>
      <w:r>
        <w:rPr>
          <w:color w:val="000000"/>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30A52" w:rsidRDefault="00530A52" w:rsidP="00CA4450">
      <w:pPr>
        <w:pStyle w:val="a3"/>
        <w:numPr>
          <w:ilvl w:val="0"/>
          <w:numId w:val="18"/>
        </w:numPr>
        <w:ind w:left="720" w:hanging="360"/>
        <w:jc w:val="both"/>
        <w:rPr>
          <w:color w:val="000000"/>
          <w:sz w:val="28"/>
          <w:szCs w:val="28"/>
        </w:rPr>
      </w:pPr>
      <w:r>
        <w:rPr>
          <w:color w:val="000000"/>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30A52" w:rsidRDefault="00530A52" w:rsidP="00CA4450">
      <w:pPr>
        <w:pStyle w:val="a3"/>
        <w:numPr>
          <w:ilvl w:val="0"/>
          <w:numId w:val="18"/>
        </w:numPr>
        <w:ind w:left="720" w:hanging="360"/>
        <w:jc w:val="both"/>
        <w:rPr>
          <w:color w:val="000000"/>
          <w:sz w:val="28"/>
          <w:szCs w:val="28"/>
        </w:rPr>
      </w:pPr>
      <w:r>
        <w:rPr>
          <w:color w:val="000000"/>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30A52" w:rsidRDefault="00530A52" w:rsidP="00A11EBD">
      <w:pPr>
        <w:widowControl w:val="0"/>
        <w:tabs>
          <w:tab w:val="left" w:pos="607"/>
        </w:tabs>
        <w:spacing w:after="0" w:line="240" w:lineRule="auto"/>
        <w:ind w:firstLine="1134"/>
        <w:jc w:val="both"/>
        <w:rPr>
          <w:rFonts w:ascii="Times New Roman" w:hAnsi="Times New Roman"/>
          <w:sz w:val="28"/>
          <w:szCs w:val="28"/>
        </w:rPr>
      </w:pPr>
      <w:r w:rsidRPr="005B20F4">
        <w:rPr>
          <w:rFonts w:ascii="Times New Roman" w:hAnsi="Times New Roman"/>
          <w:sz w:val="28"/>
          <w:szCs w:val="28"/>
        </w:rPr>
        <w:t xml:space="preserve">Вышеперечисленные личностные характеристики воспитанников предполагают формирование у них предпосылок учебной деятельности, что является решением задачи психолого-педагогического сопровождения на уровне дошкольного образования, а именно, готовности к школе. Педагогом-психологом ДОУ № </w:t>
      </w:r>
      <w:r w:rsidR="00AC3E49">
        <w:rPr>
          <w:rFonts w:ascii="Times New Roman" w:hAnsi="Times New Roman"/>
          <w:sz w:val="28"/>
          <w:szCs w:val="28"/>
        </w:rPr>
        <w:t>38</w:t>
      </w:r>
      <w:r>
        <w:rPr>
          <w:rFonts w:ascii="Times New Roman" w:hAnsi="Times New Roman"/>
          <w:sz w:val="28"/>
          <w:szCs w:val="28"/>
        </w:rPr>
        <w:t xml:space="preserve"> </w:t>
      </w:r>
      <w:r w:rsidRPr="005B20F4">
        <w:rPr>
          <w:rFonts w:ascii="Times New Roman" w:hAnsi="Times New Roman"/>
          <w:sz w:val="28"/>
          <w:szCs w:val="28"/>
        </w:rPr>
        <w:t xml:space="preserve"> прогнозируется формирование данных характеристик личности у всех выпускников подготовительных к школе групп.</w:t>
      </w:r>
    </w:p>
    <w:p w:rsidR="00A11EBD" w:rsidRDefault="00A11EBD" w:rsidP="00A11EBD">
      <w:pPr>
        <w:widowControl w:val="0"/>
        <w:tabs>
          <w:tab w:val="left" w:pos="607"/>
        </w:tabs>
        <w:spacing w:after="0" w:line="240" w:lineRule="auto"/>
        <w:ind w:firstLine="1134"/>
        <w:jc w:val="both"/>
        <w:rPr>
          <w:rFonts w:ascii="Times New Roman" w:hAnsi="Times New Roman"/>
          <w:sz w:val="28"/>
          <w:szCs w:val="28"/>
        </w:rPr>
      </w:pPr>
    </w:p>
    <w:p w:rsidR="00530A52" w:rsidRDefault="00530A52" w:rsidP="00530A52">
      <w:pPr>
        <w:keepNext/>
        <w:keepLines/>
        <w:widowControl w:val="0"/>
        <w:spacing w:after="0" w:line="240" w:lineRule="auto"/>
        <w:jc w:val="center"/>
        <w:outlineLvl w:val="0"/>
        <w:rPr>
          <w:rFonts w:ascii="Times New Roman" w:hAnsi="Times New Roman"/>
          <w:b/>
          <w:spacing w:val="-10"/>
          <w:sz w:val="28"/>
          <w:szCs w:val="28"/>
        </w:rPr>
      </w:pPr>
      <w:r w:rsidRPr="005E74D7">
        <w:rPr>
          <w:rFonts w:ascii="Times New Roman" w:hAnsi="Times New Roman"/>
          <w:b/>
          <w:spacing w:val="-10"/>
          <w:sz w:val="28"/>
          <w:szCs w:val="28"/>
        </w:rPr>
        <w:t>Прогнозируемые результаты</w:t>
      </w:r>
      <w:r>
        <w:rPr>
          <w:rFonts w:ascii="Times New Roman" w:hAnsi="Times New Roman"/>
          <w:b/>
          <w:spacing w:val="-10"/>
          <w:sz w:val="28"/>
          <w:szCs w:val="28"/>
        </w:rPr>
        <w:t xml:space="preserve"> речевого развития</w:t>
      </w:r>
      <w:r w:rsidRPr="005E74D7">
        <w:rPr>
          <w:rFonts w:ascii="Times New Roman" w:hAnsi="Times New Roman"/>
          <w:b/>
          <w:spacing w:val="-10"/>
          <w:sz w:val="28"/>
          <w:szCs w:val="28"/>
        </w:rPr>
        <w:t xml:space="preserve"> в ДОУ</w:t>
      </w:r>
    </w:p>
    <w:p w:rsidR="00530A52" w:rsidRPr="005E74D7" w:rsidRDefault="00530A52" w:rsidP="00530A52">
      <w:pPr>
        <w:keepNext/>
        <w:keepLines/>
        <w:widowControl w:val="0"/>
        <w:spacing w:after="0" w:line="240" w:lineRule="auto"/>
        <w:jc w:val="center"/>
        <w:outlineLvl w:val="0"/>
        <w:rPr>
          <w:rFonts w:ascii="Times New Roman" w:hAnsi="Times New Roman"/>
          <w:b/>
          <w:spacing w:val="-10"/>
          <w:sz w:val="28"/>
          <w:szCs w:val="28"/>
        </w:rPr>
      </w:pPr>
    </w:p>
    <w:p w:rsidR="00530A52" w:rsidRPr="002379D3"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sz w:val="28"/>
          <w:szCs w:val="28"/>
        </w:rPr>
        <w:t xml:space="preserve">Логопедическая работа с детьми с ОНР </w:t>
      </w:r>
      <w:r w:rsidRPr="002379D3">
        <w:rPr>
          <w:rFonts w:ascii="Times New Roman" w:hAnsi="Times New Roman"/>
          <w:b/>
          <w:i/>
          <w:sz w:val="28"/>
          <w:szCs w:val="28"/>
        </w:rPr>
        <w:t>III уровня речевого развития</w:t>
      </w:r>
      <w:r w:rsidRPr="002379D3">
        <w:rPr>
          <w:rFonts w:ascii="Times New Roman" w:hAnsi="Times New Roman"/>
          <w:sz w:val="28"/>
          <w:szCs w:val="28"/>
        </w:rPr>
        <w:t>.</w:t>
      </w:r>
    </w:p>
    <w:p w:rsidR="00530A52" w:rsidRPr="002379D3" w:rsidRDefault="00530A52" w:rsidP="00530A52">
      <w:pPr>
        <w:pStyle w:val="a3"/>
        <w:ind w:firstLine="709"/>
        <w:jc w:val="both"/>
      </w:pPr>
      <w:r w:rsidRPr="002379D3">
        <w:rPr>
          <w:b/>
          <w:sz w:val="28"/>
          <w:szCs w:val="28"/>
        </w:rPr>
        <w:t xml:space="preserve">К концу первого года </w:t>
      </w:r>
      <w:r w:rsidRPr="002379D3">
        <w:rPr>
          <w:sz w:val="28"/>
          <w:szCs w:val="28"/>
        </w:rPr>
        <w:t xml:space="preserve">обучения воспитанник </w:t>
      </w:r>
      <w:r w:rsidRPr="002379D3">
        <w:rPr>
          <w:b/>
          <w:sz w:val="28"/>
          <w:szCs w:val="28"/>
        </w:rPr>
        <w:t>с ОНР</w:t>
      </w:r>
      <w:r w:rsidRPr="002379D3">
        <w:rPr>
          <w:sz w:val="28"/>
          <w:szCs w:val="28"/>
        </w:rPr>
        <w:t xml:space="preserve"> должен уметь</w:t>
      </w:r>
      <w:r w:rsidRPr="002379D3">
        <w:t>:</w:t>
      </w:r>
    </w:p>
    <w:p w:rsidR="00530A52" w:rsidRPr="002379D3"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sz w:val="28"/>
          <w:szCs w:val="28"/>
        </w:rPr>
        <w:t>• понимать обращенную речь в соответствии с параметрами возрастной нормы;</w:t>
      </w:r>
    </w:p>
    <w:p w:rsidR="00530A52" w:rsidRPr="002379D3"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sz w:val="28"/>
          <w:szCs w:val="28"/>
        </w:rPr>
        <w:t>• фонетически правильно оформлять звуковую сторону речи;</w:t>
      </w:r>
    </w:p>
    <w:p w:rsidR="00530A52" w:rsidRPr="002379D3"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sz w:val="28"/>
          <w:szCs w:val="28"/>
        </w:rPr>
        <w:t>• правильно передавать слоговую структуру слов, используемых в самостоятельной речи;</w:t>
      </w:r>
    </w:p>
    <w:p w:rsidR="00530A52" w:rsidRPr="002379D3"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sz w:val="28"/>
          <w:szCs w:val="28"/>
        </w:rPr>
        <w:t>• пользоваться в самостоятельной речи простыми распространенными и сложными предложениями, владеть навыками объединения их в рассказ;</w:t>
      </w:r>
    </w:p>
    <w:p w:rsidR="00530A52" w:rsidRPr="002379D3"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sz w:val="28"/>
          <w:szCs w:val="28"/>
        </w:rPr>
        <w:t>• владеть элементарными навыками пересказа;</w:t>
      </w:r>
    </w:p>
    <w:p w:rsidR="00530A52" w:rsidRPr="002379D3"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sz w:val="28"/>
          <w:szCs w:val="28"/>
        </w:rPr>
        <w:t>• владеть навыками диалогической речи;</w:t>
      </w:r>
    </w:p>
    <w:p w:rsidR="00530A52" w:rsidRPr="002379D3"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sz w:val="28"/>
          <w:szCs w:val="28"/>
        </w:rPr>
        <w:t xml:space="preserve">• владеть навыками словообразования: продуцировать названия существительных от глаголов, прилагательных от существительных и </w:t>
      </w:r>
      <w:r w:rsidRPr="002379D3">
        <w:rPr>
          <w:rFonts w:ascii="Times New Roman" w:hAnsi="Times New Roman"/>
          <w:sz w:val="28"/>
          <w:szCs w:val="28"/>
        </w:rPr>
        <w:lastRenderedPageBreak/>
        <w:t>глаголов, уменьшительно-ласкательных и увеличительных форм существительных и проч.;</w:t>
      </w:r>
    </w:p>
    <w:p w:rsidR="00530A52" w:rsidRPr="002379D3"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sz w:val="28"/>
          <w:szCs w:val="28"/>
        </w:rPr>
        <w:t>• 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употребляться адекватно;</w:t>
      </w:r>
    </w:p>
    <w:p w:rsidR="00530A52" w:rsidRPr="002379D3"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sz w:val="28"/>
          <w:szCs w:val="28"/>
        </w:rPr>
        <w:t>• 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530A52" w:rsidRPr="002379D3"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sz w:val="28"/>
          <w:szCs w:val="28"/>
        </w:rPr>
        <w:t>• владеть элементами грамоты: навыками чтения и печатания некоторых букв, слогов, слов и коротких предложений в пределах программы.</w:t>
      </w:r>
    </w:p>
    <w:p w:rsidR="00530A52" w:rsidRPr="002379D3" w:rsidRDefault="00530A52" w:rsidP="00530A52">
      <w:pPr>
        <w:spacing w:after="0" w:line="240" w:lineRule="auto"/>
        <w:ind w:left="709" w:hanging="567"/>
        <w:jc w:val="both"/>
        <w:rPr>
          <w:rFonts w:ascii="Times New Roman" w:hAnsi="Times New Roman"/>
          <w:sz w:val="28"/>
          <w:szCs w:val="28"/>
        </w:rPr>
      </w:pPr>
      <w:r w:rsidRPr="002379D3">
        <w:rPr>
          <w:rFonts w:ascii="Times New Roman" w:hAnsi="Times New Roman"/>
          <w:sz w:val="28"/>
          <w:szCs w:val="28"/>
        </w:rPr>
        <w:t xml:space="preserve">     </w:t>
      </w:r>
      <w:r>
        <w:rPr>
          <w:rFonts w:ascii="Times New Roman" w:hAnsi="Times New Roman"/>
          <w:sz w:val="28"/>
          <w:szCs w:val="28"/>
        </w:rPr>
        <w:tab/>
      </w:r>
      <w:r w:rsidRPr="002379D3">
        <w:rPr>
          <w:rFonts w:ascii="Times New Roman" w:hAnsi="Times New Roman"/>
          <w:b/>
          <w:sz w:val="28"/>
          <w:szCs w:val="28"/>
        </w:rPr>
        <w:t>К  концу второго года обучения</w:t>
      </w:r>
      <w:r w:rsidRPr="002379D3">
        <w:rPr>
          <w:rFonts w:ascii="Times New Roman" w:hAnsi="Times New Roman"/>
          <w:sz w:val="28"/>
          <w:szCs w:val="28"/>
        </w:rPr>
        <w:t xml:space="preserve"> воспитанник </w:t>
      </w:r>
      <w:r w:rsidRPr="002379D3">
        <w:rPr>
          <w:rFonts w:ascii="Times New Roman" w:hAnsi="Times New Roman"/>
          <w:b/>
          <w:sz w:val="28"/>
          <w:szCs w:val="28"/>
        </w:rPr>
        <w:t>с ОНР</w:t>
      </w:r>
      <w:r w:rsidRPr="002379D3">
        <w:rPr>
          <w:rFonts w:ascii="Times New Roman" w:hAnsi="Times New Roman"/>
          <w:sz w:val="28"/>
          <w:szCs w:val="28"/>
        </w:rPr>
        <w:t xml:space="preserve"> должен уметь:</w:t>
      </w:r>
    </w:p>
    <w:p w:rsidR="00530A52" w:rsidRPr="002379D3" w:rsidRDefault="00530A52" w:rsidP="00530A52">
      <w:pPr>
        <w:pStyle w:val="a3"/>
        <w:jc w:val="both"/>
        <w:rPr>
          <w:sz w:val="28"/>
          <w:szCs w:val="28"/>
        </w:rPr>
      </w:pPr>
      <w:r w:rsidRPr="002379D3">
        <w:rPr>
          <w:sz w:val="28"/>
          <w:szCs w:val="28"/>
        </w:rPr>
        <w:t> </w:t>
      </w:r>
      <w:r w:rsidRPr="002379D3">
        <w:rPr>
          <w:sz w:val="28"/>
          <w:szCs w:val="28"/>
        </w:rPr>
        <w:tab/>
        <w:t>-  свободно составлять рассказы, пересказы;</w:t>
      </w:r>
    </w:p>
    <w:p w:rsidR="00530A52" w:rsidRPr="002379D3" w:rsidRDefault="00530A52" w:rsidP="00530A52">
      <w:pPr>
        <w:pStyle w:val="a3"/>
        <w:jc w:val="both"/>
        <w:rPr>
          <w:sz w:val="28"/>
          <w:szCs w:val="28"/>
        </w:rPr>
      </w:pPr>
      <w:r w:rsidRPr="002379D3">
        <w:rPr>
          <w:sz w:val="28"/>
          <w:szCs w:val="28"/>
        </w:rPr>
        <w:t> </w:t>
      </w:r>
      <w:r w:rsidRPr="002379D3">
        <w:rPr>
          <w:sz w:val="28"/>
          <w:szCs w:val="28"/>
        </w:rPr>
        <w:tab/>
        <w:t>-  владеть навыками творческого рассказывания;</w:t>
      </w:r>
    </w:p>
    <w:p w:rsidR="00530A52" w:rsidRPr="002379D3" w:rsidRDefault="00530A52" w:rsidP="00530A52">
      <w:pPr>
        <w:pStyle w:val="a3"/>
        <w:ind w:firstLine="708"/>
        <w:jc w:val="both"/>
        <w:rPr>
          <w:sz w:val="28"/>
          <w:szCs w:val="28"/>
        </w:rPr>
      </w:pPr>
      <w:r w:rsidRPr="002379D3">
        <w:rPr>
          <w:sz w:val="28"/>
          <w:szCs w:val="28"/>
        </w:rPr>
        <w:t>-  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 д.;</w:t>
      </w:r>
    </w:p>
    <w:p w:rsidR="00530A52" w:rsidRPr="002379D3" w:rsidRDefault="00530A52" w:rsidP="00530A52">
      <w:pPr>
        <w:pStyle w:val="a3"/>
        <w:ind w:firstLine="708"/>
        <w:jc w:val="both"/>
        <w:rPr>
          <w:sz w:val="28"/>
          <w:szCs w:val="28"/>
        </w:rPr>
      </w:pPr>
      <w:r w:rsidRPr="002379D3">
        <w:rPr>
          <w:sz w:val="28"/>
          <w:szCs w:val="28"/>
        </w:rPr>
        <w:t>-  понимать и использовать в самостоятельной речи простые и сложные предлоги;</w:t>
      </w:r>
    </w:p>
    <w:p w:rsidR="00530A52" w:rsidRPr="002379D3" w:rsidRDefault="00530A52" w:rsidP="00530A52">
      <w:pPr>
        <w:pStyle w:val="a3"/>
        <w:ind w:firstLine="708"/>
        <w:jc w:val="both"/>
        <w:rPr>
          <w:sz w:val="28"/>
          <w:szCs w:val="28"/>
        </w:rPr>
      </w:pPr>
      <w:r w:rsidRPr="002379D3">
        <w:rPr>
          <w:sz w:val="28"/>
          <w:szCs w:val="28"/>
        </w:rPr>
        <w:t>- понимать и применять в речи все лексико-грамматические категории слов;</w:t>
      </w:r>
    </w:p>
    <w:p w:rsidR="00530A52" w:rsidRPr="002379D3" w:rsidRDefault="00530A52" w:rsidP="00530A52">
      <w:pPr>
        <w:pStyle w:val="a3"/>
        <w:ind w:firstLine="708"/>
        <w:jc w:val="both"/>
        <w:rPr>
          <w:sz w:val="28"/>
          <w:szCs w:val="28"/>
        </w:rPr>
      </w:pPr>
      <w:r w:rsidRPr="002379D3">
        <w:rPr>
          <w:sz w:val="28"/>
          <w:szCs w:val="28"/>
        </w:rPr>
        <w:t>- овладеть навыками словообразования разных частей речи, переносить эти навыки на другой лексический материал;</w:t>
      </w:r>
    </w:p>
    <w:p w:rsidR="00530A52" w:rsidRPr="002379D3" w:rsidRDefault="00530A52" w:rsidP="00530A52">
      <w:pPr>
        <w:pStyle w:val="a3"/>
        <w:jc w:val="both"/>
        <w:rPr>
          <w:sz w:val="28"/>
          <w:szCs w:val="28"/>
        </w:rPr>
      </w:pPr>
      <w:r w:rsidRPr="002379D3">
        <w:rPr>
          <w:sz w:val="28"/>
          <w:szCs w:val="28"/>
        </w:rPr>
        <w:t> </w:t>
      </w:r>
      <w:r w:rsidRPr="002379D3">
        <w:rPr>
          <w:sz w:val="28"/>
          <w:szCs w:val="28"/>
        </w:rPr>
        <w:tab/>
        <w:t>- оформлять речевое высказывание в соответствии с фонетическими нормами русского языка;</w:t>
      </w:r>
    </w:p>
    <w:p w:rsidR="00530A52" w:rsidRPr="002379D3" w:rsidRDefault="00530A52" w:rsidP="00530A52">
      <w:pPr>
        <w:pStyle w:val="a3"/>
        <w:jc w:val="both"/>
        <w:rPr>
          <w:sz w:val="28"/>
          <w:szCs w:val="28"/>
        </w:rPr>
      </w:pPr>
      <w:r w:rsidRPr="002379D3">
        <w:rPr>
          <w:sz w:val="28"/>
          <w:szCs w:val="28"/>
        </w:rPr>
        <w:t> </w:t>
      </w:r>
      <w:r w:rsidRPr="002379D3">
        <w:rPr>
          <w:sz w:val="28"/>
          <w:szCs w:val="28"/>
        </w:rPr>
        <w:tab/>
        <w:t>- овладеть правильным звуко-слоговым оформлением речи.</w:t>
      </w:r>
    </w:p>
    <w:p w:rsidR="00530A52" w:rsidRPr="002379D3" w:rsidRDefault="00530A52" w:rsidP="00530A52">
      <w:pPr>
        <w:pStyle w:val="a3"/>
        <w:jc w:val="both"/>
        <w:rPr>
          <w:sz w:val="28"/>
          <w:szCs w:val="28"/>
        </w:rPr>
      </w:pPr>
    </w:p>
    <w:p w:rsidR="00530A52" w:rsidRPr="002379D3"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sz w:val="28"/>
          <w:szCs w:val="28"/>
        </w:rPr>
        <w:t xml:space="preserve">Логопедическая работа с детьми  с </w:t>
      </w:r>
      <w:r w:rsidRPr="002379D3">
        <w:rPr>
          <w:rFonts w:ascii="Times New Roman" w:hAnsi="Times New Roman"/>
          <w:b/>
          <w:i/>
          <w:sz w:val="28"/>
          <w:szCs w:val="28"/>
        </w:rPr>
        <w:t>ФФНР</w:t>
      </w:r>
      <w:r w:rsidRPr="002379D3">
        <w:rPr>
          <w:rFonts w:ascii="Times New Roman" w:hAnsi="Times New Roman"/>
          <w:sz w:val="28"/>
          <w:szCs w:val="28"/>
        </w:rPr>
        <w:t>.</w:t>
      </w:r>
    </w:p>
    <w:p w:rsidR="00530A52" w:rsidRPr="002379D3"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sz w:val="28"/>
          <w:szCs w:val="28"/>
        </w:rPr>
        <w:t>В итоге логопедической работы дети должны научиться:</w:t>
      </w:r>
    </w:p>
    <w:p w:rsidR="00530A52" w:rsidRPr="002379D3"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sz w:val="28"/>
          <w:szCs w:val="28"/>
        </w:rPr>
        <w:t>• свободно составлять рассказы, пересказы;</w:t>
      </w:r>
    </w:p>
    <w:p w:rsidR="00530A52" w:rsidRPr="002379D3"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sz w:val="28"/>
          <w:szCs w:val="28"/>
        </w:rPr>
        <w:t>• владеть навыками творческого рассказывания;</w:t>
      </w:r>
    </w:p>
    <w:p w:rsidR="00530A52" w:rsidRPr="002379D3"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sz w:val="28"/>
          <w:szCs w:val="28"/>
        </w:rPr>
        <w:t>• 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 д.;</w:t>
      </w:r>
    </w:p>
    <w:p w:rsidR="00530A52" w:rsidRPr="002379D3"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sz w:val="28"/>
          <w:szCs w:val="28"/>
        </w:rPr>
        <w:t>• понимать и использовать в самостоятельной речи простые и сложные предлоги;</w:t>
      </w:r>
    </w:p>
    <w:p w:rsidR="00530A52" w:rsidRPr="002379D3"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sz w:val="28"/>
          <w:szCs w:val="28"/>
        </w:rPr>
        <w:t>• понимать и применять в речи все лексико-грамматические категории слов;</w:t>
      </w:r>
    </w:p>
    <w:p w:rsidR="00530A52" w:rsidRPr="002379D3"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sz w:val="28"/>
          <w:szCs w:val="28"/>
        </w:rPr>
        <w:t>• овладеть навыками словообразования разных частей речи, переносить эти навыки на другой лексический материал;</w:t>
      </w:r>
    </w:p>
    <w:p w:rsidR="00530A52" w:rsidRPr="002379D3"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sz w:val="28"/>
          <w:szCs w:val="28"/>
        </w:rPr>
        <w:t>• оформлять речевое высказывание в соответствии с фонетическими нормами русского языка;</w:t>
      </w:r>
    </w:p>
    <w:p w:rsidR="00530A52" w:rsidRPr="002379D3"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sz w:val="28"/>
          <w:szCs w:val="28"/>
        </w:rPr>
        <w:t>• овладеть правильным звуко-слоговым оформлением речи.</w:t>
      </w:r>
    </w:p>
    <w:p w:rsidR="00530A52" w:rsidRPr="002379D3" w:rsidRDefault="00530A52" w:rsidP="00530A52">
      <w:pPr>
        <w:spacing w:after="0" w:line="240" w:lineRule="auto"/>
        <w:jc w:val="both"/>
        <w:rPr>
          <w:rFonts w:ascii="Times New Roman" w:hAnsi="Times New Roman"/>
          <w:sz w:val="28"/>
          <w:szCs w:val="28"/>
        </w:rPr>
      </w:pPr>
      <w:r w:rsidRPr="002379D3">
        <w:rPr>
          <w:rFonts w:ascii="Times New Roman" w:hAnsi="Times New Roman"/>
          <w:sz w:val="28"/>
          <w:szCs w:val="28"/>
        </w:rPr>
        <w:lastRenderedPageBreak/>
        <w:t xml:space="preserve">     </w:t>
      </w:r>
      <w:r>
        <w:rPr>
          <w:rFonts w:ascii="Times New Roman" w:hAnsi="Times New Roman"/>
          <w:sz w:val="28"/>
          <w:szCs w:val="28"/>
        </w:rPr>
        <w:tab/>
      </w:r>
      <w:r w:rsidRPr="002379D3">
        <w:rPr>
          <w:rFonts w:ascii="Times New Roman" w:hAnsi="Times New Roman"/>
          <w:sz w:val="28"/>
          <w:szCs w:val="28"/>
        </w:rPr>
        <w:t>Помимо этого, у детей должны быть достаточно развиты и другие предпосылочные условия, во многом определяющие их готовность к школьному обучению:</w:t>
      </w:r>
    </w:p>
    <w:p w:rsidR="00530A52" w:rsidRPr="002379D3"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sz w:val="28"/>
          <w:szCs w:val="28"/>
        </w:rPr>
        <w:t>• фонематическое восприятие,</w:t>
      </w:r>
    </w:p>
    <w:p w:rsidR="00530A52" w:rsidRPr="002379D3"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sz w:val="28"/>
          <w:szCs w:val="28"/>
        </w:rPr>
        <w:t>• первоначальные навыки звукового и слогового анализа и синтеза,</w:t>
      </w:r>
    </w:p>
    <w:p w:rsidR="00530A52" w:rsidRPr="002379D3"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sz w:val="28"/>
          <w:szCs w:val="28"/>
        </w:rPr>
        <w:t>• графо-моторные навыки,</w:t>
      </w:r>
    </w:p>
    <w:p w:rsidR="00530A52" w:rsidRPr="002379D3" w:rsidRDefault="00530A52" w:rsidP="00530A52">
      <w:pPr>
        <w:spacing w:after="0" w:line="240" w:lineRule="auto"/>
        <w:ind w:firstLine="709"/>
        <w:jc w:val="both"/>
        <w:rPr>
          <w:rFonts w:ascii="Times New Roman" w:hAnsi="Times New Roman"/>
          <w:sz w:val="28"/>
          <w:szCs w:val="28"/>
        </w:rPr>
      </w:pPr>
      <w:r w:rsidRPr="002379D3">
        <w:rPr>
          <w:rFonts w:ascii="Times New Roman" w:hAnsi="Times New Roman"/>
          <w:sz w:val="28"/>
          <w:szCs w:val="28"/>
        </w:rPr>
        <w:t>• элементарные навыки письма и чтения (печатания букв, слогов, слов и коротких предложений).</w:t>
      </w:r>
    </w:p>
    <w:p w:rsidR="00530A52" w:rsidRPr="002379D3" w:rsidRDefault="00530A52" w:rsidP="00530A52">
      <w:pPr>
        <w:spacing w:after="0" w:line="240" w:lineRule="auto"/>
        <w:jc w:val="both"/>
        <w:rPr>
          <w:rFonts w:ascii="Times New Roman" w:hAnsi="Times New Roman"/>
          <w:sz w:val="28"/>
          <w:szCs w:val="28"/>
        </w:rPr>
      </w:pPr>
      <w:r w:rsidRPr="002379D3">
        <w:rPr>
          <w:rFonts w:ascii="Times New Roman" w:hAnsi="Times New Roman"/>
          <w:sz w:val="28"/>
          <w:szCs w:val="28"/>
        </w:rPr>
        <w:t xml:space="preserve"> </w:t>
      </w:r>
      <w:r>
        <w:rPr>
          <w:rFonts w:ascii="Times New Roman" w:hAnsi="Times New Roman"/>
          <w:sz w:val="28"/>
          <w:szCs w:val="28"/>
        </w:rPr>
        <w:t>      </w:t>
      </w:r>
      <w:r>
        <w:rPr>
          <w:rFonts w:ascii="Times New Roman" w:hAnsi="Times New Roman"/>
          <w:sz w:val="28"/>
          <w:szCs w:val="28"/>
        </w:rPr>
        <w:tab/>
      </w:r>
      <w:r w:rsidRPr="002379D3">
        <w:rPr>
          <w:rFonts w:ascii="Times New Roman" w:hAnsi="Times New Roman"/>
          <w:sz w:val="28"/>
          <w:szCs w:val="28"/>
        </w:rPr>
        <w:t xml:space="preserve">Помимо этого, </w:t>
      </w:r>
      <w:r w:rsidRPr="002379D3">
        <w:rPr>
          <w:rStyle w:val="af"/>
          <w:rFonts w:ascii="Times New Roman" w:hAnsi="Times New Roman"/>
          <w:sz w:val="28"/>
          <w:szCs w:val="28"/>
        </w:rPr>
        <w:t>у детей должны быть достаточно развиты</w:t>
      </w:r>
      <w:r w:rsidRPr="002379D3">
        <w:rPr>
          <w:rFonts w:ascii="Times New Roman" w:hAnsi="Times New Roman"/>
          <w:sz w:val="28"/>
          <w:szCs w:val="28"/>
        </w:rPr>
        <w:t xml:space="preserve"> и другие предпосылочные условия, во многом определяющие их готовность к школьному обучению:</w:t>
      </w:r>
    </w:p>
    <w:p w:rsidR="00530A52" w:rsidRPr="002379D3" w:rsidRDefault="00530A52" w:rsidP="00530A52">
      <w:pPr>
        <w:pStyle w:val="ad"/>
        <w:spacing w:before="0" w:beforeAutospacing="0" w:after="0" w:afterAutospacing="0"/>
        <w:ind w:left="426" w:hanging="568"/>
        <w:jc w:val="both"/>
        <w:rPr>
          <w:sz w:val="28"/>
          <w:szCs w:val="28"/>
        </w:rPr>
      </w:pPr>
      <w:r w:rsidRPr="002379D3">
        <w:rPr>
          <w:sz w:val="28"/>
          <w:szCs w:val="28"/>
        </w:rPr>
        <w:t>     </w:t>
      </w:r>
      <w:r>
        <w:rPr>
          <w:sz w:val="28"/>
          <w:szCs w:val="28"/>
        </w:rPr>
        <w:tab/>
      </w:r>
      <w:r w:rsidRPr="002379D3">
        <w:rPr>
          <w:sz w:val="28"/>
          <w:szCs w:val="28"/>
        </w:rPr>
        <w:t> </w:t>
      </w:r>
      <w:r>
        <w:rPr>
          <w:sz w:val="28"/>
          <w:szCs w:val="28"/>
        </w:rPr>
        <w:tab/>
      </w:r>
      <w:r w:rsidRPr="002379D3">
        <w:rPr>
          <w:sz w:val="28"/>
          <w:szCs w:val="28"/>
        </w:rPr>
        <w:t>• фонематическое восприятие;</w:t>
      </w:r>
    </w:p>
    <w:p w:rsidR="00530A52" w:rsidRPr="002379D3" w:rsidRDefault="00530A52" w:rsidP="00530A52">
      <w:pPr>
        <w:pStyle w:val="ad"/>
        <w:spacing w:before="0" w:beforeAutospacing="0" w:after="0" w:afterAutospacing="0"/>
        <w:ind w:left="426" w:hanging="568"/>
        <w:jc w:val="both"/>
        <w:rPr>
          <w:sz w:val="28"/>
          <w:szCs w:val="28"/>
        </w:rPr>
      </w:pPr>
      <w:r w:rsidRPr="002379D3">
        <w:rPr>
          <w:sz w:val="28"/>
          <w:szCs w:val="28"/>
        </w:rPr>
        <w:t>      </w:t>
      </w:r>
      <w:r>
        <w:rPr>
          <w:sz w:val="28"/>
          <w:szCs w:val="28"/>
        </w:rPr>
        <w:tab/>
      </w:r>
      <w:r>
        <w:rPr>
          <w:sz w:val="28"/>
          <w:szCs w:val="28"/>
        </w:rPr>
        <w:tab/>
      </w:r>
      <w:r w:rsidRPr="002379D3">
        <w:rPr>
          <w:sz w:val="28"/>
          <w:szCs w:val="28"/>
        </w:rPr>
        <w:t>• первоначальные навыки звукового и слогового анализа и синтеза;</w:t>
      </w:r>
    </w:p>
    <w:p w:rsidR="00530A52" w:rsidRPr="002379D3" w:rsidRDefault="00530A52" w:rsidP="00530A52">
      <w:pPr>
        <w:pStyle w:val="ad"/>
        <w:spacing w:before="0" w:beforeAutospacing="0" w:after="0" w:afterAutospacing="0"/>
        <w:ind w:left="426" w:hanging="568"/>
        <w:jc w:val="both"/>
        <w:rPr>
          <w:sz w:val="28"/>
          <w:szCs w:val="28"/>
        </w:rPr>
      </w:pPr>
      <w:r w:rsidRPr="002379D3">
        <w:rPr>
          <w:sz w:val="28"/>
          <w:szCs w:val="28"/>
        </w:rPr>
        <w:t>      </w:t>
      </w:r>
      <w:r>
        <w:rPr>
          <w:sz w:val="28"/>
          <w:szCs w:val="28"/>
        </w:rPr>
        <w:tab/>
      </w:r>
      <w:r>
        <w:rPr>
          <w:sz w:val="28"/>
          <w:szCs w:val="28"/>
        </w:rPr>
        <w:tab/>
      </w:r>
      <w:r w:rsidRPr="002379D3">
        <w:rPr>
          <w:sz w:val="28"/>
          <w:szCs w:val="28"/>
        </w:rPr>
        <w:t>• графо-моторные навыки;</w:t>
      </w:r>
    </w:p>
    <w:p w:rsidR="00530A52" w:rsidRPr="002379D3" w:rsidRDefault="00530A52" w:rsidP="00530A52">
      <w:pPr>
        <w:pStyle w:val="ad"/>
        <w:spacing w:before="0" w:beforeAutospacing="0" w:after="0" w:afterAutospacing="0"/>
        <w:ind w:hanging="142"/>
        <w:jc w:val="both"/>
        <w:rPr>
          <w:sz w:val="28"/>
          <w:szCs w:val="28"/>
        </w:rPr>
      </w:pPr>
      <w:r w:rsidRPr="002379D3">
        <w:rPr>
          <w:sz w:val="28"/>
          <w:szCs w:val="28"/>
        </w:rPr>
        <w:t>      </w:t>
      </w:r>
      <w:r>
        <w:rPr>
          <w:sz w:val="28"/>
          <w:szCs w:val="28"/>
        </w:rPr>
        <w:tab/>
      </w:r>
      <w:r>
        <w:rPr>
          <w:sz w:val="28"/>
          <w:szCs w:val="28"/>
        </w:rPr>
        <w:tab/>
      </w:r>
      <w:r w:rsidRPr="002379D3">
        <w:rPr>
          <w:sz w:val="28"/>
          <w:szCs w:val="28"/>
        </w:rPr>
        <w:t xml:space="preserve">• элементарные навыки письма и чтения (печатания букв </w:t>
      </w:r>
      <w:r w:rsidRPr="002379D3">
        <w:rPr>
          <w:rStyle w:val="ae"/>
          <w:sz w:val="28"/>
          <w:szCs w:val="28"/>
        </w:rPr>
        <w:t xml:space="preserve">а, о, у, ы, б, п, т, к, л, м, с, з, ш, </w:t>
      </w:r>
      <w:r w:rsidRPr="002379D3">
        <w:rPr>
          <w:sz w:val="28"/>
          <w:szCs w:val="28"/>
        </w:rPr>
        <w:t xml:space="preserve">слогов, слов и коротких предложений). </w:t>
      </w:r>
    </w:p>
    <w:p w:rsidR="00530A52" w:rsidRDefault="00530A52" w:rsidP="00530A52">
      <w:pPr>
        <w:autoSpaceDE w:val="0"/>
        <w:autoSpaceDN w:val="0"/>
        <w:adjustRightInd w:val="0"/>
        <w:rPr>
          <w:rFonts w:ascii="Times New Roman" w:hAnsi="Times New Roman"/>
          <w:b/>
          <w:sz w:val="32"/>
          <w:szCs w:val="32"/>
        </w:rPr>
      </w:pPr>
    </w:p>
    <w:p w:rsidR="00530A52" w:rsidRPr="0045703B" w:rsidRDefault="00530A52" w:rsidP="00530A52">
      <w:pPr>
        <w:autoSpaceDE w:val="0"/>
        <w:autoSpaceDN w:val="0"/>
        <w:adjustRightInd w:val="0"/>
        <w:rPr>
          <w:rFonts w:ascii="Times New Roman" w:hAnsi="Times New Roman"/>
          <w:color w:val="000000"/>
          <w:sz w:val="28"/>
          <w:szCs w:val="28"/>
        </w:rPr>
      </w:pPr>
      <w:r w:rsidRPr="0045703B">
        <w:rPr>
          <w:rFonts w:ascii="Times New Roman" w:hAnsi="Times New Roman"/>
          <w:b/>
          <w:sz w:val="28"/>
          <w:szCs w:val="28"/>
        </w:rPr>
        <w:t>1.</w:t>
      </w:r>
      <w:r>
        <w:rPr>
          <w:rFonts w:ascii="Times New Roman" w:hAnsi="Times New Roman"/>
          <w:b/>
          <w:sz w:val="28"/>
          <w:szCs w:val="28"/>
        </w:rPr>
        <w:t>6</w:t>
      </w:r>
      <w:r w:rsidRPr="0045703B">
        <w:rPr>
          <w:rFonts w:ascii="Times New Roman" w:hAnsi="Times New Roman"/>
          <w:b/>
          <w:sz w:val="28"/>
          <w:szCs w:val="28"/>
        </w:rPr>
        <w:t>.</w:t>
      </w:r>
      <w:r w:rsidRPr="0045703B">
        <w:rPr>
          <w:rFonts w:ascii="Times New Roman" w:hAnsi="Times New Roman"/>
          <w:sz w:val="28"/>
          <w:szCs w:val="28"/>
        </w:rPr>
        <w:t xml:space="preserve"> </w:t>
      </w:r>
      <w:r w:rsidRPr="0045703B">
        <w:rPr>
          <w:rFonts w:ascii="Times New Roman" w:hAnsi="Times New Roman"/>
          <w:b/>
          <w:sz w:val="28"/>
          <w:szCs w:val="28"/>
        </w:rPr>
        <w:t xml:space="preserve">Индивидуальные траектории развития дошкольников </w:t>
      </w:r>
    </w:p>
    <w:p w:rsidR="00530A52" w:rsidRPr="00477F98" w:rsidRDefault="00530A52" w:rsidP="00530A52">
      <w:pPr>
        <w:pStyle w:val="ad"/>
        <w:ind w:firstLine="708"/>
        <w:jc w:val="both"/>
        <w:rPr>
          <w:sz w:val="28"/>
          <w:szCs w:val="28"/>
        </w:rPr>
      </w:pPr>
      <w:r w:rsidRPr="00477F98">
        <w:rPr>
          <w:bCs/>
          <w:sz w:val="28"/>
          <w:szCs w:val="28"/>
        </w:rPr>
        <w:t>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w:t>
      </w:r>
      <w:r w:rsidRPr="00477F98">
        <w:rPr>
          <w:sz w:val="28"/>
          <w:szCs w:val="28"/>
        </w:rPr>
        <w:t xml:space="preserve"> </w:t>
      </w:r>
    </w:p>
    <w:p w:rsidR="00530A52" w:rsidRPr="009A2F5A" w:rsidRDefault="00530A52" w:rsidP="009A2F5A">
      <w:pPr>
        <w:pStyle w:val="ad"/>
        <w:ind w:firstLine="708"/>
        <w:jc w:val="both"/>
        <w:rPr>
          <w:sz w:val="28"/>
          <w:szCs w:val="28"/>
        </w:rPr>
      </w:pPr>
      <w:r w:rsidRPr="00D97966">
        <w:rPr>
          <w:sz w:val="28"/>
          <w:szCs w:val="28"/>
        </w:rPr>
        <w:t>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rsidR="00530A52" w:rsidRPr="00D97966" w:rsidRDefault="00530A52" w:rsidP="00530A52">
      <w:pPr>
        <w:pStyle w:val="ad"/>
        <w:spacing w:before="0" w:beforeAutospacing="0" w:after="0" w:afterAutospacing="0"/>
        <w:ind w:firstLine="708"/>
        <w:jc w:val="both"/>
        <w:rPr>
          <w:sz w:val="28"/>
          <w:szCs w:val="28"/>
        </w:rPr>
      </w:pPr>
      <w:r w:rsidRPr="00D97966">
        <w:rPr>
          <w:b/>
          <w:bCs/>
          <w:sz w:val="28"/>
          <w:szCs w:val="28"/>
        </w:rPr>
        <w:t>Процедура разработки индивидуальных образовательных маршрутов:</w:t>
      </w:r>
    </w:p>
    <w:p w:rsidR="00530A52" w:rsidRPr="0045703B" w:rsidRDefault="00530A52" w:rsidP="00530A52">
      <w:pPr>
        <w:pStyle w:val="ad"/>
        <w:spacing w:before="0" w:beforeAutospacing="0" w:after="0" w:afterAutospacing="0"/>
        <w:ind w:firstLine="708"/>
        <w:jc w:val="both"/>
        <w:rPr>
          <w:sz w:val="28"/>
          <w:szCs w:val="28"/>
        </w:rPr>
      </w:pPr>
      <w:r w:rsidRPr="00D97966">
        <w:rPr>
          <w:sz w:val="28"/>
          <w:szCs w:val="28"/>
        </w:rPr>
        <w:t>Воспитателями совместно с узкими специалистами разрабатывается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w:t>
      </w:r>
      <w:r>
        <w:rPr>
          <w:sz w:val="28"/>
          <w:szCs w:val="28"/>
        </w:rPr>
        <w:t>бразовательной траектории</w:t>
      </w:r>
      <w:r w:rsidRPr="00D97966">
        <w:rPr>
          <w:sz w:val="28"/>
          <w:szCs w:val="28"/>
        </w:rPr>
        <w:t>)</w:t>
      </w:r>
      <w:r>
        <w:rPr>
          <w:sz w:val="28"/>
          <w:szCs w:val="28"/>
        </w:rPr>
        <w:t>.</w:t>
      </w:r>
    </w:p>
    <w:p w:rsidR="00530A52" w:rsidRPr="00133F1F" w:rsidRDefault="00530A52" w:rsidP="00530A52">
      <w:pPr>
        <w:spacing w:after="0" w:line="240" w:lineRule="auto"/>
        <w:ind w:firstLine="708"/>
        <w:jc w:val="both"/>
        <w:rPr>
          <w:rFonts w:ascii="Times New Roman" w:eastAsia="Times New Roman" w:hAnsi="Times New Roman"/>
          <w:sz w:val="28"/>
          <w:szCs w:val="28"/>
          <w:lang w:eastAsia="ru-RU"/>
        </w:rPr>
      </w:pPr>
      <w:r w:rsidRPr="00133F1F">
        <w:rPr>
          <w:rFonts w:ascii="Times New Roman" w:eastAsia="Times New Roman" w:hAnsi="Times New Roman"/>
          <w:b/>
          <w:bCs/>
          <w:sz w:val="28"/>
          <w:szCs w:val="28"/>
          <w:lang w:eastAsia="ru-RU"/>
        </w:rPr>
        <w:t xml:space="preserve">При разработке индивидуального маршрута учитываются  следующие принципы: </w:t>
      </w:r>
    </w:p>
    <w:p w:rsidR="00530A52" w:rsidRPr="00133F1F" w:rsidRDefault="00530A52" w:rsidP="00530A52">
      <w:pPr>
        <w:spacing w:after="0" w:line="240" w:lineRule="auto"/>
        <w:ind w:left="357" w:firstLine="351"/>
        <w:jc w:val="both"/>
        <w:rPr>
          <w:rFonts w:ascii="Times New Roman" w:eastAsia="Times New Roman" w:hAnsi="Times New Roman"/>
          <w:sz w:val="28"/>
          <w:szCs w:val="28"/>
          <w:lang w:eastAsia="ru-RU"/>
        </w:rPr>
      </w:pPr>
      <w:r w:rsidRPr="00133F1F">
        <w:rPr>
          <w:rFonts w:ascii="Times New Roman" w:eastAsia="Times New Roman" w:hAnsi="Times New Roman"/>
          <w:sz w:val="28"/>
          <w:szCs w:val="28"/>
          <w:lang w:eastAsia="ru-RU"/>
        </w:rPr>
        <w:t>- принцип опоры на обучаемость ребенка,</w:t>
      </w:r>
    </w:p>
    <w:p w:rsidR="00530A52" w:rsidRPr="00133F1F" w:rsidRDefault="00530A52" w:rsidP="00530A52">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33F1F">
        <w:rPr>
          <w:rFonts w:ascii="Times New Roman" w:eastAsia="Times New Roman" w:hAnsi="Times New Roman"/>
          <w:sz w:val="28"/>
          <w:szCs w:val="28"/>
          <w:lang w:eastAsia="ru-RU"/>
        </w:rPr>
        <w:t>принцип соотнесения уровня актуального развития и зоны ближайшего развития.</w:t>
      </w:r>
      <w:r w:rsidRPr="00133F1F">
        <w:rPr>
          <w:rFonts w:ascii="Times New Roman" w:eastAsia="Times New Roman" w:hAnsi="Times New Roman"/>
          <w:b/>
          <w:bCs/>
          <w:sz w:val="28"/>
          <w:szCs w:val="28"/>
          <w:lang w:eastAsia="ru-RU"/>
        </w:rPr>
        <w:t xml:space="preserve"> </w:t>
      </w:r>
      <w:r w:rsidRPr="00133F1F">
        <w:rPr>
          <w:rFonts w:ascii="Times New Roman" w:eastAsia="Times New Roman" w:hAnsi="Times New Roman"/>
          <w:sz w:val="28"/>
          <w:szCs w:val="28"/>
          <w:lang w:eastAsia="ru-RU"/>
        </w:rPr>
        <w:t>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p>
    <w:p w:rsidR="00530A52" w:rsidRDefault="00530A52" w:rsidP="00530A52">
      <w:pPr>
        <w:spacing w:after="0" w:line="240" w:lineRule="auto"/>
        <w:ind w:left="357" w:firstLine="351"/>
        <w:jc w:val="both"/>
        <w:rPr>
          <w:rFonts w:ascii="Times New Roman" w:eastAsia="Times New Roman" w:hAnsi="Times New Roman"/>
          <w:sz w:val="28"/>
          <w:szCs w:val="28"/>
          <w:lang w:eastAsia="ru-RU"/>
        </w:rPr>
      </w:pPr>
      <w:r w:rsidRPr="00133F1F">
        <w:rPr>
          <w:rFonts w:ascii="Times New Roman" w:eastAsia="Times New Roman" w:hAnsi="Times New Roman"/>
          <w:sz w:val="28"/>
          <w:szCs w:val="28"/>
          <w:lang w:eastAsia="ru-RU"/>
        </w:rPr>
        <w:t>- принци</w:t>
      </w:r>
      <w:r>
        <w:rPr>
          <w:rFonts w:ascii="Times New Roman" w:eastAsia="Times New Roman" w:hAnsi="Times New Roman"/>
          <w:sz w:val="28"/>
          <w:szCs w:val="28"/>
          <w:lang w:eastAsia="ru-RU"/>
        </w:rPr>
        <w:t>п соблюдения интересов ребенка;</w:t>
      </w:r>
    </w:p>
    <w:p w:rsidR="00530A52" w:rsidRPr="00133F1F" w:rsidRDefault="00530A52" w:rsidP="00530A52">
      <w:pPr>
        <w:spacing w:after="0" w:line="240" w:lineRule="auto"/>
        <w:ind w:firstLine="708"/>
        <w:jc w:val="both"/>
        <w:rPr>
          <w:rFonts w:ascii="Times New Roman" w:eastAsia="Times New Roman" w:hAnsi="Times New Roman"/>
          <w:sz w:val="28"/>
          <w:szCs w:val="28"/>
          <w:lang w:eastAsia="ru-RU"/>
        </w:rPr>
      </w:pPr>
      <w:r w:rsidRPr="00133F1F">
        <w:rPr>
          <w:rFonts w:ascii="Times New Roman" w:eastAsia="Times New Roman" w:hAnsi="Times New Roman"/>
          <w:sz w:val="28"/>
          <w:szCs w:val="28"/>
          <w:lang w:eastAsia="ru-RU"/>
        </w:rPr>
        <w:lastRenderedPageBreak/>
        <w:t>- принцип тесного взаимодействия и согласованности работы "команды" специалистов, в ходе изучения ребенка (явления, ситуации);</w:t>
      </w:r>
    </w:p>
    <w:p w:rsidR="00530A52" w:rsidRPr="00133F1F" w:rsidRDefault="00530A52" w:rsidP="00530A52">
      <w:pPr>
        <w:spacing w:after="0" w:line="240" w:lineRule="auto"/>
        <w:ind w:firstLine="708"/>
        <w:jc w:val="both"/>
        <w:rPr>
          <w:rFonts w:ascii="Times New Roman" w:eastAsia="Times New Roman" w:hAnsi="Times New Roman"/>
          <w:sz w:val="28"/>
          <w:szCs w:val="28"/>
          <w:lang w:eastAsia="ru-RU"/>
        </w:rPr>
      </w:pPr>
      <w:r w:rsidRPr="00133F1F">
        <w:rPr>
          <w:rFonts w:ascii="Times New Roman" w:eastAsia="Times New Roman" w:hAnsi="Times New Roman"/>
          <w:sz w:val="28"/>
          <w:szCs w:val="28"/>
          <w:lang w:eastAsia="ru-RU"/>
        </w:rPr>
        <w:t>- принцип непрерывности, когда ребенку гарантировано непрерывное сопровождение на всех этапах помощи в решении проблемы. Специалист сопровождения прекратит поддержку ребенка только тогда, когда проблема будет решена или подход к решению будет очевиден;</w:t>
      </w:r>
    </w:p>
    <w:p w:rsidR="00530A52" w:rsidRDefault="00530A52" w:rsidP="00530A52">
      <w:pPr>
        <w:spacing w:after="0" w:line="240" w:lineRule="auto"/>
        <w:ind w:left="357" w:firstLine="351"/>
        <w:jc w:val="both"/>
        <w:rPr>
          <w:rFonts w:ascii="Times New Roman" w:eastAsia="Times New Roman" w:hAnsi="Times New Roman"/>
          <w:sz w:val="28"/>
          <w:szCs w:val="28"/>
          <w:lang w:eastAsia="ru-RU"/>
        </w:rPr>
      </w:pPr>
      <w:r w:rsidRPr="00133F1F">
        <w:rPr>
          <w:rFonts w:ascii="Times New Roman" w:eastAsia="Times New Roman" w:hAnsi="Times New Roman"/>
          <w:sz w:val="28"/>
          <w:szCs w:val="28"/>
          <w:lang w:eastAsia="ru-RU"/>
        </w:rPr>
        <w:t>- принцип отказа от усредненного нормирования</w:t>
      </w:r>
      <w:r>
        <w:rPr>
          <w:rFonts w:ascii="Times New Roman" w:eastAsia="Times New Roman" w:hAnsi="Times New Roman"/>
          <w:sz w:val="28"/>
          <w:szCs w:val="28"/>
          <w:lang w:eastAsia="ru-RU"/>
        </w:rPr>
        <w:t>;</w:t>
      </w:r>
    </w:p>
    <w:p w:rsidR="00530A52" w:rsidRPr="00133F1F" w:rsidRDefault="00530A52" w:rsidP="00530A52">
      <w:pPr>
        <w:spacing w:after="0" w:line="240" w:lineRule="auto"/>
        <w:ind w:firstLine="708"/>
        <w:jc w:val="both"/>
        <w:rPr>
          <w:rFonts w:ascii="Times New Roman" w:eastAsia="Times New Roman" w:hAnsi="Times New Roman"/>
          <w:sz w:val="28"/>
          <w:szCs w:val="28"/>
          <w:lang w:eastAsia="ru-RU"/>
        </w:rPr>
      </w:pPr>
      <w:r w:rsidRPr="00133F1F">
        <w:rPr>
          <w:rFonts w:ascii="Times New Roman" w:eastAsia="Times New Roman" w:hAnsi="Times New Roman"/>
          <w:sz w:val="28"/>
          <w:szCs w:val="28"/>
          <w:lang w:eastAsia="ru-RU"/>
        </w:rPr>
        <w:t>- принцип опоры на детскую субкультуру. Каждый ребенок, обогащая себя традициями, нормами и способами, выработанными детским сообществом, прожив</w:t>
      </w:r>
      <w:r>
        <w:rPr>
          <w:rFonts w:ascii="Times New Roman" w:eastAsia="Times New Roman" w:hAnsi="Times New Roman"/>
          <w:sz w:val="28"/>
          <w:szCs w:val="28"/>
          <w:lang w:eastAsia="ru-RU"/>
        </w:rPr>
        <w:t>ает полноценный детский опыт</w:t>
      </w:r>
      <w:r w:rsidRPr="00133F1F">
        <w:rPr>
          <w:rFonts w:ascii="Times New Roman" w:eastAsia="Times New Roman" w:hAnsi="Times New Roman"/>
          <w:sz w:val="28"/>
          <w:szCs w:val="28"/>
          <w:lang w:eastAsia="ru-RU"/>
        </w:rPr>
        <w:t>.</w:t>
      </w:r>
    </w:p>
    <w:p w:rsidR="00530A52" w:rsidRDefault="00530A52" w:rsidP="00530A52">
      <w:pPr>
        <w:spacing w:after="0" w:line="240" w:lineRule="auto"/>
        <w:jc w:val="both"/>
        <w:rPr>
          <w:rFonts w:ascii="Times New Roman" w:eastAsia="Times New Roman" w:hAnsi="Times New Roman"/>
          <w:sz w:val="28"/>
          <w:szCs w:val="28"/>
          <w:lang w:eastAsia="ru-RU"/>
        </w:rPr>
      </w:pPr>
    </w:p>
    <w:p w:rsidR="00530A52" w:rsidRDefault="00530A52" w:rsidP="00530A52">
      <w:pPr>
        <w:spacing w:after="0" w:line="240" w:lineRule="auto"/>
        <w:ind w:left="357" w:firstLine="351"/>
        <w:jc w:val="both"/>
        <w:rPr>
          <w:rFonts w:ascii="Times New Roman" w:eastAsia="Times New Roman" w:hAnsi="Times New Roman"/>
          <w:b/>
          <w:sz w:val="28"/>
          <w:szCs w:val="28"/>
          <w:lang w:eastAsia="ru-RU"/>
        </w:rPr>
      </w:pPr>
    </w:p>
    <w:p w:rsidR="00530A52" w:rsidRDefault="00530A52" w:rsidP="00530A52">
      <w:pPr>
        <w:spacing w:after="0" w:line="240" w:lineRule="auto"/>
        <w:ind w:left="357" w:firstLine="351"/>
        <w:jc w:val="both"/>
        <w:rPr>
          <w:rFonts w:ascii="Times New Roman" w:eastAsia="Times New Roman" w:hAnsi="Times New Roman"/>
          <w:b/>
          <w:sz w:val="28"/>
          <w:szCs w:val="28"/>
          <w:lang w:eastAsia="ru-RU"/>
        </w:rPr>
      </w:pPr>
      <w:r w:rsidRPr="00621598">
        <w:rPr>
          <w:rFonts w:ascii="Times New Roman" w:eastAsia="Times New Roman" w:hAnsi="Times New Roman"/>
          <w:b/>
          <w:sz w:val="28"/>
          <w:szCs w:val="28"/>
          <w:lang w:eastAsia="ru-RU"/>
        </w:rPr>
        <w:t xml:space="preserve">Условия реализации индивидуального </w:t>
      </w:r>
      <w:r>
        <w:rPr>
          <w:rFonts w:ascii="Times New Roman" w:eastAsia="Times New Roman" w:hAnsi="Times New Roman"/>
          <w:b/>
          <w:sz w:val="28"/>
          <w:szCs w:val="28"/>
          <w:lang w:eastAsia="ru-RU"/>
        </w:rPr>
        <w:t>маршрута (</w:t>
      </w:r>
      <w:r w:rsidRPr="00621598">
        <w:rPr>
          <w:rFonts w:ascii="Times New Roman" w:eastAsia="Times New Roman" w:hAnsi="Times New Roman"/>
          <w:b/>
          <w:sz w:val="28"/>
          <w:szCs w:val="28"/>
          <w:lang w:eastAsia="ru-RU"/>
        </w:rPr>
        <w:t>учебного плана</w:t>
      </w:r>
      <w:r>
        <w:rPr>
          <w:rFonts w:ascii="Times New Roman" w:eastAsia="Times New Roman" w:hAnsi="Times New Roman"/>
          <w:b/>
          <w:sz w:val="28"/>
          <w:szCs w:val="28"/>
          <w:lang w:eastAsia="ru-RU"/>
        </w:rPr>
        <w:t>)</w:t>
      </w:r>
    </w:p>
    <w:p w:rsidR="00530A52" w:rsidRDefault="00530A52" w:rsidP="00530A52">
      <w:pPr>
        <w:spacing w:after="0" w:line="240" w:lineRule="auto"/>
        <w:ind w:firstLine="708"/>
        <w:jc w:val="both"/>
        <w:rPr>
          <w:rFonts w:ascii="Times New Roman" w:eastAsia="Times New Roman" w:hAnsi="Times New Roman"/>
          <w:sz w:val="28"/>
          <w:szCs w:val="28"/>
          <w:lang w:eastAsia="ru-RU"/>
        </w:rPr>
      </w:pPr>
      <w:r w:rsidRPr="00621598">
        <w:rPr>
          <w:rFonts w:ascii="Times New Roman" w:eastAsia="Times New Roman" w:hAnsi="Times New Roman"/>
          <w:sz w:val="28"/>
          <w:szCs w:val="28"/>
          <w:lang w:eastAsia="ru-RU"/>
        </w:rPr>
        <w:t>- должны соответствовать условиям реализации основной образовательной программе дошкольного образования, установленным ФГОС</w:t>
      </w:r>
      <w:r>
        <w:rPr>
          <w:rFonts w:ascii="Times New Roman" w:eastAsia="Times New Roman" w:hAnsi="Times New Roman"/>
          <w:sz w:val="28"/>
          <w:szCs w:val="28"/>
          <w:lang w:eastAsia="ru-RU"/>
        </w:rPr>
        <w:t xml:space="preserve"> ДО</w:t>
      </w:r>
      <w:r w:rsidRPr="00621598">
        <w:rPr>
          <w:rFonts w:ascii="Times New Roman" w:eastAsia="Times New Roman" w:hAnsi="Times New Roman"/>
          <w:sz w:val="28"/>
          <w:szCs w:val="28"/>
          <w:lang w:eastAsia="ru-RU"/>
        </w:rPr>
        <w:t>.</w:t>
      </w:r>
    </w:p>
    <w:p w:rsidR="00AC3E49" w:rsidRDefault="00AC3E49" w:rsidP="00530A52">
      <w:pPr>
        <w:pStyle w:val="a3"/>
        <w:jc w:val="both"/>
        <w:rPr>
          <w:b/>
          <w:i/>
          <w:sz w:val="28"/>
          <w:szCs w:val="28"/>
        </w:rPr>
      </w:pPr>
    </w:p>
    <w:p w:rsidR="00AC3E49" w:rsidRDefault="00AC3E49" w:rsidP="00530A52">
      <w:pPr>
        <w:pStyle w:val="a3"/>
        <w:jc w:val="both"/>
        <w:rPr>
          <w:b/>
          <w:i/>
          <w:sz w:val="28"/>
          <w:szCs w:val="28"/>
        </w:rPr>
      </w:pPr>
    </w:p>
    <w:p w:rsidR="00530A52" w:rsidRPr="00EB79A8" w:rsidRDefault="00530A52" w:rsidP="00530A52">
      <w:pPr>
        <w:pStyle w:val="a3"/>
        <w:jc w:val="both"/>
        <w:rPr>
          <w:b/>
          <w:i/>
          <w:sz w:val="28"/>
          <w:szCs w:val="28"/>
        </w:rPr>
      </w:pPr>
      <w:r w:rsidRPr="00EB79A8">
        <w:rPr>
          <w:b/>
          <w:i/>
          <w:sz w:val="28"/>
          <w:szCs w:val="28"/>
        </w:rPr>
        <w:t>Дети с особыми возможностями здоровья:</w:t>
      </w:r>
    </w:p>
    <w:p w:rsidR="00530A52" w:rsidRPr="00EB79A8" w:rsidRDefault="00530A52" w:rsidP="00CA4450">
      <w:pPr>
        <w:pStyle w:val="a3"/>
        <w:numPr>
          <w:ilvl w:val="0"/>
          <w:numId w:val="30"/>
        </w:numPr>
        <w:jc w:val="both"/>
        <w:rPr>
          <w:sz w:val="28"/>
          <w:szCs w:val="28"/>
        </w:rPr>
      </w:pPr>
      <w:r w:rsidRPr="00EB79A8">
        <w:rPr>
          <w:sz w:val="28"/>
          <w:szCs w:val="28"/>
        </w:rPr>
        <w:t xml:space="preserve">сенсорное развитие, соответствующее возрасту: освоение эталонов – образцов цвета, формы, величины, эталонов звуков; накопление обобщённых представлений о свойствах предметов (цвет, форма, величина), материалов; </w:t>
      </w:r>
    </w:p>
    <w:p w:rsidR="00530A52" w:rsidRPr="00EB79A8" w:rsidRDefault="00530A52" w:rsidP="00CA4450">
      <w:pPr>
        <w:pStyle w:val="a3"/>
        <w:numPr>
          <w:ilvl w:val="0"/>
          <w:numId w:val="30"/>
        </w:numPr>
        <w:jc w:val="both"/>
        <w:rPr>
          <w:sz w:val="28"/>
          <w:szCs w:val="28"/>
        </w:rPr>
      </w:pPr>
      <w:r w:rsidRPr="00EB79A8">
        <w:rPr>
          <w:sz w:val="28"/>
          <w:szCs w:val="28"/>
        </w:rPr>
        <w:t xml:space="preserve">освоение предметно-практической деятельности, способствующей выявлению разнообразных свойств в предметах, а также пониманию отношений между предметами (временных, пространственных, количественных); </w:t>
      </w:r>
    </w:p>
    <w:p w:rsidR="00530A52" w:rsidRPr="00EB79A8" w:rsidRDefault="00530A52" w:rsidP="00CA4450">
      <w:pPr>
        <w:pStyle w:val="a3"/>
        <w:numPr>
          <w:ilvl w:val="0"/>
          <w:numId w:val="30"/>
        </w:numPr>
        <w:jc w:val="both"/>
        <w:rPr>
          <w:sz w:val="28"/>
          <w:szCs w:val="28"/>
        </w:rPr>
      </w:pPr>
      <w:r w:rsidRPr="00EB79A8">
        <w:rPr>
          <w:sz w:val="28"/>
          <w:szCs w:val="28"/>
        </w:rPr>
        <w:t>освоение продуктивных видов деятельности (конструирование, лепка, аппликация, работа с природным</w:t>
      </w:r>
      <w:r>
        <w:rPr>
          <w:sz w:val="28"/>
          <w:szCs w:val="28"/>
        </w:rPr>
        <w:t xml:space="preserve"> материалом),</w:t>
      </w:r>
      <w:r w:rsidRPr="00EB79A8">
        <w:rPr>
          <w:sz w:val="28"/>
          <w:szCs w:val="28"/>
        </w:rPr>
        <w:t xml:space="preserve"> способствующих сенсорному, умственному, речевому развитию ребёнка; </w:t>
      </w:r>
    </w:p>
    <w:p w:rsidR="00530A52" w:rsidRPr="00EB79A8" w:rsidRDefault="00530A52" w:rsidP="00CA4450">
      <w:pPr>
        <w:pStyle w:val="a3"/>
        <w:numPr>
          <w:ilvl w:val="0"/>
          <w:numId w:val="30"/>
        </w:numPr>
        <w:jc w:val="both"/>
        <w:rPr>
          <w:sz w:val="28"/>
          <w:szCs w:val="28"/>
        </w:rPr>
      </w:pPr>
      <w:r w:rsidRPr="00EB79A8">
        <w:rPr>
          <w:sz w:val="28"/>
          <w:szCs w:val="28"/>
        </w:rPr>
        <w:t xml:space="preserve">накопление языковых представлений, развитие фонетико-фонематических процессов, подготовка к обучению грамоте; </w:t>
      </w:r>
    </w:p>
    <w:p w:rsidR="00530A52" w:rsidRPr="00EB79A8" w:rsidRDefault="00530A52" w:rsidP="00CA4450">
      <w:pPr>
        <w:pStyle w:val="a3"/>
        <w:numPr>
          <w:ilvl w:val="0"/>
          <w:numId w:val="30"/>
        </w:numPr>
        <w:jc w:val="both"/>
        <w:rPr>
          <w:sz w:val="28"/>
          <w:szCs w:val="28"/>
        </w:rPr>
      </w:pPr>
      <w:r w:rsidRPr="00EB79A8">
        <w:rPr>
          <w:sz w:val="28"/>
          <w:szCs w:val="28"/>
        </w:rPr>
        <w:t xml:space="preserve">уточнение, обогащение и систематизация словаря на основе ознакомления с предметами и явлениями окружающего мира; </w:t>
      </w:r>
    </w:p>
    <w:p w:rsidR="00530A52" w:rsidRPr="00EB79A8" w:rsidRDefault="00530A52" w:rsidP="00CA4450">
      <w:pPr>
        <w:pStyle w:val="a3"/>
        <w:numPr>
          <w:ilvl w:val="0"/>
          <w:numId w:val="30"/>
        </w:numPr>
        <w:jc w:val="both"/>
        <w:rPr>
          <w:sz w:val="28"/>
          <w:szCs w:val="28"/>
        </w:rPr>
      </w:pPr>
      <w:r w:rsidRPr="00EB79A8">
        <w:rPr>
          <w:sz w:val="28"/>
          <w:szCs w:val="28"/>
        </w:rPr>
        <w:t xml:space="preserve">формирование диалогической и монологической форм речи, развитие навыков общения; </w:t>
      </w:r>
    </w:p>
    <w:p w:rsidR="00530A52" w:rsidRPr="00EB79A8" w:rsidRDefault="00530A52" w:rsidP="00CA4450">
      <w:pPr>
        <w:pStyle w:val="a3"/>
        <w:numPr>
          <w:ilvl w:val="0"/>
          <w:numId w:val="30"/>
        </w:numPr>
        <w:jc w:val="both"/>
        <w:rPr>
          <w:sz w:val="28"/>
          <w:szCs w:val="28"/>
        </w:rPr>
      </w:pPr>
      <w:r w:rsidRPr="00EB79A8">
        <w:rPr>
          <w:sz w:val="28"/>
          <w:szCs w:val="28"/>
        </w:rPr>
        <w:t xml:space="preserve">развитие элементарных математических представлений и понятий, соответствующих возрасту; </w:t>
      </w:r>
    </w:p>
    <w:p w:rsidR="00530A52" w:rsidRPr="00EB79A8" w:rsidRDefault="00530A52" w:rsidP="00CA4450">
      <w:pPr>
        <w:pStyle w:val="a3"/>
        <w:numPr>
          <w:ilvl w:val="0"/>
          <w:numId w:val="30"/>
        </w:numPr>
        <w:jc w:val="both"/>
        <w:rPr>
          <w:sz w:val="28"/>
          <w:szCs w:val="28"/>
        </w:rPr>
      </w:pPr>
      <w:r w:rsidRPr="00EB79A8">
        <w:rPr>
          <w:sz w:val="28"/>
          <w:szCs w:val="28"/>
        </w:rPr>
        <w:t xml:space="preserve">формирование соответствующих возрасту навыков игровой деятельности; </w:t>
      </w:r>
    </w:p>
    <w:p w:rsidR="00530A52" w:rsidRPr="00EB79A8" w:rsidRDefault="00530A52" w:rsidP="00CA4450">
      <w:pPr>
        <w:pStyle w:val="a3"/>
        <w:numPr>
          <w:ilvl w:val="0"/>
          <w:numId w:val="30"/>
        </w:numPr>
        <w:jc w:val="both"/>
        <w:rPr>
          <w:sz w:val="28"/>
          <w:szCs w:val="28"/>
        </w:rPr>
      </w:pPr>
      <w:r w:rsidRPr="00EB79A8">
        <w:rPr>
          <w:sz w:val="28"/>
          <w:szCs w:val="28"/>
        </w:rPr>
        <w:t>формирование адекватных эмоционально - волевых проявлений и способов общения и взаимодействия.</w:t>
      </w:r>
    </w:p>
    <w:p w:rsidR="00530A52" w:rsidRPr="00EB79A8" w:rsidRDefault="00530A52" w:rsidP="00530A52">
      <w:pPr>
        <w:pStyle w:val="a3"/>
        <w:jc w:val="both"/>
        <w:rPr>
          <w:sz w:val="28"/>
          <w:szCs w:val="28"/>
        </w:rPr>
      </w:pPr>
    </w:p>
    <w:p w:rsidR="00530A52" w:rsidRPr="009B5CB0" w:rsidRDefault="00530A52" w:rsidP="00530A52">
      <w:pPr>
        <w:pStyle w:val="a3"/>
        <w:rPr>
          <w:sz w:val="28"/>
          <w:szCs w:val="28"/>
        </w:rPr>
      </w:pPr>
      <w:r w:rsidRPr="009B5CB0">
        <w:rPr>
          <w:sz w:val="28"/>
          <w:szCs w:val="28"/>
        </w:rPr>
        <w:t>.</w:t>
      </w:r>
    </w:p>
    <w:p w:rsidR="00530A52" w:rsidRDefault="00530A52" w:rsidP="00530A52">
      <w:pPr>
        <w:pStyle w:val="a3"/>
        <w:rPr>
          <w:b/>
          <w:sz w:val="28"/>
          <w:szCs w:val="28"/>
        </w:rPr>
      </w:pPr>
      <w:r w:rsidRPr="009B5CB0">
        <w:rPr>
          <w:b/>
          <w:sz w:val="28"/>
          <w:szCs w:val="28"/>
        </w:rPr>
        <w:t xml:space="preserve"> </w:t>
      </w:r>
    </w:p>
    <w:p w:rsidR="00530A52" w:rsidRPr="009B5CB0" w:rsidRDefault="00530A52" w:rsidP="00530A52">
      <w:pPr>
        <w:pStyle w:val="a3"/>
        <w:rPr>
          <w:b/>
          <w:sz w:val="28"/>
          <w:szCs w:val="28"/>
        </w:rPr>
      </w:pPr>
      <w:r w:rsidRPr="009B5CB0">
        <w:rPr>
          <w:b/>
          <w:sz w:val="28"/>
          <w:szCs w:val="28"/>
        </w:rPr>
        <w:lastRenderedPageBreak/>
        <w:t>Цель работы:</w:t>
      </w:r>
    </w:p>
    <w:p w:rsidR="00530A52" w:rsidRPr="009B5CB0" w:rsidRDefault="00530A52" w:rsidP="00530A52">
      <w:pPr>
        <w:pStyle w:val="a3"/>
        <w:jc w:val="both"/>
        <w:rPr>
          <w:sz w:val="28"/>
          <w:szCs w:val="28"/>
        </w:rPr>
      </w:pPr>
      <w:r>
        <w:rPr>
          <w:sz w:val="28"/>
          <w:szCs w:val="28"/>
        </w:rPr>
        <w:t xml:space="preserve">     </w:t>
      </w:r>
      <w:r w:rsidRPr="009B5CB0">
        <w:rPr>
          <w:sz w:val="28"/>
          <w:szCs w:val="28"/>
        </w:rPr>
        <w:t>Создание условий для  специальной коррекционно-образовательной среды, обеспечивающей равные возможности  получения образования  в пределах   образовательных стандартов,   оздоровление, воспитание, обучение, коррекцию нарушений  развития, социальную адаптацию детей с ограниченными возможностями здоровья.</w:t>
      </w:r>
    </w:p>
    <w:p w:rsidR="00530A52" w:rsidRPr="00B42C54" w:rsidRDefault="00530A52" w:rsidP="00530A52">
      <w:pPr>
        <w:pStyle w:val="a3"/>
        <w:jc w:val="both"/>
        <w:rPr>
          <w:sz w:val="28"/>
          <w:szCs w:val="28"/>
        </w:rPr>
      </w:pPr>
      <w:r>
        <w:rPr>
          <w:sz w:val="28"/>
          <w:szCs w:val="28"/>
        </w:rPr>
        <w:t xml:space="preserve">     </w:t>
      </w:r>
      <w:r w:rsidRPr="009B5CB0">
        <w:rPr>
          <w:sz w:val="28"/>
          <w:szCs w:val="28"/>
        </w:rPr>
        <w:t xml:space="preserve">Специальные условия обучения (воспитания) – специальные образовательные программы и методы обучения коллективного и индивидуального использования,  психолого –медико -педагогические, социальные услуги при реализации образовательных программ  обеспечивающие адаптивную среду  образования и без барьерную среду жизнедеятельности для лиц с ограниченными возможностями здоровья. </w:t>
      </w:r>
    </w:p>
    <w:p w:rsidR="00530A52" w:rsidRPr="009B5CB0" w:rsidRDefault="00530A52" w:rsidP="00530A52">
      <w:pPr>
        <w:pStyle w:val="a3"/>
        <w:jc w:val="both"/>
        <w:rPr>
          <w:b/>
          <w:sz w:val="28"/>
          <w:szCs w:val="28"/>
        </w:rPr>
      </w:pPr>
      <w:r w:rsidRPr="009B5CB0">
        <w:rPr>
          <w:b/>
          <w:sz w:val="28"/>
          <w:szCs w:val="28"/>
        </w:rPr>
        <w:t>Задачи,  которые ставит перед собой учреждение:</w:t>
      </w:r>
    </w:p>
    <w:p w:rsidR="00530A52" w:rsidRPr="009B5CB0" w:rsidRDefault="00530A52" w:rsidP="00530A52">
      <w:pPr>
        <w:pStyle w:val="a3"/>
        <w:jc w:val="both"/>
        <w:rPr>
          <w:sz w:val="28"/>
          <w:szCs w:val="28"/>
        </w:rPr>
      </w:pPr>
      <w:r>
        <w:rPr>
          <w:sz w:val="28"/>
          <w:szCs w:val="28"/>
        </w:rPr>
        <w:t xml:space="preserve">     </w:t>
      </w:r>
      <w:r w:rsidRPr="009B5CB0">
        <w:rPr>
          <w:sz w:val="28"/>
          <w:szCs w:val="28"/>
        </w:rPr>
        <w:t>- выявить  особые образова</w:t>
      </w:r>
      <w:r w:rsidR="004C229F">
        <w:rPr>
          <w:sz w:val="28"/>
          <w:szCs w:val="28"/>
        </w:rPr>
        <w:t>тельные потребности  детей с ОНР</w:t>
      </w:r>
      <w:r w:rsidRPr="009B5CB0">
        <w:rPr>
          <w:sz w:val="28"/>
          <w:szCs w:val="28"/>
        </w:rPr>
        <w:t>;</w:t>
      </w:r>
    </w:p>
    <w:p w:rsidR="00530A52" w:rsidRPr="009B5CB0" w:rsidRDefault="00530A52" w:rsidP="00530A52">
      <w:pPr>
        <w:pStyle w:val="a3"/>
        <w:jc w:val="both"/>
        <w:rPr>
          <w:sz w:val="28"/>
          <w:szCs w:val="28"/>
        </w:rPr>
      </w:pPr>
      <w:r>
        <w:rPr>
          <w:sz w:val="28"/>
          <w:szCs w:val="28"/>
        </w:rPr>
        <w:t xml:space="preserve">     </w:t>
      </w:r>
      <w:r w:rsidRPr="009B5CB0">
        <w:rPr>
          <w:sz w:val="28"/>
          <w:szCs w:val="28"/>
        </w:rPr>
        <w:t xml:space="preserve">- осуществлять  индивидуальную  психолого -медико-педагогическую помощь </w:t>
      </w:r>
      <w:r w:rsidR="004C229F">
        <w:rPr>
          <w:sz w:val="28"/>
          <w:szCs w:val="28"/>
        </w:rPr>
        <w:t xml:space="preserve"> детям с ОНР</w:t>
      </w:r>
      <w:r w:rsidRPr="009B5CB0">
        <w:rPr>
          <w:sz w:val="28"/>
          <w:szCs w:val="28"/>
        </w:rPr>
        <w:t>;</w:t>
      </w:r>
    </w:p>
    <w:p w:rsidR="00530A52" w:rsidRPr="009B5CB0" w:rsidRDefault="00530A52" w:rsidP="00530A52">
      <w:pPr>
        <w:pStyle w:val="a3"/>
        <w:jc w:val="both"/>
        <w:rPr>
          <w:sz w:val="28"/>
          <w:szCs w:val="28"/>
        </w:rPr>
      </w:pPr>
      <w:r>
        <w:rPr>
          <w:sz w:val="28"/>
          <w:szCs w:val="28"/>
        </w:rPr>
        <w:t xml:space="preserve">    </w:t>
      </w:r>
      <w:r w:rsidRPr="009B5CB0">
        <w:rPr>
          <w:sz w:val="28"/>
          <w:szCs w:val="28"/>
        </w:rPr>
        <w:t xml:space="preserve"> - спос</w:t>
      </w:r>
      <w:r w:rsidR="004C229F">
        <w:rPr>
          <w:sz w:val="28"/>
          <w:szCs w:val="28"/>
        </w:rPr>
        <w:t>обствовать усвоению детьми с ОНР</w:t>
      </w:r>
      <w:r w:rsidRPr="009B5CB0">
        <w:rPr>
          <w:sz w:val="28"/>
          <w:szCs w:val="28"/>
        </w:rPr>
        <w:t xml:space="preserve">  образовательной программы дошкольного образования;</w:t>
      </w:r>
    </w:p>
    <w:p w:rsidR="00530A52" w:rsidRPr="009B5CB0" w:rsidRDefault="00530A52" w:rsidP="00530A52">
      <w:pPr>
        <w:pStyle w:val="a3"/>
        <w:jc w:val="both"/>
        <w:rPr>
          <w:sz w:val="28"/>
          <w:szCs w:val="28"/>
        </w:rPr>
      </w:pPr>
      <w:r>
        <w:rPr>
          <w:sz w:val="28"/>
          <w:szCs w:val="28"/>
        </w:rPr>
        <w:t xml:space="preserve">     </w:t>
      </w:r>
      <w:r w:rsidRPr="009B5CB0">
        <w:rPr>
          <w:sz w:val="28"/>
          <w:szCs w:val="28"/>
        </w:rPr>
        <w:t>-   обеспечить  позитивные сдвиги в психо -физическом развитии ребенка, его целенаправленное    продвижение относительно  собственных возможностей, стимуляцию интеллектуального развития и личностного саморазвития;</w:t>
      </w:r>
    </w:p>
    <w:p w:rsidR="00530A52" w:rsidRPr="009B5CB0" w:rsidRDefault="00530A52" w:rsidP="00530A52">
      <w:pPr>
        <w:pStyle w:val="a3"/>
        <w:jc w:val="both"/>
        <w:rPr>
          <w:sz w:val="28"/>
          <w:szCs w:val="28"/>
        </w:rPr>
      </w:pPr>
      <w:r>
        <w:rPr>
          <w:sz w:val="28"/>
          <w:szCs w:val="28"/>
        </w:rPr>
        <w:t xml:space="preserve">    </w:t>
      </w:r>
      <w:r w:rsidRPr="009B5CB0">
        <w:rPr>
          <w:sz w:val="28"/>
          <w:szCs w:val="28"/>
        </w:rPr>
        <w:t>-  оказать методическую и психологическую помощь  родителям  детей, имеющих  ограниченные возможности здоровья.</w:t>
      </w:r>
    </w:p>
    <w:p w:rsidR="00530A52" w:rsidRDefault="00530A52" w:rsidP="00530A52">
      <w:pPr>
        <w:pStyle w:val="a3"/>
        <w:jc w:val="both"/>
        <w:rPr>
          <w:b/>
          <w:sz w:val="28"/>
          <w:szCs w:val="28"/>
        </w:rPr>
      </w:pPr>
    </w:p>
    <w:p w:rsidR="00530A52" w:rsidRPr="009B5CB0" w:rsidRDefault="00530A52" w:rsidP="00530A52">
      <w:pPr>
        <w:pStyle w:val="a3"/>
        <w:jc w:val="both"/>
        <w:rPr>
          <w:b/>
          <w:sz w:val="28"/>
          <w:szCs w:val="28"/>
        </w:rPr>
      </w:pPr>
      <w:r w:rsidRPr="009B5CB0">
        <w:rPr>
          <w:b/>
          <w:sz w:val="28"/>
          <w:szCs w:val="28"/>
        </w:rPr>
        <w:t>Принципы,   на которых с</w:t>
      </w:r>
      <w:r w:rsidR="004C229F">
        <w:rPr>
          <w:b/>
          <w:sz w:val="28"/>
          <w:szCs w:val="28"/>
        </w:rPr>
        <w:t>троиться   работы с детьми с ОНР</w:t>
      </w:r>
      <w:r w:rsidRPr="009B5CB0">
        <w:rPr>
          <w:b/>
          <w:sz w:val="28"/>
          <w:szCs w:val="28"/>
        </w:rPr>
        <w:t>:</w:t>
      </w:r>
    </w:p>
    <w:p w:rsidR="00530A52" w:rsidRPr="009B5CB0" w:rsidRDefault="00530A52" w:rsidP="00530A52">
      <w:pPr>
        <w:pStyle w:val="a3"/>
        <w:jc w:val="both"/>
        <w:rPr>
          <w:sz w:val="28"/>
          <w:szCs w:val="28"/>
        </w:rPr>
      </w:pPr>
      <w:r>
        <w:rPr>
          <w:sz w:val="28"/>
          <w:szCs w:val="28"/>
        </w:rPr>
        <w:t xml:space="preserve">     </w:t>
      </w:r>
      <w:r w:rsidRPr="009B5CB0">
        <w:rPr>
          <w:sz w:val="28"/>
          <w:szCs w:val="28"/>
        </w:rPr>
        <w:t>- каждый ребенок дорог и ценен, независимо от его способностей и достижений;</w:t>
      </w:r>
    </w:p>
    <w:p w:rsidR="00530A52" w:rsidRPr="009B5CB0" w:rsidRDefault="00530A52" w:rsidP="00530A52">
      <w:pPr>
        <w:pStyle w:val="a3"/>
        <w:jc w:val="both"/>
        <w:rPr>
          <w:sz w:val="28"/>
          <w:szCs w:val="28"/>
        </w:rPr>
      </w:pPr>
      <w:r>
        <w:rPr>
          <w:sz w:val="28"/>
          <w:szCs w:val="28"/>
        </w:rPr>
        <w:t xml:space="preserve">     </w:t>
      </w:r>
      <w:r w:rsidRPr="009B5CB0">
        <w:rPr>
          <w:sz w:val="28"/>
          <w:szCs w:val="28"/>
        </w:rPr>
        <w:t>- каждый ребенок имеет право  на образование, общение;</w:t>
      </w:r>
    </w:p>
    <w:p w:rsidR="00530A52" w:rsidRPr="009B5CB0" w:rsidRDefault="00530A52" w:rsidP="00530A52">
      <w:pPr>
        <w:pStyle w:val="a3"/>
        <w:jc w:val="both"/>
        <w:rPr>
          <w:sz w:val="28"/>
          <w:szCs w:val="28"/>
        </w:rPr>
      </w:pPr>
      <w:r>
        <w:rPr>
          <w:sz w:val="28"/>
          <w:szCs w:val="28"/>
        </w:rPr>
        <w:t xml:space="preserve">     </w:t>
      </w:r>
      <w:r w:rsidRPr="009B5CB0">
        <w:rPr>
          <w:sz w:val="28"/>
          <w:szCs w:val="28"/>
        </w:rPr>
        <w:t>- процесс воспитания и обучения  может осуществляться в контексте  реальных взаимоотношений</w:t>
      </w:r>
    </w:p>
    <w:p w:rsidR="00530A52" w:rsidRPr="009B5CB0" w:rsidRDefault="00530A52" w:rsidP="00530A52">
      <w:pPr>
        <w:pStyle w:val="a3"/>
        <w:jc w:val="both"/>
        <w:rPr>
          <w:sz w:val="28"/>
          <w:szCs w:val="28"/>
        </w:rPr>
      </w:pPr>
      <w:r w:rsidRPr="009B5CB0">
        <w:rPr>
          <w:sz w:val="28"/>
          <w:szCs w:val="28"/>
        </w:rPr>
        <w:t xml:space="preserve"> </w:t>
      </w:r>
      <w:r>
        <w:rPr>
          <w:sz w:val="28"/>
          <w:szCs w:val="28"/>
        </w:rPr>
        <w:t xml:space="preserve">     </w:t>
      </w:r>
      <w:r w:rsidRPr="009B5CB0">
        <w:rPr>
          <w:sz w:val="28"/>
          <w:szCs w:val="28"/>
        </w:rPr>
        <w:t xml:space="preserve">- социум усиливает возможности, способности ребенка. </w:t>
      </w:r>
    </w:p>
    <w:p w:rsidR="00530A52" w:rsidRPr="009B5CB0" w:rsidRDefault="00530A52" w:rsidP="00530A52">
      <w:pPr>
        <w:pStyle w:val="a3"/>
        <w:jc w:val="both"/>
        <w:rPr>
          <w:sz w:val="28"/>
          <w:szCs w:val="28"/>
        </w:rPr>
      </w:pPr>
    </w:p>
    <w:p w:rsidR="00530A52" w:rsidRPr="009B5CB0" w:rsidRDefault="00530A52" w:rsidP="00530A52">
      <w:pPr>
        <w:pStyle w:val="a3"/>
        <w:jc w:val="both"/>
        <w:rPr>
          <w:sz w:val="28"/>
          <w:szCs w:val="28"/>
        </w:rPr>
      </w:pPr>
      <w:r>
        <w:rPr>
          <w:sz w:val="28"/>
          <w:szCs w:val="28"/>
        </w:rPr>
        <w:t xml:space="preserve">     </w:t>
      </w:r>
      <w:r w:rsidRPr="009B5CB0">
        <w:rPr>
          <w:sz w:val="28"/>
          <w:szCs w:val="28"/>
        </w:rPr>
        <w:t xml:space="preserve">Индивидуальный образовательный маршрут – это институциональный документ,  регламентирующий и определяющий содержание коррекционно-развивающей деятельности с ребенком,  имеющим  проблемы в </w:t>
      </w:r>
      <w:r w:rsidR="005C0FC9">
        <w:rPr>
          <w:sz w:val="28"/>
          <w:szCs w:val="28"/>
        </w:rPr>
        <w:t xml:space="preserve">речевом </w:t>
      </w:r>
      <w:r w:rsidRPr="009B5CB0">
        <w:rPr>
          <w:sz w:val="28"/>
          <w:szCs w:val="28"/>
        </w:rPr>
        <w:t>развитии и семьей,  воспитывающей  такого ребенка.</w:t>
      </w:r>
    </w:p>
    <w:p w:rsidR="00530A52" w:rsidRPr="009B5CB0" w:rsidRDefault="00530A52" w:rsidP="00530A52">
      <w:pPr>
        <w:pStyle w:val="a3"/>
        <w:jc w:val="both"/>
        <w:rPr>
          <w:sz w:val="28"/>
          <w:szCs w:val="28"/>
        </w:rPr>
      </w:pPr>
      <w:r>
        <w:rPr>
          <w:sz w:val="28"/>
          <w:szCs w:val="28"/>
        </w:rPr>
        <w:t xml:space="preserve">     </w:t>
      </w:r>
      <w:r w:rsidRPr="009B5CB0">
        <w:rPr>
          <w:sz w:val="28"/>
          <w:szCs w:val="28"/>
        </w:rPr>
        <w:t>Индивидуальный образовательный маршрут определяется с учетом  индивидуальных особенностей личности  дошкольника (состояние здоровья, уровень физического развития, особенности развития психических процессов, интересов, склонностей, способностей, темперамента, характера личности, уровень усвоения программы)</w:t>
      </w:r>
    </w:p>
    <w:p w:rsidR="00530A52" w:rsidRDefault="00530A52" w:rsidP="00530A52">
      <w:pPr>
        <w:pStyle w:val="a3"/>
        <w:jc w:val="both"/>
        <w:rPr>
          <w:b/>
          <w:sz w:val="28"/>
          <w:szCs w:val="28"/>
        </w:rPr>
      </w:pPr>
    </w:p>
    <w:p w:rsidR="00530A52" w:rsidRPr="009B5CB0" w:rsidRDefault="00530A52" w:rsidP="00530A52">
      <w:pPr>
        <w:pStyle w:val="a3"/>
        <w:jc w:val="both"/>
        <w:rPr>
          <w:sz w:val="28"/>
          <w:szCs w:val="28"/>
        </w:rPr>
      </w:pPr>
      <w:r w:rsidRPr="009B5CB0">
        <w:rPr>
          <w:b/>
          <w:sz w:val="28"/>
          <w:szCs w:val="28"/>
        </w:rPr>
        <w:t>Цель:</w:t>
      </w:r>
      <w:r w:rsidRPr="009B5CB0">
        <w:rPr>
          <w:sz w:val="28"/>
          <w:szCs w:val="28"/>
        </w:rPr>
        <w:t xml:space="preserve">    выстраивание системы работы с детьми, имеющими ограниченные возможности здоровья и семьями, в которых эти дети воспитываются.</w:t>
      </w:r>
    </w:p>
    <w:p w:rsidR="00530A52" w:rsidRPr="009B5CB0" w:rsidRDefault="00530A52" w:rsidP="00530A52">
      <w:pPr>
        <w:pStyle w:val="a3"/>
        <w:jc w:val="both"/>
        <w:rPr>
          <w:sz w:val="28"/>
          <w:szCs w:val="28"/>
        </w:rPr>
      </w:pPr>
      <w:r>
        <w:rPr>
          <w:sz w:val="28"/>
          <w:szCs w:val="28"/>
        </w:rPr>
        <w:lastRenderedPageBreak/>
        <w:t xml:space="preserve">     </w:t>
      </w:r>
      <w:r w:rsidRPr="009B5CB0">
        <w:rPr>
          <w:sz w:val="28"/>
          <w:szCs w:val="28"/>
        </w:rPr>
        <w:t>Проектируется индивидуальный образовательный маршрут  специалистами   службы психолого-медико-педагогического сопровождения на основании результатов психолого-медико-педагогического консилиума или заключения психолого-медико-педагогической консультации города, на основании представлений всех специалистов (медицинское, педагогическое, логопедическое, психологическое.</w:t>
      </w:r>
    </w:p>
    <w:p w:rsidR="00530A52" w:rsidRDefault="00530A52" w:rsidP="00530A52">
      <w:pPr>
        <w:pStyle w:val="a3"/>
        <w:jc w:val="both"/>
        <w:rPr>
          <w:b/>
          <w:i/>
          <w:sz w:val="28"/>
          <w:szCs w:val="28"/>
        </w:rPr>
      </w:pPr>
    </w:p>
    <w:p w:rsidR="00530A52" w:rsidRPr="009B5CB0" w:rsidRDefault="00530A52" w:rsidP="00530A52">
      <w:pPr>
        <w:pStyle w:val="a3"/>
        <w:jc w:val="both"/>
        <w:rPr>
          <w:b/>
          <w:i/>
          <w:sz w:val="28"/>
          <w:szCs w:val="28"/>
        </w:rPr>
      </w:pPr>
      <w:r w:rsidRPr="009B5CB0">
        <w:rPr>
          <w:b/>
          <w:i/>
          <w:sz w:val="28"/>
          <w:szCs w:val="28"/>
        </w:rPr>
        <w:t>Компоненты индивидуал</w:t>
      </w:r>
      <w:r>
        <w:rPr>
          <w:b/>
          <w:i/>
          <w:sz w:val="28"/>
          <w:szCs w:val="28"/>
        </w:rPr>
        <w:t>ьного образовательного маршрута</w:t>
      </w:r>
    </w:p>
    <w:p w:rsidR="00530A52" w:rsidRPr="009B5CB0" w:rsidRDefault="00530A52" w:rsidP="00530A52">
      <w:pPr>
        <w:pStyle w:val="a3"/>
        <w:jc w:val="both"/>
        <w:rPr>
          <w:sz w:val="28"/>
          <w:szCs w:val="28"/>
        </w:rPr>
      </w:pPr>
      <w:r w:rsidRPr="009B5CB0">
        <w:rPr>
          <w:b/>
          <w:sz w:val="28"/>
          <w:szCs w:val="28"/>
        </w:rPr>
        <w:t>Целевой:</w:t>
      </w:r>
      <w:r w:rsidRPr="009B5CB0">
        <w:rPr>
          <w:sz w:val="28"/>
          <w:szCs w:val="28"/>
        </w:rPr>
        <w:t xml:space="preserve">   содержит информацию о ребенке и его семье: </w:t>
      </w:r>
    </w:p>
    <w:p w:rsidR="00530A52" w:rsidRPr="009B5CB0" w:rsidRDefault="00530A52" w:rsidP="00530A52">
      <w:pPr>
        <w:pStyle w:val="a3"/>
        <w:jc w:val="both"/>
        <w:rPr>
          <w:sz w:val="28"/>
          <w:szCs w:val="28"/>
        </w:rPr>
      </w:pPr>
      <w:r w:rsidRPr="009B5CB0">
        <w:rPr>
          <w:sz w:val="28"/>
          <w:szCs w:val="28"/>
        </w:rPr>
        <w:t>Фамилия имя отчество ребенка, дата рождения.</w:t>
      </w:r>
    </w:p>
    <w:p w:rsidR="00530A52" w:rsidRPr="009B5CB0" w:rsidRDefault="00530A52" w:rsidP="00530A52">
      <w:pPr>
        <w:pStyle w:val="a3"/>
        <w:jc w:val="both"/>
        <w:rPr>
          <w:sz w:val="28"/>
          <w:szCs w:val="28"/>
        </w:rPr>
      </w:pPr>
      <w:r w:rsidRPr="009B5CB0">
        <w:rPr>
          <w:sz w:val="28"/>
          <w:szCs w:val="28"/>
        </w:rPr>
        <w:t>Фамилия имя отчество мамы, возраст, образование.</w:t>
      </w:r>
    </w:p>
    <w:p w:rsidR="00530A52" w:rsidRPr="009B5CB0" w:rsidRDefault="00530A52" w:rsidP="00530A52">
      <w:pPr>
        <w:pStyle w:val="a3"/>
        <w:jc w:val="both"/>
        <w:rPr>
          <w:sz w:val="28"/>
          <w:szCs w:val="28"/>
        </w:rPr>
      </w:pPr>
      <w:r w:rsidRPr="009B5CB0">
        <w:rPr>
          <w:sz w:val="28"/>
          <w:szCs w:val="28"/>
        </w:rPr>
        <w:t>Фамилия имя отчество папы, возраст, образование.</w:t>
      </w:r>
    </w:p>
    <w:p w:rsidR="00530A52" w:rsidRPr="009B5CB0" w:rsidRDefault="00530A52" w:rsidP="00530A52">
      <w:pPr>
        <w:pStyle w:val="a3"/>
        <w:jc w:val="both"/>
        <w:rPr>
          <w:sz w:val="28"/>
          <w:szCs w:val="28"/>
        </w:rPr>
      </w:pPr>
      <w:r w:rsidRPr="009B5CB0">
        <w:rPr>
          <w:sz w:val="28"/>
          <w:szCs w:val="28"/>
        </w:rPr>
        <w:t>Дата постановки на учет.</w:t>
      </w:r>
    </w:p>
    <w:p w:rsidR="00530A52" w:rsidRPr="009B5CB0" w:rsidRDefault="00530A52" w:rsidP="00530A52">
      <w:pPr>
        <w:pStyle w:val="a3"/>
        <w:jc w:val="both"/>
        <w:rPr>
          <w:sz w:val="28"/>
          <w:szCs w:val="28"/>
        </w:rPr>
      </w:pPr>
      <w:r w:rsidRPr="009B5CB0">
        <w:rPr>
          <w:sz w:val="28"/>
          <w:szCs w:val="28"/>
        </w:rPr>
        <w:t xml:space="preserve">Причина </w:t>
      </w:r>
      <w:r w:rsidR="00A11EBD">
        <w:rPr>
          <w:sz w:val="28"/>
          <w:szCs w:val="28"/>
        </w:rPr>
        <w:t>п</w:t>
      </w:r>
      <w:r w:rsidRPr="009B5CB0">
        <w:rPr>
          <w:sz w:val="28"/>
          <w:szCs w:val="28"/>
        </w:rPr>
        <w:t>остановки на учет.</w:t>
      </w:r>
    </w:p>
    <w:p w:rsidR="00530A52" w:rsidRDefault="00530A52" w:rsidP="00530A52">
      <w:pPr>
        <w:pStyle w:val="a3"/>
        <w:jc w:val="both"/>
        <w:rPr>
          <w:sz w:val="28"/>
          <w:szCs w:val="28"/>
        </w:rPr>
      </w:pPr>
      <w:r w:rsidRPr="009B5CB0">
        <w:rPr>
          <w:sz w:val="28"/>
          <w:szCs w:val="28"/>
        </w:rPr>
        <w:t>Цель коррекционно-развивающей работы.</w:t>
      </w:r>
    </w:p>
    <w:p w:rsidR="00530A52" w:rsidRDefault="00530A52" w:rsidP="00530A52">
      <w:pPr>
        <w:pStyle w:val="a3"/>
        <w:jc w:val="both"/>
        <w:rPr>
          <w:b/>
          <w:sz w:val="28"/>
          <w:szCs w:val="28"/>
        </w:rPr>
      </w:pPr>
    </w:p>
    <w:p w:rsidR="00530A52" w:rsidRPr="009B5CB0" w:rsidRDefault="00530A52" w:rsidP="00530A52">
      <w:pPr>
        <w:pStyle w:val="a3"/>
        <w:jc w:val="both"/>
        <w:rPr>
          <w:sz w:val="28"/>
          <w:szCs w:val="28"/>
        </w:rPr>
      </w:pPr>
      <w:r w:rsidRPr="009B5CB0">
        <w:rPr>
          <w:b/>
          <w:sz w:val="28"/>
          <w:szCs w:val="28"/>
        </w:rPr>
        <w:t>Информационный</w:t>
      </w:r>
      <w:r w:rsidRPr="009B5CB0">
        <w:rPr>
          <w:sz w:val="28"/>
          <w:szCs w:val="28"/>
        </w:rPr>
        <w:t xml:space="preserve">: содержит информацию об особенностях развития ребенка на момент остановки  на учет: физическое, психическое, интеллектуальное. Коррекционно-развивающая деятельность строится   с учетом возрастных, индивидуальных возможностей  ребенка, имеющего ограниченные возможности здоровья, на основе  заключения врача, у кого ребенок стоит на учете.   Занесение такой информации обязательно, так как  уровень актуального развития ребенка обусловлен наличием   медицинских диагнозов. </w:t>
      </w:r>
    </w:p>
    <w:p w:rsidR="00530A52" w:rsidRDefault="00530A52" w:rsidP="00530A52">
      <w:pPr>
        <w:pStyle w:val="a3"/>
        <w:jc w:val="both"/>
        <w:rPr>
          <w:b/>
          <w:sz w:val="28"/>
          <w:szCs w:val="28"/>
        </w:rPr>
      </w:pPr>
    </w:p>
    <w:p w:rsidR="00530A52" w:rsidRDefault="00530A52" w:rsidP="00530A52">
      <w:pPr>
        <w:pStyle w:val="a3"/>
        <w:jc w:val="both"/>
        <w:rPr>
          <w:sz w:val="28"/>
          <w:szCs w:val="28"/>
        </w:rPr>
      </w:pPr>
      <w:r w:rsidRPr="009B5CB0">
        <w:rPr>
          <w:b/>
          <w:sz w:val="28"/>
          <w:szCs w:val="28"/>
        </w:rPr>
        <w:t>Содержательный:</w:t>
      </w:r>
      <w:r w:rsidRPr="009B5CB0">
        <w:rPr>
          <w:sz w:val="28"/>
          <w:szCs w:val="28"/>
        </w:rPr>
        <w:t xml:space="preserve"> программы коррекционно-развивающего образования и специалисты,  реализующие эти программы: воспитатель, педагог-психолог, учитель-логопед, музыкальный руководитель, инструктор по физической культуре, педагоги дополнительного образования.</w:t>
      </w:r>
    </w:p>
    <w:p w:rsidR="00530A52" w:rsidRPr="009B5CB0" w:rsidRDefault="00530A52" w:rsidP="00530A52">
      <w:pPr>
        <w:pStyle w:val="a3"/>
        <w:jc w:val="both"/>
        <w:rPr>
          <w:sz w:val="28"/>
          <w:szCs w:val="28"/>
        </w:rPr>
      </w:pPr>
    </w:p>
    <w:p w:rsidR="00530A52" w:rsidRDefault="00530A52" w:rsidP="00530A52">
      <w:pPr>
        <w:pStyle w:val="a3"/>
        <w:jc w:val="both"/>
        <w:rPr>
          <w:sz w:val="28"/>
          <w:szCs w:val="28"/>
        </w:rPr>
      </w:pPr>
      <w:r w:rsidRPr="009B5CB0">
        <w:rPr>
          <w:b/>
          <w:sz w:val="28"/>
          <w:szCs w:val="28"/>
        </w:rPr>
        <w:t>Технологический</w:t>
      </w:r>
      <w:r w:rsidRPr="009B5CB0">
        <w:rPr>
          <w:sz w:val="28"/>
          <w:szCs w:val="28"/>
        </w:rPr>
        <w:t xml:space="preserve">: содержание деятельности.   </w:t>
      </w:r>
    </w:p>
    <w:p w:rsidR="00530A52" w:rsidRDefault="00530A52" w:rsidP="00530A52">
      <w:pPr>
        <w:pStyle w:val="a3"/>
        <w:jc w:val="both"/>
        <w:rPr>
          <w:sz w:val="28"/>
          <w:szCs w:val="28"/>
        </w:rPr>
      </w:pPr>
      <w:r w:rsidRPr="009B5CB0">
        <w:rPr>
          <w:sz w:val="28"/>
          <w:szCs w:val="28"/>
        </w:rPr>
        <w:t xml:space="preserve">Содержание   деятельности прописывается с учетом   ведущих видов  деятельности ребенка дошкольного возраста. </w:t>
      </w:r>
    </w:p>
    <w:p w:rsidR="00530A52" w:rsidRPr="009B5CB0" w:rsidRDefault="00530A52" w:rsidP="00530A52">
      <w:pPr>
        <w:pStyle w:val="a3"/>
        <w:jc w:val="both"/>
        <w:rPr>
          <w:sz w:val="28"/>
          <w:szCs w:val="28"/>
        </w:rPr>
      </w:pPr>
    </w:p>
    <w:p w:rsidR="00530A52" w:rsidRDefault="00530A52" w:rsidP="00530A52">
      <w:pPr>
        <w:pStyle w:val="a3"/>
        <w:jc w:val="both"/>
        <w:rPr>
          <w:sz w:val="28"/>
          <w:szCs w:val="28"/>
        </w:rPr>
      </w:pPr>
      <w:r w:rsidRPr="009B5CB0">
        <w:rPr>
          <w:b/>
          <w:sz w:val="28"/>
          <w:szCs w:val="28"/>
        </w:rPr>
        <w:t>Диагностическо-результативный:</w:t>
      </w:r>
      <w:r w:rsidRPr="009B5CB0">
        <w:rPr>
          <w:sz w:val="28"/>
          <w:szCs w:val="28"/>
        </w:rPr>
        <w:t xml:space="preserve"> отражает  формы контроля и учета достижения ребенка.</w:t>
      </w:r>
      <w:r>
        <w:rPr>
          <w:sz w:val="28"/>
          <w:szCs w:val="28"/>
        </w:rPr>
        <w:t xml:space="preserve"> </w:t>
      </w:r>
    </w:p>
    <w:p w:rsidR="00530A52" w:rsidRDefault="00530A52" w:rsidP="00530A52">
      <w:pPr>
        <w:pStyle w:val="a3"/>
        <w:rPr>
          <w:sz w:val="28"/>
          <w:szCs w:val="28"/>
        </w:rPr>
      </w:pPr>
    </w:p>
    <w:p w:rsidR="00530A52" w:rsidRPr="009B5CB0" w:rsidRDefault="00530A52" w:rsidP="00530A52">
      <w:pPr>
        <w:pStyle w:val="a3"/>
        <w:jc w:val="both"/>
        <w:rPr>
          <w:sz w:val="28"/>
          <w:szCs w:val="28"/>
        </w:rPr>
      </w:pPr>
      <w:r>
        <w:rPr>
          <w:sz w:val="28"/>
          <w:szCs w:val="28"/>
        </w:rPr>
        <w:t xml:space="preserve">      </w:t>
      </w:r>
      <w:r w:rsidRPr="009B5CB0">
        <w:rPr>
          <w:sz w:val="28"/>
          <w:szCs w:val="28"/>
        </w:rPr>
        <w:t xml:space="preserve">Цель  такого наблюдения – коррекция  компонентов образовательного  процесса, выбор оптимальных форм  его организации. </w:t>
      </w:r>
    </w:p>
    <w:p w:rsidR="00530A52" w:rsidRPr="009B5CB0" w:rsidRDefault="00530A52" w:rsidP="00530A52">
      <w:pPr>
        <w:pStyle w:val="a3"/>
        <w:jc w:val="both"/>
        <w:rPr>
          <w:sz w:val="28"/>
          <w:szCs w:val="28"/>
        </w:rPr>
      </w:pPr>
      <w:r>
        <w:rPr>
          <w:sz w:val="28"/>
          <w:szCs w:val="28"/>
        </w:rPr>
        <w:t xml:space="preserve">       </w:t>
      </w:r>
      <w:r w:rsidRPr="009B5CB0">
        <w:rPr>
          <w:sz w:val="28"/>
          <w:szCs w:val="28"/>
        </w:rPr>
        <w:t>Таким образом, индивидуальный образовательный маршрут – это интегрированная модель психолого-медико-педагогического пространства, организация наиболее оптимальных для ребенка условий обучения с целью развития его потенциала и формирования необходимых знаний, умений и навыков.</w:t>
      </w:r>
    </w:p>
    <w:p w:rsidR="00530A52" w:rsidRDefault="00530A52" w:rsidP="00530A52">
      <w:pPr>
        <w:spacing w:after="0" w:line="240" w:lineRule="auto"/>
        <w:ind w:firstLine="708"/>
        <w:jc w:val="both"/>
        <w:rPr>
          <w:rFonts w:ascii="Times New Roman" w:hAnsi="Times New Roman"/>
          <w:b/>
          <w:sz w:val="28"/>
          <w:szCs w:val="28"/>
        </w:rPr>
      </w:pPr>
    </w:p>
    <w:p w:rsidR="00530A52" w:rsidRPr="000C7214" w:rsidRDefault="00530A52" w:rsidP="00530A52">
      <w:pPr>
        <w:pStyle w:val="ad"/>
        <w:spacing w:before="0" w:beforeAutospacing="0" w:after="0" w:afterAutospacing="0"/>
        <w:jc w:val="center"/>
        <w:rPr>
          <w:b/>
          <w:sz w:val="32"/>
          <w:szCs w:val="32"/>
        </w:rPr>
      </w:pPr>
      <w:r w:rsidRPr="000C7214">
        <w:rPr>
          <w:b/>
          <w:sz w:val="32"/>
          <w:szCs w:val="32"/>
          <w:lang w:val="en-US"/>
        </w:rPr>
        <w:lastRenderedPageBreak/>
        <w:t>II</w:t>
      </w:r>
      <w:r w:rsidRPr="000C7214">
        <w:rPr>
          <w:b/>
          <w:sz w:val="32"/>
          <w:szCs w:val="32"/>
        </w:rPr>
        <w:t>. Содержательный раздел</w:t>
      </w:r>
    </w:p>
    <w:p w:rsidR="00530A52" w:rsidRDefault="00530A52" w:rsidP="00530A52">
      <w:pPr>
        <w:spacing w:after="0" w:line="240" w:lineRule="auto"/>
        <w:jc w:val="both"/>
        <w:rPr>
          <w:rFonts w:ascii="Times New Roman" w:hAnsi="Times New Roman"/>
          <w:b/>
          <w:sz w:val="28"/>
          <w:szCs w:val="28"/>
        </w:rPr>
      </w:pPr>
    </w:p>
    <w:p w:rsidR="00530A52" w:rsidRDefault="00B74A6A" w:rsidP="00530A52">
      <w:pPr>
        <w:pStyle w:val="23"/>
        <w:spacing w:before="0"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00530A52" w:rsidRPr="007876DA">
        <w:rPr>
          <w:rFonts w:ascii="Times New Roman" w:hAnsi="Times New Roman" w:cs="Times New Roman"/>
          <w:color w:val="auto"/>
          <w:sz w:val="28"/>
          <w:szCs w:val="28"/>
        </w:rPr>
        <w:t>Содержание воспитательно-образовательной работы по образовательным областям</w:t>
      </w:r>
    </w:p>
    <w:p w:rsidR="00530A52" w:rsidRDefault="00530A52" w:rsidP="00530A52">
      <w:pPr>
        <w:pStyle w:val="23"/>
        <w:spacing w:before="0" w:after="0" w:line="240" w:lineRule="auto"/>
        <w:ind w:firstLine="709"/>
        <w:jc w:val="both"/>
        <w:rPr>
          <w:rFonts w:ascii="Times New Roman" w:hAnsi="Times New Roman" w:cs="Times New Roman"/>
          <w:i/>
          <w:color w:val="auto"/>
          <w:sz w:val="28"/>
          <w:szCs w:val="28"/>
        </w:rPr>
      </w:pPr>
    </w:p>
    <w:p w:rsidR="00530A52" w:rsidRPr="007D6FB0" w:rsidRDefault="00530A52" w:rsidP="00530A52">
      <w:pPr>
        <w:pStyle w:val="23"/>
        <w:spacing w:before="0"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Содержание воспитательно-образовательной работы с детьми ОНР подробно расписано в рабочей программе воспитателей комбинированных групп</w:t>
      </w:r>
    </w:p>
    <w:p w:rsidR="00530A52" w:rsidRPr="006D421D" w:rsidRDefault="00530A52" w:rsidP="00530A52">
      <w:pPr>
        <w:spacing w:after="0" w:line="240" w:lineRule="auto"/>
        <w:ind w:firstLine="709"/>
        <w:jc w:val="both"/>
        <w:rPr>
          <w:rFonts w:ascii="Times New Roman" w:eastAsia="Batang" w:hAnsi="Times New Roman"/>
          <w:sz w:val="28"/>
          <w:szCs w:val="28"/>
          <w:lang w:eastAsia="ko-KR"/>
        </w:rPr>
      </w:pPr>
      <w:r w:rsidRPr="006D421D">
        <w:rPr>
          <w:rFonts w:ascii="Times New Roman" w:eastAsia="Batang" w:hAnsi="Times New Roman"/>
          <w:sz w:val="28"/>
          <w:szCs w:val="28"/>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530A52" w:rsidRPr="006D421D" w:rsidRDefault="00530A52" w:rsidP="00530A52">
      <w:pPr>
        <w:spacing w:after="0" w:line="240" w:lineRule="auto"/>
        <w:ind w:firstLine="709"/>
        <w:jc w:val="both"/>
        <w:rPr>
          <w:rFonts w:ascii="Times New Roman" w:eastAsia="Batang" w:hAnsi="Times New Roman"/>
          <w:sz w:val="28"/>
          <w:szCs w:val="28"/>
          <w:lang w:eastAsia="ko-KR"/>
        </w:rPr>
      </w:pPr>
      <w:r w:rsidRPr="006D421D">
        <w:rPr>
          <w:rFonts w:ascii="Times New Roman" w:eastAsia="Batang" w:hAnsi="Times New Roman"/>
          <w:sz w:val="28"/>
          <w:szCs w:val="28"/>
          <w:lang w:eastAsia="ko-KR"/>
        </w:rPr>
        <w:t>● социально-коммуникативное развитие;</w:t>
      </w:r>
    </w:p>
    <w:p w:rsidR="00530A52" w:rsidRPr="006D421D" w:rsidRDefault="00530A52" w:rsidP="00530A52">
      <w:pPr>
        <w:spacing w:after="0" w:line="240" w:lineRule="auto"/>
        <w:ind w:firstLine="709"/>
        <w:jc w:val="both"/>
        <w:rPr>
          <w:rFonts w:ascii="Times New Roman" w:eastAsia="Batang" w:hAnsi="Times New Roman"/>
          <w:sz w:val="28"/>
          <w:szCs w:val="28"/>
          <w:lang w:eastAsia="ko-KR"/>
        </w:rPr>
      </w:pPr>
      <w:r w:rsidRPr="006D421D">
        <w:rPr>
          <w:rFonts w:ascii="Times New Roman" w:eastAsia="Batang" w:hAnsi="Times New Roman"/>
          <w:sz w:val="28"/>
          <w:szCs w:val="28"/>
          <w:lang w:eastAsia="ko-KR"/>
        </w:rPr>
        <w:t>● познавательное развитие;</w:t>
      </w:r>
    </w:p>
    <w:p w:rsidR="00530A52" w:rsidRPr="009F7438" w:rsidRDefault="00530A52" w:rsidP="00530A52">
      <w:pPr>
        <w:spacing w:after="0" w:line="240" w:lineRule="auto"/>
        <w:ind w:firstLine="709"/>
        <w:jc w:val="both"/>
        <w:rPr>
          <w:rFonts w:ascii="Times New Roman" w:eastAsia="Batang" w:hAnsi="Times New Roman"/>
          <w:sz w:val="28"/>
          <w:szCs w:val="28"/>
          <w:lang w:eastAsia="ko-KR"/>
        </w:rPr>
      </w:pPr>
      <w:r w:rsidRPr="006D421D">
        <w:rPr>
          <w:rFonts w:ascii="Times New Roman" w:eastAsia="Batang" w:hAnsi="Times New Roman"/>
          <w:sz w:val="28"/>
          <w:szCs w:val="28"/>
          <w:lang w:eastAsia="ko-KR"/>
        </w:rPr>
        <w:t>● речевое развитие;</w:t>
      </w:r>
    </w:p>
    <w:p w:rsidR="00530A52" w:rsidRPr="006D421D" w:rsidRDefault="00530A52" w:rsidP="00530A52">
      <w:pPr>
        <w:spacing w:after="0" w:line="240" w:lineRule="auto"/>
        <w:ind w:firstLine="709"/>
        <w:jc w:val="both"/>
        <w:rPr>
          <w:rFonts w:ascii="Times New Roman" w:eastAsia="Batang" w:hAnsi="Times New Roman"/>
          <w:sz w:val="28"/>
          <w:szCs w:val="28"/>
          <w:lang w:eastAsia="ko-KR"/>
        </w:rPr>
      </w:pPr>
      <w:r w:rsidRPr="006D421D">
        <w:rPr>
          <w:rFonts w:ascii="Times New Roman" w:eastAsia="Batang" w:hAnsi="Times New Roman"/>
          <w:sz w:val="28"/>
          <w:szCs w:val="28"/>
          <w:lang w:eastAsia="ko-KR"/>
        </w:rPr>
        <w:t>● художественно</w:t>
      </w:r>
      <w:r w:rsidRPr="006D421D">
        <w:rPr>
          <w:rFonts w:ascii="Times New Roman" w:eastAsia="Batang" w:hAnsi="Times New Roman"/>
          <w:sz w:val="28"/>
          <w:szCs w:val="28"/>
          <w:lang w:eastAsia="ko-KR"/>
        </w:rPr>
        <w:noBreakHyphen/>
        <w:t>эстетическое развитие;</w:t>
      </w:r>
    </w:p>
    <w:p w:rsidR="00530A52" w:rsidRDefault="00530A52" w:rsidP="00530A52">
      <w:pPr>
        <w:spacing w:after="0" w:line="240" w:lineRule="auto"/>
        <w:ind w:firstLine="709"/>
        <w:jc w:val="both"/>
        <w:rPr>
          <w:rFonts w:ascii="Times New Roman" w:eastAsia="Batang" w:hAnsi="Times New Roman"/>
          <w:sz w:val="28"/>
          <w:szCs w:val="28"/>
          <w:lang w:eastAsia="ko-KR"/>
        </w:rPr>
      </w:pPr>
      <w:r>
        <w:rPr>
          <w:rFonts w:ascii="Times New Roman" w:eastAsia="Batang" w:hAnsi="Times New Roman"/>
          <w:sz w:val="28"/>
          <w:szCs w:val="28"/>
          <w:lang w:eastAsia="ko-KR"/>
        </w:rPr>
        <w:t>● физическое развитие.</w:t>
      </w:r>
    </w:p>
    <w:p w:rsidR="00530A52" w:rsidRDefault="00530A52" w:rsidP="00530A52">
      <w:pPr>
        <w:spacing w:after="0" w:line="240" w:lineRule="auto"/>
        <w:jc w:val="both"/>
        <w:rPr>
          <w:rFonts w:ascii="Times New Roman" w:hAnsi="Times New Roman"/>
          <w:b/>
          <w:sz w:val="28"/>
          <w:szCs w:val="28"/>
        </w:rPr>
      </w:pPr>
    </w:p>
    <w:p w:rsidR="00530A52" w:rsidRPr="008C4238" w:rsidRDefault="00530A52" w:rsidP="00530A52">
      <w:pPr>
        <w:autoSpaceDE w:val="0"/>
        <w:autoSpaceDN w:val="0"/>
        <w:adjustRightInd w:val="0"/>
        <w:spacing w:after="0" w:line="240" w:lineRule="auto"/>
        <w:ind w:firstLine="709"/>
        <w:jc w:val="both"/>
        <w:rPr>
          <w:rFonts w:ascii="Times New Roman" w:hAnsi="Times New Roman"/>
          <w:sz w:val="28"/>
          <w:szCs w:val="28"/>
          <w:lang w:eastAsia="ru-RU"/>
        </w:rPr>
      </w:pPr>
      <w:r w:rsidRPr="008C4238">
        <w:rPr>
          <w:rFonts w:ascii="Times New Roman" w:hAnsi="Times New Roman"/>
          <w:sz w:val="28"/>
          <w:szCs w:val="28"/>
          <w:lang w:eastAsia="ru-RU"/>
        </w:rPr>
        <w:t>Основная задача коррекционно-педагогической работы — создание</w:t>
      </w:r>
      <w:r>
        <w:rPr>
          <w:rFonts w:ascii="Times New Roman" w:hAnsi="Times New Roman"/>
          <w:sz w:val="28"/>
          <w:szCs w:val="28"/>
          <w:lang w:eastAsia="ru-RU"/>
        </w:rPr>
        <w:t xml:space="preserve"> </w:t>
      </w:r>
      <w:r w:rsidRPr="008C4238">
        <w:rPr>
          <w:rFonts w:ascii="Times New Roman" w:hAnsi="Times New Roman"/>
          <w:sz w:val="28"/>
          <w:szCs w:val="28"/>
          <w:lang w:eastAsia="ru-RU"/>
        </w:rPr>
        <w:t>условий для всестороннего развития р</w:t>
      </w:r>
      <w:r w:rsidR="00B74A6A">
        <w:rPr>
          <w:rFonts w:ascii="Times New Roman" w:hAnsi="Times New Roman"/>
          <w:sz w:val="28"/>
          <w:szCs w:val="28"/>
          <w:lang w:eastAsia="ru-RU"/>
        </w:rPr>
        <w:t>ебенка с ОНР</w:t>
      </w:r>
      <w:r>
        <w:rPr>
          <w:rFonts w:ascii="Times New Roman" w:hAnsi="Times New Roman"/>
          <w:sz w:val="28"/>
          <w:szCs w:val="28"/>
          <w:lang w:eastAsia="ru-RU"/>
        </w:rPr>
        <w:t xml:space="preserve"> в целях обогащения </w:t>
      </w:r>
      <w:r w:rsidRPr="008C4238">
        <w:rPr>
          <w:rFonts w:ascii="Times New Roman" w:hAnsi="Times New Roman"/>
          <w:sz w:val="28"/>
          <w:szCs w:val="28"/>
          <w:lang w:eastAsia="ru-RU"/>
        </w:rPr>
        <w:t xml:space="preserve">его социального опыта и гармоничного </w:t>
      </w:r>
      <w:r>
        <w:rPr>
          <w:rFonts w:ascii="Times New Roman" w:hAnsi="Times New Roman"/>
          <w:sz w:val="28"/>
          <w:szCs w:val="28"/>
          <w:lang w:eastAsia="ru-RU"/>
        </w:rPr>
        <w:t>включения в коллектив сверстни</w:t>
      </w:r>
      <w:r w:rsidRPr="008C4238">
        <w:rPr>
          <w:rFonts w:ascii="Times New Roman" w:hAnsi="Times New Roman"/>
          <w:sz w:val="28"/>
          <w:szCs w:val="28"/>
          <w:lang w:eastAsia="ru-RU"/>
        </w:rPr>
        <w:t xml:space="preserve">ков. </w:t>
      </w:r>
    </w:p>
    <w:p w:rsidR="00530A52" w:rsidRDefault="00530A52" w:rsidP="00530A52">
      <w:pPr>
        <w:autoSpaceDE w:val="0"/>
        <w:autoSpaceDN w:val="0"/>
        <w:adjustRightInd w:val="0"/>
        <w:spacing w:after="0" w:line="240" w:lineRule="auto"/>
        <w:ind w:firstLine="709"/>
        <w:jc w:val="both"/>
        <w:rPr>
          <w:rFonts w:ascii="Times New Roman" w:hAnsi="Times New Roman"/>
          <w:b/>
          <w:bCs/>
          <w:i/>
          <w:sz w:val="28"/>
          <w:szCs w:val="28"/>
        </w:rPr>
      </w:pPr>
    </w:p>
    <w:p w:rsidR="00530A52" w:rsidRPr="00023DDD" w:rsidRDefault="00530A52" w:rsidP="00530A52">
      <w:pPr>
        <w:autoSpaceDE w:val="0"/>
        <w:autoSpaceDN w:val="0"/>
        <w:adjustRightInd w:val="0"/>
        <w:spacing w:after="0" w:line="240" w:lineRule="auto"/>
        <w:ind w:firstLine="709"/>
        <w:jc w:val="both"/>
        <w:rPr>
          <w:rFonts w:ascii="Times New Roman" w:hAnsi="Times New Roman"/>
          <w:b/>
          <w:bCs/>
          <w:i/>
          <w:sz w:val="28"/>
          <w:szCs w:val="28"/>
        </w:rPr>
      </w:pPr>
      <w:r w:rsidRPr="00023DDD">
        <w:rPr>
          <w:rFonts w:ascii="Times New Roman" w:hAnsi="Times New Roman"/>
          <w:b/>
          <w:bCs/>
          <w:i/>
          <w:sz w:val="28"/>
          <w:szCs w:val="28"/>
        </w:rPr>
        <w:t xml:space="preserve">Содержание </w:t>
      </w:r>
      <w:r>
        <w:rPr>
          <w:rFonts w:ascii="Times New Roman" w:hAnsi="Times New Roman"/>
          <w:b/>
          <w:bCs/>
          <w:i/>
          <w:sz w:val="28"/>
          <w:szCs w:val="28"/>
        </w:rPr>
        <w:t>коррекционно-речевой работы</w:t>
      </w:r>
      <w:r w:rsidRPr="00023DDD">
        <w:rPr>
          <w:rFonts w:ascii="Times New Roman" w:hAnsi="Times New Roman"/>
          <w:b/>
          <w:bCs/>
          <w:i/>
          <w:sz w:val="28"/>
          <w:szCs w:val="28"/>
        </w:rPr>
        <w:t xml:space="preserve"> подробно расписано в рабочей программе </w:t>
      </w:r>
      <w:r>
        <w:rPr>
          <w:rFonts w:ascii="Times New Roman" w:hAnsi="Times New Roman"/>
          <w:b/>
          <w:bCs/>
          <w:i/>
          <w:sz w:val="28"/>
          <w:szCs w:val="28"/>
        </w:rPr>
        <w:t>учителя-логопеда ДОУ</w:t>
      </w:r>
      <w:r w:rsidRPr="00023DDD">
        <w:rPr>
          <w:rFonts w:ascii="Times New Roman" w:hAnsi="Times New Roman"/>
          <w:b/>
          <w:bCs/>
          <w:i/>
          <w:sz w:val="28"/>
          <w:szCs w:val="28"/>
        </w:rPr>
        <w:t>.</w:t>
      </w:r>
    </w:p>
    <w:p w:rsidR="00530A52" w:rsidRDefault="00530A52" w:rsidP="00530A52">
      <w:pPr>
        <w:spacing w:after="0" w:line="240" w:lineRule="auto"/>
        <w:jc w:val="both"/>
        <w:rPr>
          <w:rFonts w:ascii="Times New Roman" w:hAnsi="Times New Roman"/>
          <w:b/>
          <w:sz w:val="28"/>
          <w:szCs w:val="28"/>
        </w:rPr>
      </w:pPr>
    </w:p>
    <w:p w:rsidR="00530A52" w:rsidRPr="002379D3" w:rsidRDefault="00B74A6A" w:rsidP="00530A52">
      <w:pPr>
        <w:spacing w:after="0" w:line="240" w:lineRule="auto"/>
        <w:jc w:val="both"/>
        <w:rPr>
          <w:rFonts w:ascii="Times New Roman" w:hAnsi="Times New Roman"/>
          <w:b/>
          <w:sz w:val="28"/>
          <w:szCs w:val="28"/>
        </w:rPr>
      </w:pPr>
      <w:r>
        <w:rPr>
          <w:rFonts w:ascii="Times New Roman" w:hAnsi="Times New Roman"/>
          <w:b/>
          <w:sz w:val="28"/>
          <w:szCs w:val="28"/>
        </w:rPr>
        <w:t>1</w:t>
      </w:r>
      <w:r w:rsidR="00530A52" w:rsidRPr="002379D3">
        <w:rPr>
          <w:rFonts w:ascii="Times New Roman" w:hAnsi="Times New Roman"/>
          <w:b/>
          <w:sz w:val="28"/>
          <w:szCs w:val="28"/>
        </w:rPr>
        <w:t xml:space="preserve">.1.  Содержание коррекционно-развивающей работы </w:t>
      </w:r>
      <w:r w:rsidR="00530A52">
        <w:rPr>
          <w:rFonts w:ascii="Times New Roman" w:hAnsi="Times New Roman"/>
          <w:b/>
          <w:sz w:val="28"/>
          <w:szCs w:val="28"/>
        </w:rPr>
        <w:t xml:space="preserve">в образовательной области </w:t>
      </w:r>
      <w:r w:rsidR="00530A52" w:rsidRPr="002379D3">
        <w:rPr>
          <w:rFonts w:ascii="Times New Roman" w:hAnsi="Times New Roman"/>
          <w:b/>
          <w:sz w:val="28"/>
          <w:szCs w:val="28"/>
        </w:rPr>
        <w:t>«Речевое развитие».</w:t>
      </w:r>
    </w:p>
    <w:p w:rsidR="00530A52" w:rsidRPr="002379D3" w:rsidRDefault="00530A52" w:rsidP="00530A52">
      <w:pPr>
        <w:spacing w:after="0" w:line="240" w:lineRule="auto"/>
        <w:ind w:firstLine="567"/>
        <w:jc w:val="center"/>
        <w:rPr>
          <w:rFonts w:ascii="Times New Roman" w:hAnsi="Times New Roman"/>
          <w:sz w:val="28"/>
          <w:szCs w:val="28"/>
        </w:rPr>
      </w:pPr>
    </w:p>
    <w:p w:rsidR="00530A52" w:rsidRPr="00D27375" w:rsidRDefault="00530A52" w:rsidP="00530A52">
      <w:pPr>
        <w:spacing w:after="0" w:line="240" w:lineRule="auto"/>
        <w:ind w:firstLine="709"/>
        <w:jc w:val="both"/>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Коррекционно-речевая работа включает следующие разделы:</w:t>
      </w:r>
    </w:p>
    <w:p w:rsidR="00530A52" w:rsidRDefault="00530A52" w:rsidP="00530A52">
      <w:pPr>
        <w:widowControl w:val="0"/>
        <w:spacing w:after="0"/>
        <w:jc w:val="both"/>
        <w:outlineLvl w:val="0"/>
        <w:rPr>
          <w:rFonts w:ascii="Times New Roman" w:hAnsi="Times New Roman"/>
          <w:b/>
          <w:i/>
          <w:sz w:val="28"/>
          <w:szCs w:val="28"/>
        </w:rPr>
      </w:pPr>
    </w:p>
    <w:p w:rsidR="00530A52" w:rsidRPr="0071316B" w:rsidRDefault="00530A52" w:rsidP="00530A52">
      <w:pPr>
        <w:widowControl w:val="0"/>
        <w:spacing w:after="0"/>
        <w:jc w:val="both"/>
        <w:outlineLvl w:val="0"/>
        <w:rPr>
          <w:rFonts w:ascii="Times New Roman" w:hAnsi="Times New Roman"/>
          <w:b/>
          <w:i/>
          <w:sz w:val="28"/>
          <w:szCs w:val="28"/>
        </w:rPr>
      </w:pPr>
      <w:r w:rsidRPr="00F1292B">
        <w:rPr>
          <w:rFonts w:ascii="Times New Roman" w:hAnsi="Times New Roman"/>
          <w:b/>
          <w:i/>
          <w:sz w:val="28"/>
          <w:szCs w:val="28"/>
        </w:rPr>
        <w:t>Диагностика речевых нарушений</w:t>
      </w:r>
    </w:p>
    <w:p w:rsidR="00530A52" w:rsidRPr="002379D3" w:rsidRDefault="00530A52" w:rsidP="00530A52">
      <w:pPr>
        <w:spacing w:after="0" w:line="240" w:lineRule="auto"/>
        <w:ind w:firstLine="709"/>
        <w:jc w:val="both"/>
        <w:rPr>
          <w:rFonts w:ascii="Times New Roman" w:eastAsia="Times New Roman" w:hAnsi="Times New Roman"/>
          <w:sz w:val="28"/>
          <w:szCs w:val="28"/>
          <w:lang w:eastAsia="ru-RU"/>
        </w:rPr>
      </w:pPr>
      <w:r w:rsidRPr="002379D3">
        <w:rPr>
          <w:rFonts w:ascii="Times New Roman" w:eastAsia="Times New Roman" w:hAnsi="Times New Roman"/>
          <w:sz w:val="28"/>
          <w:szCs w:val="28"/>
          <w:lang w:eastAsia="ru-RU"/>
        </w:rPr>
        <w:t>-  стартовое;</w:t>
      </w:r>
    </w:p>
    <w:p w:rsidR="00530A52" w:rsidRPr="002379D3" w:rsidRDefault="00530A52" w:rsidP="00530A52">
      <w:pPr>
        <w:spacing w:after="0" w:line="240" w:lineRule="auto"/>
        <w:ind w:firstLine="709"/>
        <w:jc w:val="both"/>
        <w:rPr>
          <w:rFonts w:ascii="Times New Roman" w:eastAsia="Times New Roman" w:hAnsi="Times New Roman"/>
          <w:sz w:val="28"/>
          <w:szCs w:val="28"/>
          <w:lang w:eastAsia="ru-RU"/>
        </w:rPr>
      </w:pPr>
      <w:r w:rsidRPr="002379D3">
        <w:rPr>
          <w:rFonts w:ascii="Times New Roman" w:eastAsia="Times New Roman" w:hAnsi="Times New Roman"/>
          <w:sz w:val="28"/>
          <w:szCs w:val="28"/>
          <w:lang w:eastAsia="ru-RU"/>
        </w:rPr>
        <w:t>- итоговое – оценка результатов коррекционно-речевой работы за  учебный год.</w:t>
      </w:r>
    </w:p>
    <w:p w:rsidR="00530A52" w:rsidRDefault="00530A52" w:rsidP="00530A52">
      <w:pPr>
        <w:widowControl w:val="0"/>
        <w:spacing w:after="0" w:line="240" w:lineRule="auto"/>
        <w:jc w:val="both"/>
        <w:outlineLvl w:val="0"/>
        <w:rPr>
          <w:rFonts w:ascii="Times New Roman" w:hAnsi="Times New Roman"/>
          <w:sz w:val="28"/>
          <w:szCs w:val="28"/>
        </w:rPr>
      </w:pPr>
      <w:r w:rsidRPr="002379D3">
        <w:rPr>
          <w:rFonts w:ascii="Times New Roman" w:hAnsi="Times New Roman"/>
          <w:b/>
          <w:sz w:val="28"/>
          <w:szCs w:val="28"/>
        </w:rPr>
        <w:t xml:space="preserve">        </w:t>
      </w:r>
      <w:r>
        <w:rPr>
          <w:rFonts w:ascii="Times New Roman" w:hAnsi="Times New Roman"/>
          <w:b/>
          <w:sz w:val="28"/>
          <w:szCs w:val="28"/>
        </w:rPr>
        <w:tab/>
      </w:r>
      <w:r w:rsidRPr="002379D3">
        <w:rPr>
          <w:rFonts w:ascii="Times New Roman" w:hAnsi="Times New Roman"/>
          <w:sz w:val="28"/>
          <w:szCs w:val="28"/>
        </w:rPr>
        <w:t>Для планирования полноценной коррекционно-развивающей работы</w:t>
      </w:r>
      <w:r w:rsidRPr="002379D3">
        <w:rPr>
          <w:rFonts w:ascii="Times New Roman" w:hAnsi="Times New Roman"/>
          <w:b/>
          <w:sz w:val="28"/>
          <w:szCs w:val="28"/>
        </w:rPr>
        <w:t xml:space="preserve"> </w:t>
      </w:r>
      <w:r w:rsidRPr="002379D3">
        <w:rPr>
          <w:rFonts w:ascii="Times New Roman" w:hAnsi="Times New Roman"/>
          <w:sz w:val="28"/>
          <w:szCs w:val="28"/>
        </w:rPr>
        <w:t xml:space="preserve">необходимо провести диагностическое обследование речи. Результаты  обследования и динамика развития  фиксируются в </w:t>
      </w:r>
      <w:r w:rsidRPr="002379D3">
        <w:rPr>
          <w:rFonts w:ascii="Times New Roman" w:hAnsi="Times New Roman"/>
          <w:b/>
          <w:sz w:val="28"/>
          <w:szCs w:val="28"/>
        </w:rPr>
        <w:t>речевой карте</w:t>
      </w:r>
      <w:r w:rsidRPr="002379D3">
        <w:rPr>
          <w:rFonts w:ascii="Times New Roman" w:hAnsi="Times New Roman"/>
          <w:sz w:val="28"/>
          <w:szCs w:val="28"/>
        </w:rPr>
        <w:t xml:space="preserve">. </w:t>
      </w:r>
    </w:p>
    <w:p w:rsidR="00530A52" w:rsidRDefault="00530A52" w:rsidP="00530A52">
      <w:pPr>
        <w:widowControl w:val="0"/>
        <w:spacing w:after="0" w:line="240" w:lineRule="auto"/>
        <w:jc w:val="both"/>
        <w:outlineLvl w:val="0"/>
        <w:rPr>
          <w:rFonts w:ascii="Times New Roman" w:hAnsi="Times New Roman"/>
          <w:b/>
          <w:i/>
          <w:sz w:val="28"/>
          <w:szCs w:val="28"/>
        </w:rPr>
      </w:pPr>
    </w:p>
    <w:p w:rsidR="00530A52" w:rsidRPr="002379D3" w:rsidRDefault="00530A52" w:rsidP="00530A52">
      <w:pPr>
        <w:autoSpaceDE w:val="0"/>
        <w:autoSpaceDN w:val="0"/>
        <w:adjustRightInd w:val="0"/>
        <w:spacing w:after="0" w:line="240" w:lineRule="auto"/>
        <w:ind w:firstLine="709"/>
        <w:jc w:val="both"/>
        <w:rPr>
          <w:rFonts w:ascii="Times New Roman" w:hAnsi="Times New Roman"/>
          <w:b/>
          <w:i/>
          <w:sz w:val="28"/>
          <w:szCs w:val="28"/>
        </w:rPr>
      </w:pPr>
      <w:r w:rsidRPr="002379D3">
        <w:rPr>
          <w:rFonts w:ascii="Times New Roman" w:hAnsi="Times New Roman"/>
          <w:b/>
          <w:i/>
          <w:sz w:val="28"/>
          <w:szCs w:val="28"/>
        </w:rPr>
        <w:t>Индивидуализация образовательного маршрута - содержание коррекционно-развивающей работы:</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w:t>
      </w:r>
      <w:r>
        <w:rPr>
          <w:rFonts w:ascii="Times New Roman" w:hAnsi="Times New Roman"/>
          <w:sz w:val="28"/>
          <w:szCs w:val="28"/>
        </w:rPr>
        <w:t xml:space="preserve"> </w:t>
      </w:r>
      <w:r w:rsidRPr="002379D3">
        <w:rPr>
          <w:rFonts w:ascii="Times New Roman" w:hAnsi="Times New Roman"/>
          <w:sz w:val="28"/>
          <w:szCs w:val="28"/>
        </w:rPr>
        <w:t>совершенствовать процессы слухового и зрительного восприятия, внимания, памяти, мыслительных операций анализа, синтеза, сравнения, обобщения, классификации;</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 развивать артикуляторную моторику;</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lastRenderedPageBreak/>
        <w:t>– осуществлять коррекцию нарушений дыхательной и голосовой функций;</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 расширять объем импрессивной и экспрессивной речи, уточнять предметный (существительные), предикативный (глаголы) и адъективный (прилагательные) компоненты словаря, вести работу по формированию семантической структуры слова, организации семантических полей;</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 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 совершенствовать навыки связной речи детей;</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 вести работу по коррекции нарушений фонетической стороны речи, по развитию фонематических процессов;</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 формировать мотивацию детей к школьному обучению, учить их основам грамоты.</w:t>
      </w:r>
    </w:p>
    <w:p w:rsidR="00530A52"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       </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 xml:space="preserve">Коррекционно-развивающая работа  учителя-логопеда в образовательной области </w:t>
      </w:r>
      <w:r w:rsidRPr="002379D3">
        <w:rPr>
          <w:rFonts w:ascii="Times New Roman" w:hAnsi="Times New Roman"/>
          <w:b/>
          <w:sz w:val="28"/>
          <w:szCs w:val="28"/>
        </w:rPr>
        <w:t>«Речевое развитие»</w:t>
      </w:r>
      <w:r w:rsidRPr="002379D3">
        <w:rPr>
          <w:rFonts w:ascii="Times New Roman" w:hAnsi="Times New Roman"/>
          <w:sz w:val="28"/>
          <w:szCs w:val="28"/>
        </w:rPr>
        <w:t xml:space="preserve"> в соответствии с ФГОС ДО включает:</w:t>
      </w: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 </w:t>
      </w:r>
      <w:r>
        <w:rPr>
          <w:rFonts w:ascii="Times New Roman" w:hAnsi="Times New Roman"/>
          <w:sz w:val="28"/>
          <w:szCs w:val="28"/>
        </w:rPr>
        <w:tab/>
      </w:r>
      <w:r w:rsidRPr="002379D3">
        <w:rPr>
          <w:rFonts w:ascii="Times New Roman" w:hAnsi="Times New Roman"/>
          <w:b/>
          <w:i/>
          <w:sz w:val="28"/>
          <w:szCs w:val="28"/>
        </w:rPr>
        <w:t>Владение речью как средством общения</w:t>
      </w:r>
      <w:r w:rsidRPr="002379D3">
        <w:rPr>
          <w:rFonts w:ascii="Times New Roman" w:hAnsi="Times New Roman"/>
          <w:sz w:val="28"/>
          <w:szCs w:val="28"/>
        </w:rPr>
        <w:t xml:space="preserve">: </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  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  вводить в речь детей новые слова и понятия, используя информацию из прочитанных произведений художественной литературы.</w:t>
      </w:r>
    </w:p>
    <w:p w:rsidR="00530A52" w:rsidRPr="002379D3" w:rsidRDefault="00530A52" w:rsidP="00530A52">
      <w:pPr>
        <w:autoSpaceDE w:val="0"/>
        <w:autoSpaceDN w:val="0"/>
        <w:adjustRightInd w:val="0"/>
        <w:spacing w:after="0" w:line="240" w:lineRule="auto"/>
        <w:ind w:firstLine="709"/>
        <w:jc w:val="both"/>
        <w:rPr>
          <w:rFonts w:ascii="Times New Roman" w:hAnsi="Times New Roman"/>
          <w:b/>
          <w:i/>
          <w:sz w:val="28"/>
          <w:szCs w:val="28"/>
        </w:rPr>
      </w:pPr>
      <w:r w:rsidRPr="002379D3">
        <w:rPr>
          <w:rFonts w:ascii="Times New Roman" w:hAnsi="Times New Roman"/>
          <w:b/>
          <w:i/>
          <w:sz w:val="28"/>
          <w:szCs w:val="28"/>
        </w:rPr>
        <w:t xml:space="preserve">Обогащение активного словаря: </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 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 обогащать словарь детей на основе ознакомления с предметами и явлениями окружающей действительности;</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 xml:space="preserve">- побуждать использовать  в своей речи  обобщающие и родовые  понятия;. </w:t>
      </w: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 </w:t>
      </w:r>
      <w:r>
        <w:rPr>
          <w:rFonts w:ascii="Times New Roman" w:hAnsi="Times New Roman"/>
          <w:sz w:val="28"/>
          <w:szCs w:val="28"/>
        </w:rPr>
        <w:tab/>
      </w:r>
      <w:r w:rsidRPr="002379D3">
        <w:rPr>
          <w:rFonts w:ascii="Times New Roman" w:hAnsi="Times New Roman"/>
          <w:sz w:val="28"/>
          <w:szCs w:val="28"/>
        </w:rPr>
        <w:t>- расширять и активизировать словарь через синонимы и антонимы (существительные, глаголы, прилагательные);</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 активизировать словарь прилагательных и глаголов через синонимы и антонимы;</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 поощрять стремление детей подбирать слова-синонимы для более точного выражения смысла и эмоциональной окраски высказывания;</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 объяснять и использовать переносное значение слов и  побуждать использовать в своей речи для более точного и образного выражения мысли;</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 знакомить с многозначными словами и словами-омонимами и с фразеологическими оборотами</w:t>
      </w:r>
    </w:p>
    <w:p w:rsidR="00530A52" w:rsidRPr="002379D3" w:rsidRDefault="00530A52" w:rsidP="00530A52">
      <w:pPr>
        <w:autoSpaceDE w:val="0"/>
        <w:autoSpaceDN w:val="0"/>
        <w:adjustRightInd w:val="0"/>
        <w:spacing w:after="0" w:line="240" w:lineRule="auto"/>
        <w:ind w:firstLine="709"/>
        <w:jc w:val="both"/>
        <w:rPr>
          <w:rFonts w:ascii="Times New Roman" w:hAnsi="Times New Roman"/>
          <w:b/>
          <w:i/>
          <w:sz w:val="28"/>
          <w:szCs w:val="28"/>
        </w:rPr>
      </w:pPr>
      <w:r w:rsidRPr="002379D3">
        <w:rPr>
          <w:rFonts w:ascii="Times New Roman" w:hAnsi="Times New Roman"/>
          <w:b/>
          <w:i/>
          <w:sz w:val="28"/>
          <w:szCs w:val="28"/>
        </w:rPr>
        <w:t xml:space="preserve">Развитие связной, грамматически правильной диалогической и монологической речи: </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lastRenderedPageBreak/>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w:t>
      </w:r>
      <w:r>
        <w:rPr>
          <w:rFonts w:ascii="Times New Roman" w:hAnsi="Times New Roman"/>
          <w:sz w:val="28"/>
          <w:szCs w:val="28"/>
        </w:rPr>
        <w:t xml:space="preserve"> </w:t>
      </w:r>
      <w:r w:rsidRPr="002379D3">
        <w:rPr>
          <w:rFonts w:ascii="Times New Roman" w:hAnsi="Times New Roman"/>
          <w:sz w:val="28"/>
          <w:szCs w:val="28"/>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 xml:space="preserve">-  упражнять в словообразовании  при помощи суффиксов (- ищ, -иц,-ец-) и приставок; </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 xml:space="preserve">- поощрять стремление детей составлять из слов словосочетания и предложения; </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 xml:space="preserve">- обучать составлению и распространению простых предложений за счет однородных членов: подлежащих, определений, сказуемых; </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 способствовать появлению в речи детей предложений сложных конструкций;</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 начать знакомить с видами простых предложений по цели высказывания (повествовательные, вопросительные, побудительные).</w:t>
      </w:r>
    </w:p>
    <w:p w:rsidR="00530A52" w:rsidRPr="002379D3" w:rsidRDefault="00530A52" w:rsidP="00530A52">
      <w:pPr>
        <w:autoSpaceDE w:val="0"/>
        <w:autoSpaceDN w:val="0"/>
        <w:adjustRightInd w:val="0"/>
        <w:spacing w:after="0" w:line="240" w:lineRule="auto"/>
        <w:ind w:firstLine="709"/>
        <w:jc w:val="both"/>
        <w:rPr>
          <w:rFonts w:ascii="Times New Roman" w:hAnsi="Times New Roman"/>
          <w:b/>
          <w:i/>
          <w:sz w:val="28"/>
          <w:szCs w:val="28"/>
        </w:rPr>
      </w:pPr>
      <w:r w:rsidRPr="002379D3">
        <w:rPr>
          <w:rFonts w:ascii="Times New Roman" w:hAnsi="Times New Roman"/>
          <w:b/>
          <w:i/>
          <w:sz w:val="28"/>
          <w:szCs w:val="28"/>
        </w:rPr>
        <w:t>Развитие связной диалогической и монологической речи:</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 вырабатывать у детей активную диалогическую позицию в общении со сверстниками;</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 xml:space="preserve">- приобщать детей к элементарным правилам ведения диалога (умение слушать и понимать собеседника; задавать вопросы и  строить ответ; </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 способствовать освоению  ребенком речевого этикета (приветствие, обращение, просьба, извинение, утешение, благодарность, прощание и пр.);</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 xml:space="preserve">-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530A52" w:rsidRPr="002379D3" w:rsidRDefault="00530A52" w:rsidP="00530A52">
      <w:pPr>
        <w:autoSpaceDE w:val="0"/>
        <w:autoSpaceDN w:val="0"/>
        <w:adjustRightInd w:val="0"/>
        <w:spacing w:after="0" w:line="240" w:lineRule="auto"/>
        <w:ind w:firstLine="709"/>
        <w:jc w:val="both"/>
        <w:rPr>
          <w:rFonts w:ascii="Times New Roman" w:hAnsi="Times New Roman"/>
          <w:b/>
          <w:i/>
          <w:sz w:val="28"/>
          <w:szCs w:val="28"/>
        </w:rPr>
      </w:pPr>
      <w:r w:rsidRPr="002379D3">
        <w:rPr>
          <w:rFonts w:ascii="Times New Roman" w:hAnsi="Times New Roman"/>
          <w:b/>
          <w:i/>
          <w:sz w:val="28"/>
          <w:szCs w:val="28"/>
        </w:rPr>
        <w:t xml:space="preserve">Развитие звуковой и интонационной культуры речи, фонематического слуха: </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 развивать речевое дыхание и  речевое внимания;</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 xml:space="preserve">-  формировать правильное звукопроизношение; </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 побуждать проводить анализ  артикуляции звуков по пяти позициям (губы-зубы-язык-голосовые связки-воздушная струя);</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 познакомить с  понятием «гласные – согласные звуки», «твердые-мягкие согласные звуки».</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 xml:space="preserve">- развивать речевой  слух (фонематического и фонетического восприятия); </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 xml:space="preserve">- познакомить со слоговой структурой слова; </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w:t>
      </w:r>
      <w:r>
        <w:rPr>
          <w:rFonts w:ascii="Times New Roman" w:hAnsi="Times New Roman"/>
          <w:sz w:val="28"/>
          <w:szCs w:val="28"/>
        </w:rPr>
        <w:t xml:space="preserve"> </w:t>
      </w:r>
      <w:r w:rsidRPr="002379D3">
        <w:rPr>
          <w:rFonts w:ascii="Times New Roman" w:hAnsi="Times New Roman"/>
          <w:sz w:val="28"/>
          <w:szCs w:val="28"/>
        </w:rPr>
        <w:t xml:space="preserve">учить определять количество слогов в словах; </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lastRenderedPageBreak/>
        <w:t>- развивать просодическую сторону речи (силу, высоту, темп, тембр и громкость речи, силу голоса);</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 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w:t>
      </w:r>
    </w:p>
    <w:p w:rsidR="00530A52" w:rsidRPr="002379D3" w:rsidRDefault="00530A52" w:rsidP="00530A52">
      <w:pPr>
        <w:autoSpaceDE w:val="0"/>
        <w:autoSpaceDN w:val="0"/>
        <w:adjustRightInd w:val="0"/>
        <w:spacing w:after="0" w:line="240" w:lineRule="auto"/>
        <w:jc w:val="both"/>
        <w:rPr>
          <w:rFonts w:ascii="Times New Roman" w:hAnsi="Times New Roman"/>
          <w:b/>
          <w:i/>
          <w:sz w:val="28"/>
          <w:szCs w:val="28"/>
        </w:rPr>
      </w:pPr>
      <w:r w:rsidRPr="002379D3">
        <w:rPr>
          <w:rFonts w:ascii="Times New Roman" w:hAnsi="Times New Roman"/>
          <w:b/>
          <w:i/>
          <w:sz w:val="28"/>
          <w:szCs w:val="28"/>
        </w:rPr>
        <w:t xml:space="preserve"> </w:t>
      </w:r>
      <w:r>
        <w:rPr>
          <w:rFonts w:ascii="Times New Roman" w:hAnsi="Times New Roman"/>
          <w:b/>
          <w:i/>
          <w:sz w:val="28"/>
          <w:szCs w:val="28"/>
        </w:rPr>
        <w:tab/>
      </w:r>
      <w:r w:rsidRPr="002379D3">
        <w:rPr>
          <w:rFonts w:ascii="Times New Roman" w:hAnsi="Times New Roman"/>
          <w:b/>
          <w:i/>
          <w:sz w:val="28"/>
          <w:szCs w:val="28"/>
        </w:rPr>
        <w:t>Формирование звуковой аналитико-синтетической активности как предпосылки обучения грамоте:</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 упражнять в подборе слов с заданным звуком в разных позициях (начало, середина, конец слова);</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 xml:space="preserve">- упражнять в умении анализировать слоговую структуру слова (определять количество и последовательность слогов в словах); </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 упражнять в умении проводить слого-звуковой анализ слов. Упражнять в умении определять последовательность звуков в словах;</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 познакомить с ударением;</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 xml:space="preserve">- упражнять в умении производить анализ и синтез предложений по словам. </w:t>
      </w: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           В работе с детьми используются фронтальные (п</w:t>
      </w:r>
      <w:r>
        <w:rPr>
          <w:rFonts w:ascii="Times New Roman" w:hAnsi="Times New Roman"/>
          <w:sz w:val="28"/>
          <w:szCs w:val="28"/>
        </w:rPr>
        <w:t>одгрупповые) и индивидуальные (</w:t>
      </w:r>
      <w:r w:rsidRPr="002379D3">
        <w:rPr>
          <w:rFonts w:ascii="Times New Roman" w:hAnsi="Times New Roman"/>
          <w:sz w:val="28"/>
          <w:szCs w:val="28"/>
        </w:rPr>
        <w:t>в том числе в микрогруппах) формы работы.</w:t>
      </w: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         </w:t>
      </w:r>
      <w:r>
        <w:rPr>
          <w:rFonts w:ascii="Times New Roman" w:hAnsi="Times New Roman"/>
          <w:sz w:val="28"/>
          <w:szCs w:val="28"/>
        </w:rPr>
        <w:tab/>
      </w:r>
      <w:r w:rsidRPr="002379D3">
        <w:rPr>
          <w:rFonts w:ascii="Times New Roman" w:hAnsi="Times New Roman"/>
          <w:sz w:val="28"/>
          <w:szCs w:val="28"/>
        </w:rPr>
        <w:t xml:space="preserve">Индивидуальные занятия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 </w:t>
      </w: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         </w:t>
      </w:r>
      <w:r>
        <w:rPr>
          <w:rFonts w:ascii="Times New Roman" w:hAnsi="Times New Roman"/>
          <w:sz w:val="28"/>
          <w:szCs w:val="28"/>
        </w:rPr>
        <w:tab/>
      </w:r>
      <w:r w:rsidRPr="002379D3">
        <w:rPr>
          <w:rFonts w:ascii="Times New Roman" w:hAnsi="Times New Roman"/>
          <w:sz w:val="28"/>
          <w:szCs w:val="28"/>
        </w:rPr>
        <w:t xml:space="preserve">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к наименее благоприятной, от легкой к трудной устанавливается логопедом с учетом особенностей артикуляционной базы родного языка. </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Учитывается следующее:</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w:t>
      </w:r>
      <w:r w:rsidRPr="002379D3">
        <w:rPr>
          <w:rFonts w:ascii="Times New Roman" w:hAnsi="Times New Roman"/>
          <w:sz w:val="28"/>
          <w:szCs w:val="28"/>
        </w:rPr>
        <w:tab/>
        <w:t xml:space="preserve">для первоначальной постановки отбираются звуки, принадлежащие к различным фонетическим группам; </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w:t>
      </w:r>
      <w:r w:rsidRPr="002379D3">
        <w:rPr>
          <w:rFonts w:ascii="Times New Roman" w:hAnsi="Times New Roman"/>
          <w:sz w:val="28"/>
          <w:szCs w:val="28"/>
        </w:rPr>
        <w:tab/>
        <w:t xml:space="preserve">звуки, смешиваемые в речи детей, поэтапно отрабатываются отсроченно во времени; </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t>•</w:t>
      </w:r>
      <w:r w:rsidRPr="002379D3">
        <w:rPr>
          <w:rFonts w:ascii="Times New Roman" w:hAnsi="Times New Roman"/>
          <w:sz w:val="28"/>
          <w:szCs w:val="28"/>
        </w:rPr>
        <w:tab/>
        <w:t>окончательное закрепление изученных звуков достигается в процессе дифференциации всех близких звуков.</w:t>
      </w:r>
    </w:p>
    <w:p w:rsidR="00530A52" w:rsidRPr="002379D3" w:rsidRDefault="00530A52" w:rsidP="00530A52">
      <w:pPr>
        <w:autoSpaceDE w:val="0"/>
        <w:autoSpaceDN w:val="0"/>
        <w:adjustRightInd w:val="0"/>
        <w:spacing w:after="0" w:line="240" w:lineRule="auto"/>
        <w:ind w:firstLine="709"/>
        <w:jc w:val="both"/>
        <w:rPr>
          <w:rFonts w:ascii="Times New Roman" w:hAnsi="Times New Roman"/>
          <w:sz w:val="28"/>
          <w:szCs w:val="28"/>
        </w:rPr>
      </w:pPr>
      <w:r w:rsidRPr="002379D3">
        <w:rPr>
          <w:rFonts w:ascii="Times New Roman" w:hAnsi="Times New Roman"/>
          <w:sz w:val="28"/>
          <w:szCs w:val="28"/>
        </w:rPr>
        <w:lastRenderedPageBreak/>
        <w:t>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p>
    <w:p w:rsidR="00530A52" w:rsidRPr="002379D3" w:rsidRDefault="00530A52" w:rsidP="00530A52">
      <w:pPr>
        <w:widowControl w:val="0"/>
        <w:shd w:val="clear" w:color="auto" w:fill="FFFFFF"/>
        <w:autoSpaceDE w:val="0"/>
        <w:autoSpaceDN w:val="0"/>
        <w:adjustRightInd w:val="0"/>
        <w:spacing w:after="0" w:line="240" w:lineRule="auto"/>
        <w:ind w:left="95" w:firstLine="614"/>
        <w:rPr>
          <w:rFonts w:ascii="Times New Roman" w:eastAsia="Times New Roman" w:hAnsi="Times New Roman"/>
          <w:i/>
          <w:sz w:val="28"/>
          <w:szCs w:val="28"/>
          <w:lang w:eastAsia="ru-RU"/>
        </w:rPr>
      </w:pPr>
      <w:r w:rsidRPr="002379D3">
        <w:rPr>
          <w:rFonts w:ascii="Times New Roman" w:eastAsia="Times New Roman" w:hAnsi="Times New Roman"/>
          <w:b/>
          <w:bCs/>
          <w:i/>
          <w:color w:val="000000"/>
          <w:sz w:val="28"/>
          <w:szCs w:val="28"/>
        </w:rPr>
        <w:t>Развитие общих речевых  и  моторных навыков.</w:t>
      </w:r>
      <w:r w:rsidRPr="002379D3">
        <w:rPr>
          <w:rFonts w:ascii="Times New Roman" w:eastAsia="Times New Roman" w:hAnsi="Times New Roman"/>
          <w:b/>
          <w:color w:val="000000"/>
          <w:sz w:val="28"/>
          <w:szCs w:val="28"/>
        </w:rPr>
        <w:t xml:space="preserve">   </w:t>
      </w:r>
      <w:r w:rsidRPr="002379D3">
        <w:rPr>
          <w:rFonts w:ascii="Times New Roman" w:eastAsia="Times New Roman" w:hAnsi="Times New Roman"/>
          <w:color w:val="000000"/>
          <w:sz w:val="28"/>
          <w:szCs w:val="28"/>
        </w:rPr>
        <w:t xml:space="preserve">             </w:t>
      </w:r>
    </w:p>
    <w:p w:rsidR="00530A52" w:rsidRPr="002379D3" w:rsidRDefault="00530A52" w:rsidP="00530A52">
      <w:pPr>
        <w:widowControl w:val="0"/>
        <w:shd w:val="clear" w:color="auto" w:fill="FFFFFF"/>
        <w:autoSpaceDE w:val="0"/>
        <w:autoSpaceDN w:val="0"/>
        <w:adjustRightInd w:val="0"/>
        <w:spacing w:after="0" w:line="240" w:lineRule="auto"/>
        <w:ind w:right="-63"/>
        <w:jc w:val="both"/>
        <w:rPr>
          <w:rFonts w:ascii="Times New Roman" w:eastAsia="Times New Roman" w:hAnsi="Times New Roman"/>
          <w:sz w:val="28"/>
          <w:szCs w:val="28"/>
        </w:rPr>
      </w:pPr>
      <w:r w:rsidRPr="002379D3">
        <w:rPr>
          <w:rFonts w:ascii="Times New Roman" w:eastAsia="Times New Roman" w:hAnsi="Times New Roman"/>
          <w:color w:val="000000"/>
          <w:sz w:val="28"/>
          <w:szCs w:val="28"/>
        </w:rPr>
        <w:t xml:space="preserve">         Целесообразно,  на первом году обучения,  </w:t>
      </w:r>
      <w:r>
        <w:rPr>
          <w:rFonts w:ascii="Times New Roman" w:eastAsia="Times New Roman" w:hAnsi="Times New Roman"/>
          <w:sz w:val="28"/>
          <w:szCs w:val="28"/>
        </w:rPr>
        <w:t xml:space="preserve">в первом периоде </w:t>
      </w:r>
      <w:r w:rsidRPr="002379D3">
        <w:rPr>
          <w:rFonts w:ascii="Times New Roman" w:eastAsia="Times New Roman" w:hAnsi="Times New Roman"/>
          <w:sz w:val="28"/>
          <w:szCs w:val="28"/>
        </w:rPr>
        <w:t>проводить непосредственно – коррекционную работу  по развитию о</w:t>
      </w:r>
      <w:r>
        <w:rPr>
          <w:rFonts w:ascii="Times New Roman" w:eastAsia="Times New Roman" w:hAnsi="Times New Roman"/>
          <w:sz w:val="28"/>
          <w:szCs w:val="28"/>
        </w:rPr>
        <w:t>бщих речевых и моторных функций</w:t>
      </w:r>
      <w:r w:rsidRPr="002379D3">
        <w:rPr>
          <w:rFonts w:ascii="Times New Roman" w:eastAsia="Times New Roman" w:hAnsi="Times New Roman"/>
          <w:sz w:val="28"/>
          <w:szCs w:val="28"/>
        </w:rPr>
        <w:t xml:space="preserve">,  фронтально (2-3 занятия в неделю).  </w:t>
      </w:r>
    </w:p>
    <w:p w:rsidR="00530A52" w:rsidRDefault="00530A52" w:rsidP="00530A52">
      <w:pPr>
        <w:widowControl w:val="0"/>
        <w:shd w:val="clear" w:color="auto" w:fill="FFFFFF"/>
        <w:autoSpaceDE w:val="0"/>
        <w:autoSpaceDN w:val="0"/>
        <w:adjustRightInd w:val="0"/>
        <w:spacing w:after="0" w:line="240" w:lineRule="auto"/>
        <w:ind w:right="-63" w:firstLine="709"/>
        <w:jc w:val="both"/>
        <w:rPr>
          <w:rFonts w:ascii="Times New Roman" w:eastAsia="Times New Roman" w:hAnsi="Times New Roman"/>
          <w:b/>
          <w:sz w:val="28"/>
          <w:szCs w:val="28"/>
        </w:rPr>
      </w:pPr>
    </w:p>
    <w:p w:rsidR="00530A52" w:rsidRPr="00D76683" w:rsidRDefault="00530A52" w:rsidP="00530A52">
      <w:pPr>
        <w:widowControl w:val="0"/>
        <w:shd w:val="clear" w:color="auto" w:fill="FFFFFF"/>
        <w:autoSpaceDE w:val="0"/>
        <w:autoSpaceDN w:val="0"/>
        <w:adjustRightInd w:val="0"/>
        <w:spacing w:after="0" w:line="240" w:lineRule="auto"/>
        <w:ind w:right="-63" w:firstLine="709"/>
        <w:jc w:val="both"/>
        <w:rPr>
          <w:rFonts w:ascii="Times New Roman" w:eastAsia="Times New Roman" w:hAnsi="Times New Roman"/>
          <w:color w:val="000000"/>
          <w:sz w:val="28"/>
          <w:szCs w:val="28"/>
        </w:rPr>
      </w:pPr>
      <w:r w:rsidRPr="002379D3">
        <w:rPr>
          <w:rFonts w:ascii="Times New Roman" w:eastAsia="Times New Roman" w:hAnsi="Times New Roman"/>
          <w:b/>
          <w:sz w:val="28"/>
          <w:szCs w:val="28"/>
        </w:rPr>
        <w:t xml:space="preserve">Содержание непосредственно – коррекционной работы по развитию общих речевых и моторных функций  </w:t>
      </w:r>
    </w:p>
    <w:p w:rsidR="00530A52" w:rsidRPr="002379D3" w:rsidRDefault="00530A52" w:rsidP="00530A52">
      <w:pPr>
        <w:widowControl w:val="0"/>
        <w:autoSpaceDE w:val="0"/>
        <w:autoSpaceDN w:val="0"/>
        <w:adjustRightInd w:val="0"/>
        <w:spacing w:after="0" w:line="240" w:lineRule="auto"/>
        <w:ind w:firstLine="709"/>
        <w:rPr>
          <w:rFonts w:ascii="Times New Roman" w:eastAsia="Times New Roman" w:hAnsi="Times New Roman"/>
          <w:b/>
          <w:sz w:val="28"/>
          <w:szCs w:val="28"/>
        </w:rPr>
      </w:pPr>
      <w:r w:rsidRPr="002379D3">
        <w:rPr>
          <w:rFonts w:ascii="Times New Roman" w:eastAsia="Times New Roman" w:hAnsi="Times New Roman"/>
          <w:sz w:val="28"/>
          <w:szCs w:val="28"/>
        </w:rPr>
        <w:t xml:space="preserve">Эти занятия имеют определенную </w:t>
      </w:r>
      <w:r w:rsidRPr="002379D3">
        <w:rPr>
          <w:rFonts w:ascii="Times New Roman" w:eastAsia="Times New Roman" w:hAnsi="Times New Roman"/>
          <w:b/>
          <w:sz w:val="28"/>
          <w:szCs w:val="28"/>
        </w:rPr>
        <w:t xml:space="preserve">структуру: </w:t>
      </w:r>
    </w:p>
    <w:p w:rsidR="00530A52" w:rsidRPr="002379D3" w:rsidRDefault="00530A52" w:rsidP="00530A52">
      <w:pPr>
        <w:widowControl w:val="0"/>
        <w:autoSpaceDE w:val="0"/>
        <w:autoSpaceDN w:val="0"/>
        <w:adjustRightInd w:val="0"/>
        <w:spacing w:after="0" w:line="240" w:lineRule="auto"/>
        <w:ind w:firstLine="709"/>
        <w:rPr>
          <w:rFonts w:ascii="Times New Roman" w:eastAsia="Times New Roman" w:hAnsi="Times New Roman"/>
          <w:sz w:val="28"/>
          <w:szCs w:val="28"/>
        </w:rPr>
      </w:pPr>
      <w:r w:rsidRPr="002379D3">
        <w:rPr>
          <w:rFonts w:ascii="Times New Roman" w:eastAsia="Times New Roman" w:hAnsi="Times New Roman"/>
          <w:sz w:val="28"/>
          <w:szCs w:val="28"/>
        </w:rPr>
        <w:t>1. Знакомство с речевым аппаратом.</w:t>
      </w:r>
    </w:p>
    <w:p w:rsidR="00530A52" w:rsidRPr="002379D3" w:rsidRDefault="00530A52" w:rsidP="00530A52">
      <w:pPr>
        <w:widowControl w:val="0"/>
        <w:autoSpaceDE w:val="0"/>
        <w:autoSpaceDN w:val="0"/>
        <w:adjustRightInd w:val="0"/>
        <w:spacing w:after="0" w:line="240" w:lineRule="auto"/>
        <w:ind w:firstLine="709"/>
        <w:rPr>
          <w:rFonts w:ascii="Times New Roman" w:eastAsia="Times New Roman" w:hAnsi="Times New Roman"/>
          <w:sz w:val="28"/>
          <w:szCs w:val="28"/>
        </w:rPr>
      </w:pPr>
      <w:r w:rsidRPr="002379D3">
        <w:rPr>
          <w:rFonts w:ascii="Times New Roman" w:eastAsia="Times New Roman" w:hAnsi="Times New Roman"/>
          <w:sz w:val="28"/>
          <w:szCs w:val="28"/>
        </w:rPr>
        <w:t xml:space="preserve">2.  Развитие фонематического слуха и восприятия </w:t>
      </w:r>
    </w:p>
    <w:p w:rsidR="00530A52" w:rsidRPr="002379D3" w:rsidRDefault="00530A52" w:rsidP="00530A52">
      <w:pPr>
        <w:widowControl w:val="0"/>
        <w:autoSpaceDE w:val="0"/>
        <w:autoSpaceDN w:val="0"/>
        <w:adjustRightInd w:val="0"/>
        <w:spacing w:after="0" w:line="240" w:lineRule="auto"/>
        <w:ind w:firstLine="709"/>
        <w:rPr>
          <w:rFonts w:ascii="Times New Roman" w:eastAsia="Times New Roman" w:hAnsi="Times New Roman"/>
          <w:sz w:val="28"/>
          <w:szCs w:val="28"/>
        </w:rPr>
      </w:pPr>
      <w:r w:rsidRPr="002379D3">
        <w:rPr>
          <w:rFonts w:ascii="Times New Roman" w:eastAsia="Times New Roman" w:hAnsi="Times New Roman"/>
          <w:sz w:val="28"/>
          <w:szCs w:val="28"/>
        </w:rPr>
        <w:t>3. Артикуляционная  и логопедическая гимнастика .</w:t>
      </w:r>
    </w:p>
    <w:p w:rsidR="00530A52" w:rsidRPr="002379D3" w:rsidRDefault="00530A52" w:rsidP="00530A52">
      <w:pPr>
        <w:widowControl w:val="0"/>
        <w:autoSpaceDE w:val="0"/>
        <w:autoSpaceDN w:val="0"/>
        <w:adjustRightInd w:val="0"/>
        <w:spacing w:after="0" w:line="240" w:lineRule="auto"/>
        <w:ind w:firstLine="709"/>
        <w:rPr>
          <w:rFonts w:ascii="Times New Roman" w:eastAsia="Times New Roman" w:hAnsi="Times New Roman"/>
          <w:sz w:val="28"/>
          <w:szCs w:val="28"/>
        </w:rPr>
      </w:pPr>
      <w:r w:rsidRPr="002379D3">
        <w:rPr>
          <w:rFonts w:ascii="Times New Roman" w:eastAsia="Times New Roman" w:hAnsi="Times New Roman"/>
          <w:sz w:val="28"/>
          <w:szCs w:val="28"/>
        </w:rPr>
        <w:t xml:space="preserve">4. Упражнения на развитие речевого дыхания </w:t>
      </w:r>
    </w:p>
    <w:p w:rsidR="00530A52" w:rsidRPr="002379D3" w:rsidRDefault="00530A52" w:rsidP="00530A52">
      <w:pPr>
        <w:widowControl w:val="0"/>
        <w:autoSpaceDE w:val="0"/>
        <w:autoSpaceDN w:val="0"/>
        <w:adjustRightInd w:val="0"/>
        <w:spacing w:after="0" w:line="240" w:lineRule="auto"/>
        <w:ind w:firstLine="709"/>
        <w:rPr>
          <w:rFonts w:ascii="Times New Roman" w:eastAsia="Times New Roman" w:hAnsi="Times New Roman"/>
          <w:sz w:val="28"/>
          <w:szCs w:val="28"/>
        </w:rPr>
      </w:pPr>
      <w:r w:rsidRPr="002379D3">
        <w:rPr>
          <w:rFonts w:ascii="Times New Roman" w:eastAsia="Times New Roman" w:hAnsi="Times New Roman"/>
          <w:sz w:val="28"/>
          <w:szCs w:val="28"/>
        </w:rPr>
        <w:t xml:space="preserve">5. Работа над голосом </w:t>
      </w:r>
    </w:p>
    <w:p w:rsidR="00530A52" w:rsidRPr="002379D3" w:rsidRDefault="00530A52" w:rsidP="00530A52">
      <w:pPr>
        <w:widowControl w:val="0"/>
        <w:autoSpaceDE w:val="0"/>
        <w:autoSpaceDN w:val="0"/>
        <w:adjustRightInd w:val="0"/>
        <w:spacing w:after="0" w:line="240" w:lineRule="auto"/>
        <w:ind w:firstLine="709"/>
        <w:rPr>
          <w:rFonts w:ascii="Times New Roman" w:eastAsia="Times New Roman" w:hAnsi="Times New Roman"/>
          <w:sz w:val="28"/>
          <w:szCs w:val="28"/>
        </w:rPr>
      </w:pPr>
      <w:r w:rsidRPr="002379D3">
        <w:rPr>
          <w:rFonts w:ascii="Times New Roman" w:eastAsia="Times New Roman" w:hAnsi="Times New Roman"/>
          <w:sz w:val="28"/>
          <w:szCs w:val="28"/>
        </w:rPr>
        <w:t>6. Логоритмические упражнения.</w:t>
      </w:r>
    </w:p>
    <w:p w:rsidR="00530A52" w:rsidRPr="002379D3" w:rsidRDefault="00530A52" w:rsidP="00530A52">
      <w:pPr>
        <w:widowControl w:val="0"/>
        <w:autoSpaceDE w:val="0"/>
        <w:autoSpaceDN w:val="0"/>
        <w:adjustRightInd w:val="0"/>
        <w:spacing w:after="0" w:line="240" w:lineRule="auto"/>
        <w:ind w:firstLine="709"/>
        <w:rPr>
          <w:rFonts w:ascii="Times New Roman" w:eastAsia="Times New Roman" w:hAnsi="Times New Roman"/>
          <w:sz w:val="28"/>
          <w:szCs w:val="28"/>
        </w:rPr>
      </w:pPr>
      <w:r w:rsidRPr="002379D3">
        <w:rPr>
          <w:rFonts w:ascii="Times New Roman" w:eastAsia="Times New Roman" w:hAnsi="Times New Roman"/>
          <w:sz w:val="28"/>
          <w:szCs w:val="28"/>
        </w:rPr>
        <w:t xml:space="preserve">7. Формирование мелкой моторики </w:t>
      </w:r>
    </w:p>
    <w:p w:rsidR="00530A52" w:rsidRPr="002379D3" w:rsidRDefault="00530A52" w:rsidP="00530A52">
      <w:pPr>
        <w:widowControl w:val="0"/>
        <w:autoSpaceDE w:val="0"/>
        <w:autoSpaceDN w:val="0"/>
        <w:adjustRightInd w:val="0"/>
        <w:spacing w:after="0" w:line="240" w:lineRule="auto"/>
        <w:ind w:firstLine="709"/>
        <w:rPr>
          <w:rFonts w:ascii="Times New Roman" w:eastAsia="Times New Roman" w:hAnsi="Times New Roman"/>
          <w:sz w:val="28"/>
          <w:szCs w:val="28"/>
        </w:rPr>
      </w:pPr>
      <w:r w:rsidRPr="002379D3">
        <w:rPr>
          <w:rFonts w:ascii="Times New Roman" w:eastAsia="Times New Roman" w:hAnsi="Times New Roman"/>
          <w:sz w:val="28"/>
          <w:szCs w:val="28"/>
        </w:rPr>
        <w:t>8. Упражнения на развитие координации движений .</w:t>
      </w:r>
    </w:p>
    <w:p w:rsidR="00530A52" w:rsidRPr="002379D3" w:rsidRDefault="00530A52" w:rsidP="00530A52">
      <w:pPr>
        <w:widowControl w:val="0"/>
        <w:autoSpaceDE w:val="0"/>
        <w:autoSpaceDN w:val="0"/>
        <w:adjustRightInd w:val="0"/>
        <w:spacing w:after="0" w:line="240" w:lineRule="auto"/>
        <w:ind w:firstLine="709"/>
        <w:rPr>
          <w:rFonts w:ascii="Times New Roman" w:eastAsia="Times New Roman" w:hAnsi="Times New Roman"/>
          <w:b/>
          <w:sz w:val="28"/>
          <w:szCs w:val="28"/>
        </w:rPr>
      </w:pPr>
      <w:r w:rsidRPr="002379D3">
        <w:rPr>
          <w:rFonts w:ascii="Times New Roman" w:eastAsia="Times New Roman" w:hAnsi="Times New Roman"/>
          <w:sz w:val="28"/>
          <w:szCs w:val="28"/>
        </w:rPr>
        <w:t>9. Развитие графических навыков</w:t>
      </w:r>
      <w:r w:rsidRPr="002379D3">
        <w:rPr>
          <w:rFonts w:ascii="Times New Roman" w:eastAsia="Times New Roman" w:hAnsi="Times New Roman"/>
          <w:b/>
          <w:sz w:val="28"/>
          <w:szCs w:val="28"/>
        </w:rPr>
        <w:t>.</w:t>
      </w:r>
    </w:p>
    <w:p w:rsidR="00530A52" w:rsidRDefault="00530A52" w:rsidP="00530A52">
      <w:pPr>
        <w:widowControl w:val="0"/>
        <w:autoSpaceDE w:val="0"/>
        <w:autoSpaceDN w:val="0"/>
        <w:adjustRightInd w:val="0"/>
        <w:spacing w:after="0" w:line="24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 </w:t>
      </w:r>
    </w:p>
    <w:p w:rsidR="00530A52" w:rsidRPr="00D76683" w:rsidRDefault="00530A52" w:rsidP="00530A52">
      <w:pPr>
        <w:widowControl w:val="0"/>
        <w:autoSpaceDE w:val="0"/>
        <w:autoSpaceDN w:val="0"/>
        <w:adjustRightInd w:val="0"/>
        <w:spacing w:after="0" w:line="240" w:lineRule="auto"/>
        <w:ind w:firstLine="709"/>
        <w:rPr>
          <w:rFonts w:ascii="Times New Roman" w:eastAsia="Times New Roman" w:hAnsi="Times New Roman"/>
          <w:sz w:val="28"/>
          <w:szCs w:val="28"/>
        </w:rPr>
      </w:pPr>
      <w:r w:rsidRPr="002379D3">
        <w:rPr>
          <w:rFonts w:ascii="Times New Roman" w:eastAsia="Times New Roman" w:hAnsi="Times New Roman"/>
          <w:sz w:val="28"/>
          <w:szCs w:val="28"/>
        </w:rPr>
        <w:t>В  плане практической деятельности это выглядит следующим образом:</w:t>
      </w:r>
    </w:p>
    <w:p w:rsidR="00530A52" w:rsidRPr="00D76683" w:rsidRDefault="00B74A6A" w:rsidP="00530A52">
      <w:pPr>
        <w:widowControl w:val="0"/>
        <w:autoSpaceDE w:val="0"/>
        <w:autoSpaceDN w:val="0"/>
        <w:adjustRightInd w:val="0"/>
        <w:spacing w:after="0" w:line="240" w:lineRule="auto"/>
        <w:ind w:firstLine="709"/>
        <w:rPr>
          <w:rFonts w:ascii="Times New Roman" w:eastAsia="Times New Roman" w:hAnsi="Times New Roman"/>
          <w:sz w:val="28"/>
          <w:szCs w:val="28"/>
        </w:rPr>
      </w:pPr>
      <w:r>
        <w:rPr>
          <w:rFonts w:ascii="Times New Roman" w:eastAsia="Times New Roman" w:hAnsi="Times New Roman"/>
          <w:b/>
          <w:sz w:val="28"/>
          <w:szCs w:val="28"/>
        </w:rPr>
        <w:t xml:space="preserve">- </w:t>
      </w:r>
      <w:r w:rsidR="00530A52" w:rsidRPr="002379D3">
        <w:rPr>
          <w:rFonts w:ascii="Times New Roman" w:eastAsia="Times New Roman" w:hAnsi="Times New Roman"/>
          <w:b/>
          <w:sz w:val="28"/>
          <w:szCs w:val="28"/>
        </w:rPr>
        <w:t xml:space="preserve"> </w:t>
      </w:r>
      <w:r w:rsidR="00530A52" w:rsidRPr="002379D3">
        <w:rPr>
          <w:rFonts w:ascii="Times New Roman" w:eastAsia="Times New Roman" w:hAnsi="Times New Roman"/>
          <w:sz w:val="28"/>
          <w:szCs w:val="28"/>
        </w:rPr>
        <w:t xml:space="preserve">Первые три занятия начинаются со знакомства с </w:t>
      </w:r>
      <w:r w:rsidR="00530A52" w:rsidRPr="002379D3">
        <w:rPr>
          <w:rFonts w:ascii="Times New Roman" w:eastAsia="Times New Roman" w:hAnsi="Times New Roman"/>
          <w:b/>
          <w:sz w:val="28"/>
          <w:szCs w:val="28"/>
        </w:rPr>
        <w:t>речевым аппаратом.</w:t>
      </w:r>
      <w:r w:rsidR="00530A52">
        <w:rPr>
          <w:rFonts w:ascii="Times New Roman" w:eastAsia="Times New Roman" w:hAnsi="Times New Roman"/>
          <w:sz w:val="28"/>
          <w:szCs w:val="28"/>
        </w:rPr>
        <w:t xml:space="preserve"> </w:t>
      </w:r>
      <w:r w:rsidR="00530A52" w:rsidRPr="002379D3">
        <w:rPr>
          <w:rFonts w:ascii="Times New Roman" w:eastAsia="Times New Roman" w:hAnsi="Times New Roman"/>
          <w:sz w:val="28"/>
          <w:szCs w:val="28"/>
        </w:rPr>
        <w:t>Используются индивидуальные зеркала.</w:t>
      </w:r>
    </w:p>
    <w:p w:rsidR="00530A52" w:rsidRPr="002379D3" w:rsidRDefault="00B74A6A" w:rsidP="00530A52">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b/>
          <w:sz w:val="28"/>
          <w:szCs w:val="28"/>
        </w:rPr>
        <w:t xml:space="preserve">- </w:t>
      </w:r>
      <w:r w:rsidR="00530A52" w:rsidRPr="002379D3">
        <w:rPr>
          <w:rFonts w:ascii="Times New Roman" w:eastAsia="Times New Roman" w:hAnsi="Times New Roman"/>
          <w:sz w:val="28"/>
          <w:szCs w:val="28"/>
        </w:rPr>
        <w:t xml:space="preserve">  Далее занятия начинаются с упражнений на </w:t>
      </w:r>
      <w:r w:rsidR="00530A52" w:rsidRPr="002379D3">
        <w:rPr>
          <w:rFonts w:ascii="Times New Roman" w:eastAsia="Times New Roman" w:hAnsi="Times New Roman"/>
          <w:b/>
          <w:sz w:val="28"/>
          <w:szCs w:val="28"/>
        </w:rPr>
        <w:t xml:space="preserve">развитие фонематического слуха и восприятия </w:t>
      </w:r>
      <w:r w:rsidR="00530A52" w:rsidRPr="002379D3">
        <w:rPr>
          <w:rFonts w:ascii="Times New Roman" w:eastAsia="Times New Roman" w:hAnsi="Times New Roman"/>
          <w:sz w:val="28"/>
          <w:szCs w:val="28"/>
        </w:rPr>
        <w:t>–способности   к анализу и синтезу речевых звуков, т.е.слуха. обеспечивающего восприятия фонем данного языка. Начинается эта работа на материале неречевых звуков и особое место занимает развитие слухового внимания и памяти, что позволяет добиваться наиболее эффективных и ускоренных результатов развития фонематического восприятия. В занятия  включены следующие виды деятельности:</w:t>
      </w:r>
    </w:p>
    <w:p w:rsidR="00530A52" w:rsidRPr="002379D3" w:rsidRDefault="00530A52" w:rsidP="00530A52">
      <w:pPr>
        <w:widowControl w:val="0"/>
        <w:numPr>
          <w:ilvl w:val="0"/>
          <w:numId w:val="6"/>
        </w:numPr>
        <w:autoSpaceDE w:val="0"/>
        <w:autoSpaceDN w:val="0"/>
        <w:adjustRightIn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работа с неречевыми звуками</w:t>
      </w:r>
      <w:r w:rsidRPr="002379D3">
        <w:rPr>
          <w:rFonts w:ascii="Times New Roman" w:eastAsia="Times New Roman" w:hAnsi="Times New Roman"/>
          <w:bCs/>
          <w:sz w:val="28"/>
          <w:szCs w:val="28"/>
        </w:rPr>
        <w:t>;</w:t>
      </w:r>
    </w:p>
    <w:p w:rsidR="00530A52" w:rsidRPr="002379D3" w:rsidRDefault="00530A52" w:rsidP="00530A52">
      <w:pPr>
        <w:widowControl w:val="0"/>
        <w:numPr>
          <w:ilvl w:val="0"/>
          <w:numId w:val="6"/>
        </w:numPr>
        <w:autoSpaceDE w:val="0"/>
        <w:autoSpaceDN w:val="0"/>
        <w:adjustRightInd w:val="0"/>
        <w:spacing w:after="0" w:line="240" w:lineRule="auto"/>
        <w:jc w:val="both"/>
        <w:rPr>
          <w:rFonts w:ascii="Times New Roman" w:eastAsia="Times New Roman" w:hAnsi="Times New Roman"/>
          <w:bCs/>
          <w:sz w:val="28"/>
          <w:szCs w:val="28"/>
        </w:rPr>
      </w:pPr>
      <w:r w:rsidRPr="002379D3">
        <w:rPr>
          <w:rFonts w:ascii="Times New Roman" w:eastAsia="Times New Roman" w:hAnsi="Times New Roman"/>
          <w:bCs/>
          <w:sz w:val="28"/>
          <w:szCs w:val="28"/>
        </w:rPr>
        <w:t>воспроизведение ритмических рисунк</w:t>
      </w:r>
      <w:r>
        <w:rPr>
          <w:rFonts w:ascii="Times New Roman" w:eastAsia="Times New Roman" w:hAnsi="Times New Roman"/>
          <w:bCs/>
          <w:sz w:val="28"/>
          <w:szCs w:val="28"/>
        </w:rPr>
        <w:t>ов</w:t>
      </w:r>
      <w:r w:rsidRPr="002379D3">
        <w:rPr>
          <w:rFonts w:ascii="Times New Roman" w:eastAsia="Times New Roman" w:hAnsi="Times New Roman"/>
          <w:bCs/>
          <w:sz w:val="28"/>
          <w:szCs w:val="28"/>
        </w:rPr>
        <w:t>;</w:t>
      </w:r>
    </w:p>
    <w:p w:rsidR="00530A52" w:rsidRPr="002379D3" w:rsidRDefault="00530A52" w:rsidP="00530A52">
      <w:pPr>
        <w:widowControl w:val="0"/>
        <w:numPr>
          <w:ilvl w:val="0"/>
          <w:numId w:val="6"/>
        </w:numPr>
        <w:autoSpaceDE w:val="0"/>
        <w:autoSpaceDN w:val="0"/>
        <w:adjustRightInd w:val="0"/>
        <w:spacing w:after="0" w:line="240" w:lineRule="auto"/>
        <w:jc w:val="both"/>
        <w:rPr>
          <w:rFonts w:ascii="Times New Roman" w:eastAsia="Times New Roman" w:hAnsi="Times New Roman"/>
          <w:bCs/>
          <w:sz w:val="28"/>
          <w:szCs w:val="28"/>
        </w:rPr>
      </w:pPr>
      <w:r w:rsidRPr="002379D3">
        <w:rPr>
          <w:rFonts w:ascii="Times New Roman" w:eastAsia="Times New Roman" w:hAnsi="Times New Roman"/>
          <w:bCs/>
          <w:sz w:val="28"/>
          <w:szCs w:val="28"/>
        </w:rPr>
        <w:t>разли</w:t>
      </w:r>
      <w:r>
        <w:rPr>
          <w:rFonts w:ascii="Times New Roman" w:eastAsia="Times New Roman" w:hAnsi="Times New Roman"/>
          <w:bCs/>
          <w:sz w:val="28"/>
          <w:szCs w:val="28"/>
        </w:rPr>
        <w:t>чение звуков по тембру и высоте</w:t>
      </w:r>
      <w:r w:rsidRPr="002379D3">
        <w:rPr>
          <w:rFonts w:ascii="Times New Roman" w:eastAsia="Times New Roman" w:hAnsi="Times New Roman"/>
          <w:bCs/>
          <w:sz w:val="28"/>
          <w:szCs w:val="28"/>
        </w:rPr>
        <w:t>;</w:t>
      </w:r>
    </w:p>
    <w:p w:rsidR="00530A52" w:rsidRPr="002379D3" w:rsidRDefault="00530A52" w:rsidP="00530A52">
      <w:pPr>
        <w:widowControl w:val="0"/>
        <w:numPr>
          <w:ilvl w:val="0"/>
          <w:numId w:val="6"/>
        </w:numPr>
        <w:autoSpaceDE w:val="0"/>
        <w:autoSpaceDN w:val="0"/>
        <w:adjustRightInd w:val="0"/>
        <w:spacing w:after="0" w:line="240" w:lineRule="auto"/>
        <w:jc w:val="both"/>
        <w:rPr>
          <w:rFonts w:ascii="Times New Roman" w:eastAsia="Times New Roman" w:hAnsi="Times New Roman"/>
          <w:bCs/>
          <w:sz w:val="28"/>
          <w:szCs w:val="28"/>
        </w:rPr>
      </w:pPr>
      <w:r w:rsidRPr="002379D3">
        <w:rPr>
          <w:rFonts w:ascii="Times New Roman" w:eastAsia="Times New Roman" w:hAnsi="Times New Roman"/>
          <w:bCs/>
          <w:sz w:val="28"/>
          <w:szCs w:val="28"/>
        </w:rPr>
        <w:t>различение и воспроизведение звукокомплексов  различных по силе и высоте голоса;</w:t>
      </w:r>
    </w:p>
    <w:p w:rsidR="00530A52" w:rsidRPr="002379D3" w:rsidRDefault="00530A52" w:rsidP="00530A52">
      <w:pPr>
        <w:widowControl w:val="0"/>
        <w:numPr>
          <w:ilvl w:val="0"/>
          <w:numId w:val="6"/>
        </w:numPr>
        <w:autoSpaceDE w:val="0"/>
        <w:autoSpaceDN w:val="0"/>
        <w:adjustRightInd w:val="0"/>
        <w:spacing w:after="0" w:line="240" w:lineRule="auto"/>
        <w:jc w:val="both"/>
        <w:rPr>
          <w:rFonts w:ascii="Times New Roman" w:eastAsia="Times New Roman" w:hAnsi="Times New Roman"/>
          <w:bCs/>
          <w:sz w:val="28"/>
          <w:szCs w:val="28"/>
        </w:rPr>
      </w:pPr>
      <w:r w:rsidRPr="002379D3">
        <w:rPr>
          <w:rFonts w:ascii="Times New Roman" w:eastAsia="Times New Roman" w:hAnsi="Times New Roman"/>
          <w:bCs/>
          <w:sz w:val="28"/>
          <w:szCs w:val="28"/>
        </w:rPr>
        <w:t xml:space="preserve">различение и воспроизведение изменения характера, тембра, и эмоциональной окраски одного и того же звука;  </w:t>
      </w:r>
    </w:p>
    <w:p w:rsidR="00530A52" w:rsidRPr="002379D3" w:rsidRDefault="00530A52" w:rsidP="00530A52">
      <w:pPr>
        <w:widowControl w:val="0"/>
        <w:numPr>
          <w:ilvl w:val="0"/>
          <w:numId w:val="6"/>
        </w:numPr>
        <w:autoSpaceDE w:val="0"/>
        <w:autoSpaceDN w:val="0"/>
        <w:adjustRightInd w:val="0"/>
        <w:spacing w:after="0" w:line="240" w:lineRule="auto"/>
        <w:jc w:val="both"/>
        <w:rPr>
          <w:rFonts w:ascii="Times New Roman" w:eastAsia="Times New Roman" w:hAnsi="Times New Roman"/>
          <w:bCs/>
          <w:sz w:val="28"/>
          <w:szCs w:val="28"/>
        </w:rPr>
      </w:pPr>
      <w:r w:rsidRPr="002379D3">
        <w:rPr>
          <w:rFonts w:ascii="Times New Roman" w:eastAsia="Times New Roman" w:hAnsi="Times New Roman"/>
          <w:bCs/>
          <w:sz w:val="28"/>
          <w:szCs w:val="28"/>
        </w:rPr>
        <w:t>различение одного и того же  звукокомплекса по силе</w:t>
      </w:r>
      <w:r>
        <w:rPr>
          <w:rFonts w:ascii="Times New Roman" w:eastAsia="Times New Roman" w:hAnsi="Times New Roman"/>
          <w:bCs/>
          <w:sz w:val="28"/>
          <w:szCs w:val="28"/>
        </w:rPr>
        <w:t xml:space="preserve"> и высоте и воспроизведение его</w:t>
      </w:r>
      <w:r w:rsidRPr="002379D3">
        <w:rPr>
          <w:rFonts w:ascii="Times New Roman" w:eastAsia="Times New Roman" w:hAnsi="Times New Roman"/>
          <w:bCs/>
          <w:sz w:val="28"/>
          <w:szCs w:val="28"/>
        </w:rPr>
        <w:t xml:space="preserve">, изменяя голос по силе и высоте; </w:t>
      </w:r>
    </w:p>
    <w:p w:rsidR="00530A52" w:rsidRPr="002379D3" w:rsidRDefault="00530A52" w:rsidP="00530A52">
      <w:pPr>
        <w:widowControl w:val="0"/>
        <w:numPr>
          <w:ilvl w:val="0"/>
          <w:numId w:val="6"/>
        </w:numPr>
        <w:autoSpaceDE w:val="0"/>
        <w:autoSpaceDN w:val="0"/>
        <w:adjustRightInd w:val="0"/>
        <w:spacing w:after="0" w:line="240" w:lineRule="auto"/>
        <w:jc w:val="both"/>
        <w:rPr>
          <w:rFonts w:ascii="Times New Roman" w:eastAsia="Times New Roman" w:hAnsi="Times New Roman"/>
          <w:bCs/>
          <w:sz w:val="28"/>
          <w:szCs w:val="28"/>
        </w:rPr>
      </w:pPr>
      <w:r w:rsidRPr="002379D3">
        <w:rPr>
          <w:rFonts w:ascii="Times New Roman" w:eastAsia="Times New Roman" w:hAnsi="Times New Roman"/>
          <w:bCs/>
          <w:sz w:val="28"/>
          <w:szCs w:val="28"/>
        </w:rPr>
        <w:t xml:space="preserve">выделение из потока похожих по звучанию слов правильного (нужного) или отличного от остальных; </w:t>
      </w:r>
    </w:p>
    <w:p w:rsidR="00530A52" w:rsidRPr="002379D3" w:rsidRDefault="00530A52" w:rsidP="00530A52">
      <w:pPr>
        <w:widowControl w:val="0"/>
        <w:numPr>
          <w:ilvl w:val="0"/>
          <w:numId w:val="6"/>
        </w:numPr>
        <w:autoSpaceDE w:val="0"/>
        <w:autoSpaceDN w:val="0"/>
        <w:adjustRightInd w:val="0"/>
        <w:spacing w:after="0" w:line="240" w:lineRule="auto"/>
        <w:jc w:val="both"/>
        <w:rPr>
          <w:rFonts w:ascii="Times New Roman" w:eastAsia="Times New Roman" w:hAnsi="Times New Roman"/>
          <w:bCs/>
          <w:sz w:val="28"/>
          <w:szCs w:val="28"/>
        </w:rPr>
      </w:pPr>
      <w:r w:rsidRPr="002379D3">
        <w:rPr>
          <w:rFonts w:ascii="Times New Roman" w:eastAsia="Times New Roman" w:hAnsi="Times New Roman"/>
          <w:bCs/>
          <w:sz w:val="28"/>
          <w:szCs w:val="28"/>
        </w:rPr>
        <w:t>знакомство  с понятием «рифма», учить выбирать одно слово из трех пре</w:t>
      </w:r>
      <w:r>
        <w:rPr>
          <w:rFonts w:ascii="Times New Roman" w:eastAsia="Times New Roman" w:hAnsi="Times New Roman"/>
          <w:bCs/>
          <w:sz w:val="28"/>
          <w:szCs w:val="28"/>
        </w:rPr>
        <w:t>дложенных, подходящее по смыслу</w:t>
      </w:r>
      <w:r w:rsidRPr="002379D3">
        <w:rPr>
          <w:rFonts w:ascii="Times New Roman" w:eastAsia="Times New Roman" w:hAnsi="Times New Roman"/>
          <w:bCs/>
          <w:sz w:val="28"/>
          <w:szCs w:val="28"/>
        </w:rPr>
        <w:t xml:space="preserve">, добиваясь рифмы в </w:t>
      </w:r>
      <w:r w:rsidRPr="002379D3">
        <w:rPr>
          <w:rFonts w:ascii="Times New Roman" w:eastAsia="Times New Roman" w:hAnsi="Times New Roman"/>
          <w:bCs/>
          <w:sz w:val="28"/>
          <w:szCs w:val="28"/>
        </w:rPr>
        <w:lastRenderedPageBreak/>
        <w:t xml:space="preserve">стихотворении; </w:t>
      </w:r>
    </w:p>
    <w:p w:rsidR="00530A52" w:rsidRPr="002379D3" w:rsidRDefault="00530A52" w:rsidP="00530A52">
      <w:pPr>
        <w:widowControl w:val="0"/>
        <w:numPr>
          <w:ilvl w:val="0"/>
          <w:numId w:val="6"/>
        </w:numPr>
        <w:autoSpaceDE w:val="0"/>
        <w:autoSpaceDN w:val="0"/>
        <w:adjustRightInd w:val="0"/>
        <w:spacing w:after="0" w:line="240" w:lineRule="auto"/>
        <w:jc w:val="both"/>
        <w:rPr>
          <w:rFonts w:ascii="Times New Roman" w:eastAsia="Times New Roman" w:hAnsi="Times New Roman"/>
          <w:bCs/>
          <w:sz w:val="28"/>
          <w:szCs w:val="28"/>
        </w:rPr>
      </w:pPr>
      <w:r w:rsidRPr="002379D3">
        <w:rPr>
          <w:rFonts w:ascii="Times New Roman" w:eastAsia="Times New Roman" w:hAnsi="Times New Roman"/>
          <w:bCs/>
          <w:sz w:val="28"/>
          <w:szCs w:val="28"/>
        </w:rPr>
        <w:t xml:space="preserve">воспитание умения соотносить ритм повторяющихся движений с ритмическим рисунком стихотворного текста; </w:t>
      </w:r>
    </w:p>
    <w:p w:rsidR="00530A52" w:rsidRPr="002379D3" w:rsidRDefault="00530A52" w:rsidP="00530A52">
      <w:pPr>
        <w:widowControl w:val="0"/>
        <w:autoSpaceDE w:val="0"/>
        <w:autoSpaceDN w:val="0"/>
        <w:adjustRightInd w:val="0"/>
        <w:spacing w:after="0" w:line="240" w:lineRule="auto"/>
        <w:ind w:left="720"/>
        <w:rPr>
          <w:rFonts w:ascii="Times New Roman" w:eastAsia="Times New Roman" w:hAnsi="Times New Roman"/>
          <w:bCs/>
          <w:sz w:val="28"/>
          <w:szCs w:val="28"/>
        </w:rPr>
      </w:pPr>
    </w:p>
    <w:p w:rsidR="00530A52" w:rsidRPr="002379D3" w:rsidRDefault="00B74A6A" w:rsidP="00530A52">
      <w:pPr>
        <w:widowControl w:val="0"/>
        <w:autoSpaceDE w:val="0"/>
        <w:autoSpaceDN w:val="0"/>
        <w:adjustRightInd w:val="0"/>
        <w:spacing w:after="0" w:line="240" w:lineRule="auto"/>
        <w:ind w:firstLine="709"/>
        <w:rPr>
          <w:rFonts w:ascii="Times New Roman" w:eastAsia="Times New Roman" w:hAnsi="Times New Roman"/>
          <w:sz w:val="28"/>
          <w:szCs w:val="28"/>
        </w:rPr>
      </w:pPr>
      <w:r>
        <w:rPr>
          <w:rFonts w:ascii="Times New Roman" w:eastAsia="Times New Roman" w:hAnsi="Times New Roman"/>
          <w:b/>
          <w:sz w:val="28"/>
          <w:szCs w:val="28"/>
        </w:rPr>
        <w:t xml:space="preserve">- </w:t>
      </w:r>
      <w:r w:rsidR="00530A52">
        <w:rPr>
          <w:rFonts w:ascii="Times New Roman" w:eastAsia="Times New Roman" w:hAnsi="Times New Roman"/>
          <w:b/>
          <w:sz w:val="28"/>
          <w:szCs w:val="28"/>
        </w:rPr>
        <w:t xml:space="preserve"> </w:t>
      </w:r>
      <w:r w:rsidR="00530A52" w:rsidRPr="002379D3">
        <w:rPr>
          <w:rFonts w:ascii="Times New Roman" w:eastAsia="Times New Roman" w:hAnsi="Times New Roman"/>
          <w:b/>
          <w:sz w:val="28"/>
          <w:szCs w:val="28"/>
        </w:rPr>
        <w:t>Артикуляционная гимнастика</w:t>
      </w:r>
      <w:r w:rsidR="00530A52" w:rsidRPr="002379D3">
        <w:rPr>
          <w:rFonts w:ascii="Times New Roman" w:eastAsia="Times New Roman" w:hAnsi="Times New Roman"/>
          <w:sz w:val="28"/>
          <w:szCs w:val="28"/>
        </w:rPr>
        <w:t xml:space="preserve">  (АГ).</w:t>
      </w:r>
    </w:p>
    <w:p w:rsidR="00530A52" w:rsidRPr="002379D3" w:rsidRDefault="00530A52" w:rsidP="00530A52">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379D3">
        <w:rPr>
          <w:rFonts w:ascii="Times New Roman" w:eastAsia="Times New Roman" w:hAnsi="Times New Roman"/>
          <w:sz w:val="28"/>
          <w:szCs w:val="28"/>
        </w:rPr>
        <w:t>Комплексы упражнений артикуляционной гимнастики в картинках для постановки следующих групп звуков:</w:t>
      </w:r>
    </w:p>
    <w:p w:rsidR="00530A52" w:rsidRPr="002379D3" w:rsidRDefault="00530A52" w:rsidP="00530A52">
      <w:pPr>
        <w:pStyle w:val="a5"/>
        <w:widowControl w:val="0"/>
        <w:numPr>
          <w:ilvl w:val="0"/>
          <w:numId w:val="2"/>
        </w:numPr>
        <w:autoSpaceDE w:val="0"/>
        <w:autoSpaceDN w:val="0"/>
        <w:adjustRightInd w:val="0"/>
        <w:jc w:val="both"/>
        <w:rPr>
          <w:sz w:val="28"/>
          <w:szCs w:val="28"/>
        </w:rPr>
      </w:pPr>
      <w:r w:rsidRPr="002379D3">
        <w:rPr>
          <w:sz w:val="28"/>
          <w:szCs w:val="28"/>
        </w:rPr>
        <w:t>Комлекс АГ для постановки свистящих (и заднеязычных) звуков;</w:t>
      </w:r>
    </w:p>
    <w:p w:rsidR="00530A52" w:rsidRPr="002379D3" w:rsidRDefault="00530A52" w:rsidP="00530A52">
      <w:pPr>
        <w:pStyle w:val="a5"/>
        <w:widowControl w:val="0"/>
        <w:numPr>
          <w:ilvl w:val="0"/>
          <w:numId w:val="2"/>
        </w:numPr>
        <w:autoSpaceDE w:val="0"/>
        <w:autoSpaceDN w:val="0"/>
        <w:adjustRightInd w:val="0"/>
        <w:jc w:val="both"/>
        <w:rPr>
          <w:sz w:val="28"/>
          <w:szCs w:val="28"/>
        </w:rPr>
      </w:pPr>
      <w:r w:rsidRPr="002379D3">
        <w:rPr>
          <w:sz w:val="28"/>
          <w:szCs w:val="28"/>
        </w:rPr>
        <w:t>Комлекс АГ для постановки шипящих звуков;</w:t>
      </w:r>
    </w:p>
    <w:p w:rsidR="00530A52" w:rsidRPr="002379D3" w:rsidRDefault="00530A52" w:rsidP="00530A52">
      <w:pPr>
        <w:pStyle w:val="a5"/>
        <w:widowControl w:val="0"/>
        <w:numPr>
          <w:ilvl w:val="0"/>
          <w:numId w:val="2"/>
        </w:numPr>
        <w:autoSpaceDE w:val="0"/>
        <w:autoSpaceDN w:val="0"/>
        <w:adjustRightInd w:val="0"/>
        <w:jc w:val="both"/>
        <w:rPr>
          <w:sz w:val="28"/>
          <w:szCs w:val="28"/>
        </w:rPr>
      </w:pPr>
      <w:r w:rsidRPr="002379D3">
        <w:rPr>
          <w:sz w:val="28"/>
          <w:szCs w:val="28"/>
        </w:rPr>
        <w:t>Комлекс АГ для коррекции ламбдацизма;</w:t>
      </w:r>
    </w:p>
    <w:p w:rsidR="00530A52" w:rsidRPr="002379D3" w:rsidRDefault="00530A52" w:rsidP="00530A52">
      <w:pPr>
        <w:pStyle w:val="a5"/>
        <w:widowControl w:val="0"/>
        <w:numPr>
          <w:ilvl w:val="0"/>
          <w:numId w:val="2"/>
        </w:numPr>
        <w:autoSpaceDE w:val="0"/>
        <w:autoSpaceDN w:val="0"/>
        <w:adjustRightInd w:val="0"/>
        <w:jc w:val="both"/>
        <w:rPr>
          <w:sz w:val="28"/>
          <w:szCs w:val="28"/>
        </w:rPr>
      </w:pPr>
      <w:r w:rsidRPr="002379D3">
        <w:rPr>
          <w:sz w:val="28"/>
          <w:szCs w:val="28"/>
        </w:rPr>
        <w:t>Комлекс АГ для постановки  вибрантов.</w:t>
      </w:r>
    </w:p>
    <w:p w:rsidR="00530A52" w:rsidRPr="002379D3" w:rsidRDefault="00530A52" w:rsidP="00530A52">
      <w:pPr>
        <w:widowControl w:val="0"/>
        <w:autoSpaceDE w:val="0"/>
        <w:autoSpaceDN w:val="0"/>
        <w:adjustRightInd w:val="0"/>
        <w:spacing w:after="0" w:line="240" w:lineRule="auto"/>
        <w:ind w:left="360" w:firstLine="349"/>
        <w:rPr>
          <w:rFonts w:ascii="Times New Roman" w:hAnsi="Times New Roman"/>
          <w:sz w:val="28"/>
          <w:szCs w:val="28"/>
        </w:rPr>
      </w:pPr>
      <w:r w:rsidRPr="002379D3">
        <w:rPr>
          <w:rFonts w:ascii="Times New Roman" w:hAnsi="Times New Roman"/>
          <w:sz w:val="28"/>
          <w:szCs w:val="28"/>
        </w:rPr>
        <w:t>Вся АГ проводится перед зеркалом.</w:t>
      </w:r>
    </w:p>
    <w:p w:rsidR="00530A52" w:rsidRDefault="00530A52" w:rsidP="00530A52">
      <w:pPr>
        <w:widowControl w:val="0"/>
        <w:autoSpaceDE w:val="0"/>
        <w:autoSpaceDN w:val="0"/>
        <w:adjustRightInd w:val="0"/>
        <w:spacing w:after="0" w:line="240" w:lineRule="auto"/>
        <w:rPr>
          <w:rFonts w:ascii="Times New Roman" w:eastAsia="Times New Roman" w:hAnsi="Times New Roman"/>
          <w:b/>
          <w:sz w:val="28"/>
          <w:szCs w:val="28"/>
        </w:rPr>
      </w:pPr>
    </w:p>
    <w:p w:rsidR="00530A52" w:rsidRPr="002379D3" w:rsidRDefault="00B74A6A" w:rsidP="00530A52">
      <w:pPr>
        <w:widowControl w:val="0"/>
        <w:autoSpaceDE w:val="0"/>
        <w:autoSpaceDN w:val="0"/>
        <w:adjustRightInd w:val="0"/>
        <w:spacing w:after="0" w:line="240" w:lineRule="auto"/>
        <w:ind w:firstLine="709"/>
        <w:rPr>
          <w:rFonts w:ascii="Times New Roman" w:eastAsia="Times New Roman" w:hAnsi="Times New Roman"/>
          <w:b/>
          <w:sz w:val="28"/>
          <w:szCs w:val="28"/>
        </w:rPr>
      </w:pPr>
      <w:r>
        <w:rPr>
          <w:rFonts w:ascii="Times New Roman" w:eastAsia="Times New Roman" w:hAnsi="Times New Roman"/>
          <w:b/>
          <w:sz w:val="28"/>
          <w:szCs w:val="28"/>
        </w:rPr>
        <w:t xml:space="preserve">- </w:t>
      </w:r>
      <w:r w:rsidR="00530A52" w:rsidRPr="002379D3">
        <w:rPr>
          <w:rFonts w:ascii="Times New Roman" w:eastAsia="Times New Roman" w:hAnsi="Times New Roman"/>
          <w:b/>
          <w:sz w:val="28"/>
          <w:szCs w:val="28"/>
        </w:rPr>
        <w:t xml:space="preserve">Упражнения на развитие речевого дыхания </w:t>
      </w:r>
    </w:p>
    <w:p w:rsidR="00530A52" w:rsidRPr="002379D3" w:rsidRDefault="00530A52" w:rsidP="00530A52">
      <w:pPr>
        <w:widowControl w:val="0"/>
        <w:shd w:val="clear" w:color="auto" w:fill="FFFFFF"/>
        <w:autoSpaceDE w:val="0"/>
        <w:autoSpaceDN w:val="0"/>
        <w:adjustRightInd w:val="0"/>
        <w:spacing w:after="0" w:line="240" w:lineRule="auto"/>
        <w:ind w:right="43" w:firstLine="709"/>
        <w:jc w:val="both"/>
        <w:rPr>
          <w:rFonts w:ascii="Times New Roman" w:eastAsia="Times New Roman" w:hAnsi="Times New Roman"/>
          <w:sz w:val="28"/>
          <w:szCs w:val="28"/>
        </w:rPr>
      </w:pPr>
      <w:r w:rsidRPr="002379D3">
        <w:rPr>
          <w:rFonts w:ascii="Times New Roman" w:eastAsia="Times New Roman" w:hAnsi="Times New Roman"/>
          <w:color w:val="000000"/>
          <w:spacing w:val="-1"/>
          <w:sz w:val="28"/>
          <w:szCs w:val="28"/>
        </w:rPr>
        <w:t>Исходя из положения о целостности функционирования всего речевого аппарата: дыхания, голосообразования и артикуляции, об их теснейшем взаимодействии и координации этого взаимодействия корой головного м</w:t>
      </w:r>
      <w:r>
        <w:rPr>
          <w:rFonts w:ascii="Times New Roman" w:eastAsia="Times New Roman" w:hAnsi="Times New Roman"/>
          <w:color w:val="000000"/>
          <w:spacing w:val="-1"/>
          <w:sz w:val="28"/>
          <w:szCs w:val="28"/>
        </w:rPr>
        <w:t>озга.</w:t>
      </w:r>
      <w:r w:rsidRPr="002379D3">
        <w:rPr>
          <w:rFonts w:ascii="Times New Roman" w:eastAsia="Times New Roman" w:hAnsi="Times New Roman"/>
          <w:color w:val="000000"/>
          <w:spacing w:val="-1"/>
          <w:sz w:val="28"/>
          <w:szCs w:val="28"/>
        </w:rPr>
        <w:t xml:space="preserve"> </w:t>
      </w:r>
      <w:r w:rsidRPr="002379D3">
        <w:rPr>
          <w:rFonts w:ascii="Times New Roman" w:eastAsia="Times New Roman" w:hAnsi="Times New Roman"/>
          <w:color w:val="000000"/>
          <w:spacing w:val="-3"/>
          <w:sz w:val="28"/>
          <w:szCs w:val="28"/>
        </w:rPr>
        <w:t xml:space="preserve">Речевое дыхание отличается от обычного жизненного </w:t>
      </w:r>
      <w:r w:rsidRPr="002379D3">
        <w:rPr>
          <w:rFonts w:ascii="Times New Roman" w:eastAsia="Times New Roman" w:hAnsi="Times New Roman"/>
          <w:color w:val="000000"/>
          <w:spacing w:val="-2"/>
          <w:sz w:val="28"/>
          <w:szCs w:val="28"/>
        </w:rPr>
        <w:t>дыхания - это управляемый процесс. Ко</w:t>
      </w:r>
      <w:r w:rsidRPr="002379D3">
        <w:rPr>
          <w:rFonts w:ascii="Times New Roman" w:eastAsia="Times New Roman" w:hAnsi="Times New Roman"/>
          <w:color w:val="000000"/>
          <w:spacing w:val="-2"/>
          <w:sz w:val="28"/>
          <w:szCs w:val="28"/>
        </w:rPr>
        <w:softHyphen/>
      </w:r>
      <w:r w:rsidRPr="002379D3">
        <w:rPr>
          <w:rFonts w:ascii="Times New Roman" w:eastAsia="Times New Roman" w:hAnsi="Times New Roman"/>
          <w:color w:val="000000"/>
          <w:spacing w:val="-6"/>
          <w:sz w:val="28"/>
          <w:szCs w:val="28"/>
        </w:rPr>
        <w:t xml:space="preserve">личество выдыхаемого воздуха и сила выдоха зависят от цели </w:t>
      </w:r>
      <w:r w:rsidRPr="002379D3">
        <w:rPr>
          <w:rFonts w:ascii="Times New Roman" w:eastAsia="Times New Roman" w:hAnsi="Times New Roman"/>
          <w:color w:val="000000"/>
          <w:spacing w:val="-3"/>
          <w:sz w:val="28"/>
          <w:szCs w:val="28"/>
        </w:rPr>
        <w:t>и условий общения.</w:t>
      </w:r>
    </w:p>
    <w:p w:rsidR="00530A52" w:rsidRPr="002379D3" w:rsidRDefault="00530A52" w:rsidP="00530A52">
      <w:pPr>
        <w:widowControl w:val="0"/>
        <w:shd w:val="clear" w:color="auto" w:fill="FFFFFF"/>
        <w:autoSpaceDE w:val="0"/>
        <w:autoSpaceDN w:val="0"/>
        <w:adjustRightInd w:val="0"/>
        <w:spacing w:after="0" w:line="240" w:lineRule="auto"/>
        <w:ind w:right="25" w:firstLine="709"/>
        <w:jc w:val="both"/>
        <w:rPr>
          <w:rFonts w:ascii="Times New Roman" w:eastAsia="Times New Roman" w:hAnsi="Times New Roman"/>
          <w:sz w:val="28"/>
          <w:szCs w:val="28"/>
        </w:rPr>
      </w:pPr>
      <w:r w:rsidRPr="002379D3">
        <w:rPr>
          <w:rFonts w:ascii="Times New Roman" w:eastAsia="Times New Roman" w:hAnsi="Times New Roman"/>
          <w:color w:val="000000"/>
          <w:spacing w:val="-4"/>
          <w:sz w:val="28"/>
          <w:szCs w:val="28"/>
        </w:rPr>
        <w:t xml:space="preserve">Установлено, что наиболее правильным, удобным для речи является диафрагмально-реберное дыхание, когда вдох </w:t>
      </w:r>
      <w:r w:rsidRPr="002379D3">
        <w:rPr>
          <w:rFonts w:ascii="Times New Roman" w:eastAsia="Times New Roman" w:hAnsi="Times New Roman"/>
          <w:color w:val="000000"/>
          <w:spacing w:val="-2"/>
          <w:sz w:val="28"/>
          <w:szCs w:val="28"/>
        </w:rPr>
        <w:t>и выдох совершаются при участии диафрагмы и межребер</w:t>
      </w:r>
      <w:r w:rsidRPr="002379D3">
        <w:rPr>
          <w:rFonts w:ascii="Times New Roman" w:eastAsia="Times New Roman" w:hAnsi="Times New Roman"/>
          <w:color w:val="000000"/>
          <w:spacing w:val="-2"/>
          <w:sz w:val="28"/>
          <w:szCs w:val="28"/>
        </w:rPr>
        <w:softHyphen/>
      </w:r>
      <w:r w:rsidRPr="002379D3">
        <w:rPr>
          <w:rFonts w:ascii="Times New Roman" w:eastAsia="Times New Roman" w:hAnsi="Times New Roman"/>
          <w:color w:val="000000"/>
          <w:spacing w:val="-3"/>
          <w:sz w:val="28"/>
          <w:szCs w:val="28"/>
        </w:rPr>
        <w:t>ных мышц. Активна нижняя, самая емкая часть легких. Верх</w:t>
      </w:r>
      <w:r w:rsidRPr="002379D3">
        <w:rPr>
          <w:rFonts w:ascii="Times New Roman" w:eastAsia="Times New Roman" w:hAnsi="Times New Roman"/>
          <w:color w:val="000000"/>
          <w:spacing w:val="-3"/>
          <w:sz w:val="28"/>
          <w:szCs w:val="28"/>
        </w:rPr>
        <w:softHyphen/>
      </w:r>
      <w:r w:rsidRPr="002379D3">
        <w:rPr>
          <w:rFonts w:ascii="Times New Roman" w:eastAsia="Times New Roman" w:hAnsi="Times New Roman"/>
          <w:color w:val="000000"/>
          <w:spacing w:val="-2"/>
          <w:sz w:val="28"/>
          <w:szCs w:val="28"/>
        </w:rPr>
        <w:t>ние отделы грудной клетки, а также плечи практически оста</w:t>
      </w:r>
      <w:r w:rsidRPr="002379D3">
        <w:rPr>
          <w:rFonts w:ascii="Times New Roman" w:eastAsia="Times New Roman" w:hAnsi="Times New Roman"/>
          <w:color w:val="000000"/>
          <w:spacing w:val="-2"/>
          <w:sz w:val="28"/>
          <w:szCs w:val="28"/>
        </w:rPr>
        <w:softHyphen/>
      </w:r>
      <w:r w:rsidRPr="002379D3">
        <w:rPr>
          <w:rFonts w:ascii="Times New Roman" w:eastAsia="Times New Roman" w:hAnsi="Times New Roman"/>
          <w:color w:val="000000"/>
          <w:spacing w:val="-3"/>
          <w:sz w:val="28"/>
          <w:szCs w:val="28"/>
        </w:rPr>
        <w:t>ются неподвижными.</w:t>
      </w:r>
    </w:p>
    <w:p w:rsidR="00530A52" w:rsidRPr="002379D3" w:rsidRDefault="00530A52" w:rsidP="00530A52">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sz w:val="28"/>
          <w:szCs w:val="28"/>
        </w:rPr>
      </w:pPr>
      <w:r w:rsidRPr="002379D3">
        <w:rPr>
          <w:rFonts w:ascii="Times New Roman" w:eastAsia="Times New Roman" w:hAnsi="Times New Roman"/>
          <w:iCs/>
          <w:color w:val="000000"/>
          <w:spacing w:val="2"/>
          <w:sz w:val="28"/>
          <w:szCs w:val="28"/>
        </w:rPr>
        <w:t>Контролировать правильное речевое дыхание по</w:t>
      </w:r>
      <w:r w:rsidRPr="002379D3">
        <w:rPr>
          <w:rFonts w:ascii="Times New Roman" w:eastAsia="Times New Roman" w:hAnsi="Times New Roman"/>
          <w:iCs/>
          <w:color w:val="000000"/>
          <w:spacing w:val="2"/>
          <w:sz w:val="28"/>
          <w:szCs w:val="28"/>
        </w:rPr>
        <w:softHyphen/>
      </w:r>
      <w:r w:rsidRPr="002379D3">
        <w:rPr>
          <w:rFonts w:ascii="Times New Roman" w:eastAsia="Times New Roman" w:hAnsi="Times New Roman"/>
          <w:iCs/>
          <w:color w:val="000000"/>
          <w:spacing w:val="-3"/>
          <w:sz w:val="28"/>
          <w:szCs w:val="28"/>
        </w:rPr>
        <w:t xml:space="preserve">может собственная ладонь, если ее положить на область </w:t>
      </w:r>
      <w:r w:rsidRPr="002379D3">
        <w:rPr>
          <w:rFonts w:ascii="Times New Roman" w:eastAsia="Times New Roman" w:hAnsi="Times New Roman"/>
          <w:iCs/>
          <w:color w:val="000000"/>
          <w:spacing w:val="-1"/>
          <w:sz w:val="28"/>
          <w:szCs w:val="28"/>
        </w:rPr>
        <w:t xml:space="preserve">диафрагмы, т.е. между грудной клеткой и животом. При </w:t>
      </w:r>
      <w:r w:rsidRPr="002379D3">
        <w:rPr>
          <w:rFonts w:ascii="Times New Roman" w:eastAsia="Times New Roman" w:hAnsi="Times New Roman"/>
          <w:iCs/>
          <w:color w:val="000000"/>
          <w:spacing w:val="4"/>
          <w:sz w:val="28"/>
          <w:szCs w:val="28"/>
        </w:rPr>
        <w:t xml:space="preserve">вдохе стенка живота приподнимается, нижняя часть </w:t>
      </w:r>
      <w:r w:rsidRPr="002379D3">
        <w:rPr>
          <w:rFonts w:ascii="Times New Roman" w:eastAsia="Times New Roman" w:hAnsi="Times New Roman"/>
          <w:iCs/>
          <w:color w:val="000000"/>
          <w:spacing w:val="1"/>
          <w:sz w:val="28"/>
          <w:szCs w:val="28"/>
        </w:rPr>
        <w:t>грудной клетки расширяется. При выдохе мышцы живо</w:t>
      </w:r>
      <w:r w:rsidRPr="002379D3">
        <w:rPr>
          <w:rFonts w:ascii="Times New Roman" w:eastAsia="Times New Roman" w:hAnsi="Times New Roman"/>
          <w:iCs/>
          <w:color w:val="000000"/>
          <w:spacing w:val="1"/>
          <w:sz w:val="28"/>
          <w:szCs w:val="28"/>
        </w:rPr>
        <w:softHyphen/>
      </w:r>
      <w:r w:rsidRPr="002379D3">
        <w:rPr>
          <w:rFonts w:ascii="Times New Roman" w:eastAsia="Times New Roman" w:hAnsi="Times New Roman"/>
          <w:iCs/>
          <w:color w:val="000000"/>
          <w:spacing w:val="2"/>
          <w:sz w:val="28"/>
          <w:szCs w:val="28"/>
        </w:rPr>
        <w:t xml:space="preserve">та и грудной клетки сокращаются. </w:t>
      </w:r>
      <w:r w:rsidRPr="002379D3">
        <w:rPr>
          <w:rFonts w:ascii="Times New Roman" w:eastAsia="Times New Roman" w:hAnsi="Times New Roman"/>
          <w:color w:val="000000"/>
          <w:spacing w:val="-3"/>
          <w:sz w:val="28"/>
          <w:szCs w:val="28"/>
        </w:rPr>
        <w:t xml:space="preserve">Вдох при речи короткий, легкий. Выдох - длительный, </w:t>
      </w:r>
      <w:r w:rsidRPr="002379D3">
        <w:rPr>
          <w:rFonts w:ascii="Times New Roman" w:eastAsia="Times New Roman" w:hAnsi="Times New Roman"/>
          <w:color w:val="000000"/>
          <w:spacing w:val="-2"/>
          <w:sz w:val="28"/>
          <w:szCs w:val="28"/>
        </w:rPr>
        <w:t>плавный (в соотношении 1:10; 1:15).</w:t>
      </w:r>
      <w:r w:rsidRPr="002379D3">
        <w:rPr>
          <w:rFonts w:ascii="Times New Roman" w:eastAsia="Times New Roman" w:hAnsi="Times New Roman"/>
          <w:color w:val="000000"/>
          <w:spacing w:val="2"/>
          <w:sz w:val="28"/>
          <w:szCs w:val="28"/>
        </w:rPr>
        <w:t xml:space="preserve">  В процессе речи существенно увеличивается функ</w:t>
      </w:r>
      <w:r w:rsidRPr="002379D3">
        <w:rPr>
          <w:rFonts w:ascii="Times New Roman" w:eastAsia="Times New Roman" w:hAnsi="Times New Roman"/>
          <w:color w:val="000000"/>
          <w:spacing w:val="2"/>
          <w:sz w:val="28"/>
          <w:szCs w:val="28"/>
        </w:rPr>
        <w:softHyphen/>
        <w:t xml:space="preserve">циональное значение фазы выдоха. Перед началом речи </w:t>
      </w:r>
      <w:r w:rsidRPr="002379D3">
        <w:rPr>
          <w:rFonts w:ascii="Times New Roman" w:eastAsia="Times New Roman" w:hAnsi="Times New Roman"/>
          <w:color w:val="000000"/>
          <w:spacing w:val="1"/>
          <w:sz w:val="28"/>
          <w:szCs w:val="28"/>
        </w:rPr>
        <w:t xml:space="preserve">обычно делается быстрый и более глубокий, чем в покое, вдох. Речевой вдох осуществляется через рот и нос, а в </w:t>
      </w:r>
      <w:r w:rsidRPr="002379D3">
        <w:rPr>
          <w:rFonts w:ascii="Times New Roman" w:eastAsia="Times New Roman" w:hAnsi="Times New Roman"/>
          <w:color w:val="000000"/>
          <w:spacing w:val="3"/>
          <w:sz w:val="28"/>
          <w:szCs w:val="28"/>
        </w:rPr>
        <w:t>процессе речевого выдоха поток воздуха идет только через рот.</w:t>
      </w:r>
      <w:r w:rsidRPr="002379D3">
        <w:rPr>
          <w:rFonts w:ascii="Times New Roman" w:eastAsia="Times New Roman" w:hAnsi="Times New Roman"/>
          <w:color w:val="000000"/>
          <w:spacing w:val="-1"/>
          <w:sz w:val="28"/>
          <w:szCs w:val="28"/>
        </w:rPr>
        <w:t xml:space="preserve"> Большое значение для озвучивания высказывания </w:t>
      </w:r>
      <w:r w:rsidRPr="002379D3">
        <w:rPr>
          <w:rFonts w:ascii="Times New Roman" w:eastAsia="Times New Roman" w:hAnsi="Times New Roman"/>
          <w:color w:val="000000"/>
          <w:spacing w:val="7"/>
          <w:sz w:val="28"/>
          <w:szCs w:val="28"/>
        </w:rPr>
        <w:t xml:space="preserve">имеет рациональный способ расходования воздушной </w:t>
      </w:r>
      <w:r w:rsidRPr="002379D3">
        <w:rPr>
          <w:rFonts w:ascii="Times New Roman" w:eastAsia="Times New Roman" w:hAnsi="Times New Roman"/>
          <w:color w:val="000000"/>
          <w:spacing w:val="1"/>
          <w:sz w:val="28"/>
          <w:szCs w:val="28"/>
        </w:rPr>
        <w:t>струи. Время выдоха удлиняется настолько, насколько не</w:t>
      </w:r>
      <w:r w:rsidRPr="002379D3">
        <w:rPr>
          <w:rFonts w:ascii="Times New Roman" w:eastAsia="Times New Roman" w:hAnsi="Times New Roman"/>
          <w:color w:val="000000"/>
          <w:spacing w:val="1"/>
          <w:sz w:val="28"/>
          <w:szCs w:val="28"/>
        </w:rPr>
        <w:softHyphen/>
      </w:r>
      <w:r w:rsidRPr="002379D3">
        <w:rPr>
          <w:rFonts w:ascii="Times New Roman" w:eastAsia="Times New Roman" w:hAnsi="Times New Roman"/>
          <w:color w:val="000000"/>
          <w:spacing w:val="-1"/>
          <w:sz w:val="28"/>
          <w:szCs w:val="28"/>
        </w:rPr>
        <w:t>обходимо звучание голоса при непрерывном произнесении интонационно-логически завершенного отрезка высказыва</w:t>
      </w:r>
      <w:r w:rsidRPr="002379D3">
        <w:rPr>
          <w:rFonts w:ascii="Times New Roman" w:eastAsia="Times New Roman" w:hAnsi="Times New Roman"/>
          <w:color w:val="000000"/>
          <w:spacing w:val="-1"/>
          <w:sz w:val="28"/>
          <w:szCs w:val="28"/>
        </w:rPr>
        <w:softHyphen/>
      </w:r>
      <w:r w:rsidRPr="002379D3">
        <w:rPr>
          <w:rFonts w:ascii="Times New Roman" w:eastAsia="Times New Roman" w:hAnsi="Times New Roman"/>
          <w:color w:val="000000"/>
          <w:spacing w:val="1"/>
          <w:sz w:val="28"/>
          <w:szCs w:val="28"/>
        </w:rPr>
        <w:t>ния (т.е. синтагмы).</w:t>
      </w:r>
      <w:r w:rsidRPr="002379D3">
        <w:rPr>
          <w:rFonts w:ascii="Times New Roman" w:eastAsia="Times New Roman" w:hAnsi="Times New Roman"/>
          <w:color w:val="000000"/>
          <w:spacing w:val="-3"/>
          <w:sz w:val="28"/>
          <w:szCs w:val="28"/>
        </w:rPr>
        <w:t xml:space="preserve"> Правильное речевое дыхание, четкая ненапряженная артикуляция являются основой для звучания голоса. Непра</w:t>
      </w:r>
      <w:r w:rsidRPr="002379D3">
        <w:rPr>
          <w:rFonts w:ascii="Times New Roman" w:eastAsia="Times New Roman" w:hAnsi="Times New Roman"/>
          <w:color w:val="000000"/>
          <w:spacing w:val="-3"/>
          <w:sz w:val="28"/>
          <w:szCs w:val="28"/>
        </w:rPr>
        <w:softHyphen/>
      </w:r>
      <w:r w:rsidRPr="002379D3">
        <w:rPr>
          <w:rFonts w:ascii="Times New Roman" w:eastAsia="Times New Roman" w:hAnsi="Times New Roman"/>
          <w:color w:val="000000"/>
          <w:spacing w:val="-2"/>
          <w:sz w:val="28"/>
          <w:szCs w:val="28"/>
        </w:rPr>
        <w:t>вильное дыхание приводит к форсированности и неустойчи</w:t>
      </w:r>
      <w:r w:rsidRPr="002379D3">
        <w:rPr>
          <w:rFonts w:ascii="Times New Roman" w:eastAsia="Times New Roman" w:hAnsi="Times New Roman"/>
          <w:color w:val="000000"/>
          <w:spacing w:val="-2"/>
          <w:sz w:val="28"/>
          <w:szCs w:val="28"/>
        </w:rPr>
        <w:softHyphen/>
      </w:r>
      <w:r w:rsidRPr="002379D3">
        <w:rPr>
          <w:rFonts w:ascii="Times New Roman" w:eastAsia="Times New Roman" w:hAnsi="Times New Roman"/>
          <w:color w:val="000000"/>
          <w:spacing w:val="-3"/>
          <w:sz w:val="28"/>
          <w:szCs w:val="28"/>
        </w:rPr>
        <w:t>вости голоса.</w:t>
      </w:r>
    </w:p>
    <w:p w:rsidR="00530A52" w:rsidRPr="002379D3" w:rsidRDefault="00530A52" w:rsidP="00530A52">
      <w:pPr>
        <w:widowControl w:val="0"/>
        <w:numPr>
          <w:ilvl w:val="0"/>
          <w:numId w:val="7"/>
        </w:numPr>
        <w:autoSpaceDE w:val="0"/>
        <w:autoSpaceDN w:val="0"/>
        <w:adjustRightInd w:val="0"/>
        <w:spacing w:after="0" w:line="240" w:lineRule="auto"/>
        <w:rPr>
          <w:rFonts w:ascii="Times New Roman" w:eastAsia="Times New Roman" w:hAnsi="Times New Roman"/>
          <w:sz w:val="28"/>
          <w:szCs w:val="28"/>
        </w:rPr>
      </w:pPr>
      <w:r w:rsidRPr="002379D3">
        <w:rPr>
          <w:rFonts w:ascii="Times New Roman" w:eastAsia="Times New Roman" w:hAnsi="Times New Roman"/>
          <w:sz w:val="28"/>
          <w:szCs w:val="28"/>
        </w:rPr>
        <w:t>формирование диафрагмального дыхания;</w:t>
      </w:r>
    </w:p>
    <w:p w:rsidR="00530A52" w:rsidRPr="002379D3" w:rsidRDefault="00530A52" w:rsidP="00530A52">
      <w:pPr>
        <w:widowControl w:val="0"/>
        <w:numPr>
          <w:ilvl w:val="0"/>
          <w:numId w:val="7"/>
        </w:numPr>
        <w:autoSpaceDE w:val="0"/>
        <w:autoSpaceDN w:val="0"/>
        <w:adjustRightInd w:val="0"/>
        <w:spacing w:after="0" w:line="240" w:lineRule="auto"/>
        <w:rPr>
          <w:rFonts w:ascii="Times New Roman" w:eastAsia="Times New Roman" w:hAnsi="Times New Roman"/>
          <w:sz w:val="28"/>
          <w:szCs w:val="28"/>
        </w:rPr>
      </w:pPr>
      <w:r w:rsidRPr="002379D3">
        <w:rPr>
          <w:rFonts w:ascii="Times New Roman" w:eastAsia="Times New Roman" w:hAnsi="Times New Roman"/>
          <w:sz w:val="28"/>
          <w:szCs w:val="28"/>
        </w:rPr>
        <w:t xml:space="preserve"> дифференциация носового и ротового выдоха; </w:t>
      </w:r>
    </w:p>
    <w:p w:rsidR="00530A52" w:rsidRPr="002379D3" w:rsidRDefault="00530A52" w:rsidP="00530A52">
      <w:pPr>
        <w:widowControl w:val="0"/>
        <w:numPr>
          <w:ilvl w:val="0"/>
          <w:numId w:val="7"/>
        </w:numPr>
        <w:autoSpaceDE w:val="0"/>
        <w:autoSpaceDN w:val="0"/>
        <w:adjustRightInd w:val="0"/>
        <w:spacing w:after="0" w:line="240" w:lineRule="auto"/>
        <w:rPr>
          <w:rFonts w:ascii="Times New Roman" w:eastAsia="Times New Roman" w:hAnsi="Times New Roman"/>
          <w:sz w:val="28"/>
          <w:szCs w:val="28"/>
        </w:rPr>
      </w:pPr>
      <w:r w:rsidRPr="002379D3">
        <w:rPr>
          <w:rFonts w:ascii="Times New Roman" w:eastAsia="Times New Roman" w:hAnsi="Times New Roman"/>
          <w:sz w:val="28"/>
          <w:szCs w:val="28"/>
        </w:rPr>
        <w:t xml:space="preserve">формирование диафрагмального дыхания с поочередной вокализацией </w:t>
      </w:r>
      <w:r w:rsidRPr="002379D3">
        <w:rPr>
          <w:rFonts w:ascii="Times New Roman" w:eastAsia="Times New Roman" w:hAnsi="Times New Roman"/>
          <w:sz w:val="28"/>
          <w:szCs w:val="28"/>
        </w:rPr>
        <w:lastRenderedPageBreak/>
        <w:t xml:space="preserve">гласных, </w:t>
      </w:r>
    </w:p>
    <w:p w:rsidR="00530A52" w:rsidRPr="002379D3" w:rsidRDefault="00530A52" w:rsidP="00530A52">
      <w:pPr>
        <w:widowControl w:val="0"/>
        <w:numPr>
          <w:ilvl w:val="0"/>
          <w:numId w:val="7"/>
        </w:numPr>
        <w:autoSpaceDE w:val="0"/>
        <w:autoSpaceDN w:val="0"/>
        <w:adjustRightInd w:val="0"/>
        <w:spacing w:after="0" w:line="240" w:lineRule="auto"/>
        <w:rPr>
          <w:rFonts w:ascii="Times New Roman" w:eastAsia="Times New Roman" w:hAnsi="Times New Roman"/>
          <w:sz w:val="28"/>
          <w:szCs w:val="28"/>
        </w:rPr>
      </w:pPr>
      <w:r w:rsidRPr="002379D3">
        <w:rPr>
          <w:rFonts w:ascii="Times New Roman" w:eastAsia="Times New Roman" w:hAnsi="Times New Roman"/>
          <w:sz w:val="28"/>
          <w:szCs w:val="28"/>
        </w:rPr>
        <w:t>упражнения для воспитания навыков фиксированного выдоха со звуком и слогом;</w:t>
      </w:r>
    </w:p>
    <w:p w:rsidR="00530A52" w:rsidRPr="002379D3" w:rsidRDefault="00530A52" w:rsidP="00530A52">
      <w:pPr>
        <w:widowControl w:val="0"/>
        <w:autoSpaceDE w:val="0"/>
        <w:autoSpaceDN w:val="0"/>
        <w:adjustRightInd w:val="0"/>
        <w:spacing w:after="0" w:line="240" w:lineRule="auto"/>
        <w:ind w:left="720"/>
        <w:rPr>
          <w:rFonts w:ascii="Times New Roman" w:eastAsia="Times New Roman" w:hAnsi="Times New Roman"/>
          <w:sz w:val="28"/>
          <w:szCs w:val="28"/>
        </w:rPr>
      </w:pPr>
    </w:p>
    <w:p w:rsidR="00530A52" w:rsidRPr="002379D3" w:rsidRDefault="00B74A6A" w:rsidP="00530A52">
      <w:pPr>
        <w:widowControl w:val="0"/>
        <w:autoSpaceDE w:val="0"/>
        <w:autoSpaceDN w:val="0"/>
        <w:adjustRightInd w:val="0"/>
        <w:spacing w:after="0" w:line="240" w:lineRule="auto"/>
        <w:ind w:firstLine="709"/>
        <w:rPr>
          <w:rFonts w:ascii="Times New Roman" w:eastAsia="Times New Roman" w:hAnsi="Times New Roman"/>
          <w:sz w:val="28"/>
          <w:szCs w:val="28"/>
        </w:rPr>
      </w:pPr>
      <w:r>
        <w:rPr>
          <w:rFonts w:ascii="Times New Roman" w:eastAsia="Times New Roman" w:hAnsi="Times New Roman"/>
          <w:b/>
          <w:sz w:val="28"/>
          <w:szCs w:val="28"/>
        </w:rPr>
        <w:t xml:space="preserve">- </w:t>
      </w:r>
      <w:r w:rsidR="00530A52" w:rsidRPr="002379D3">
        <w:rPr>
          <w:rFonts w:ascii="Times New Roman" w:eastAsia="Times New Roman" w:hAnsi="Times New Roman"/>
          <w:b/>
          <w:sz w:val="28"/>
          <w:szCs w:val="28"/>
        </w:rPr>
        <w:t>Работа над голосом</w:t>
      </w:r>
      <w:r w:rsidR="00530A52" w:rsidRPr="002379D3">
        <w:rPr>
          <w:rFonts w:ascii="Times New Roman" w:eastAsia="Times New Roman" w:hAnsi="Times New Roman"/>
          <w:sz w:val="28"/>
          <w:szCs w:val="28"/>
        </w:rPr>
        <w:t>.</w:t>
      </w:r>
    </w:p>
    <w:p w:rsidR="00530A52" w:rsidRPr="002379D3" w:rsidRDefault="00530A52" w:rsidP="00530A52">
      <w:pPr>
        <w:widowControl w:val="0"/>
        <w:autoSpaceDE w:val="0"/>
        <w:autoSpaceDN w:val="0"/>
        <w:adjustRightInd w:val="0"/>
        <w:spacing w:after="0" w:line="240" w:lineRule="auto"/>
        <w:ind w:firstLine="644"/>
        <w:rPr>
          <w:rFonts w:ascii="Times New Roman" w:eastAsia="Times New Roman" w:hAnsi="Times New Roman"/>
          <w:sz w:val="28"/>
          <w:szCs w:val="28"/>
        </w:rPr>
      </w:pPr>
      <w:r w:rsidRPr="002379D3">
        <w:rPr>
          <w:rFonts w:ascii="Times New Roman" w:eastAsia="Times New Roman" w:hAnsi="Times New Roman"/>
          <w:sz w:val="28"/>
          <w:szCs w:val="28"/>
        </w:rPr>
        <w:t>Сюда включены упражнения на</w:t>
      </w:r>
    </w:p>
    <w:p w:rsidR="00530A52" w:rsidRPr="002379D3" w:rsidRDefault="00530A52" w:rsidP="00530A52">
      <w:pPr>
        <w:widowControl w:val="0"/>
        <w:numPr>
          <w:ilvl w:val="0"/>
          <w:numId w:val="8"/>
        </w:numPr>
        <w:autoSpaceDE w:val="0"/>
        <w:autoSpaceDN w:val="0"/>
        <w:adjustRightInd w:val="0"/>
        <w:spacing w:after="0" w:line="240" w:lineRule="auto"/>
        <w:rPr>
          <w:rFonts w:ascii="Times New Roman" w:eastAsia="Times New Roman" w:hAnsi="Times New Roman"/>
          <w:sz w:val="28"/>
          <w:szCs w:val="28"/>
        </w:rPr>
      </w:pPr>
      <w:r w:rsidRPr="002379D3">
        <w:rPr>
          <w:rFonts w:ascii="Times New Roman" w:eastAsia="Times New Roman" w:hAnsi="Times New Roman"/>
          <w:sz w:val="28"/>
          <w:szCs w:val="28"/>
        </w:rPr>
        <w:t>развитие силы голоса;</w:t>
      </w:r>
    </w:p>
    <w:p w:rsidR="00530A52" w:rsidRPr="002379D3" w:rsidRDefault="00530A52" w:rsidP="00530A52">
      <w:pPr>
        <w:widowControl w:val="0"/>
        <w:numPr>
          <w:ilvl w:val="0"/>
          <w:numId w:val="8"/>
        </w:numPr>
        <w:autoSpaceDE w:val="0"/>
        <w:autoSpaceDN w:val="0"/>
        <w:adjustRightInd w:val="0"/>
        <w:spacing w:after="0" w:line="240" w:lineRule="auto"/>
        <w:rPr>
          <w:rFonts w:ascii="Times New Roman" w:eastAsia="Times New Roman" w:hAnsi="Times New Roman"/>
          <w:sz w:val="28"/>
          <w:szCs w:val="28"/>
        </w:rPr>
      </w:pPr>
      <w:r w:rsidRPr="002379D3">
        <w:rPr>
          <w:rFonts w:ascii="Times New Roman" w:eastAsia="Times New Roman" w:hAnsi="Times New Roman"/>
          <w:sz w:val="28"/>
          <w:szCs w:val="28"/>
        </w:rPr>
        <w:t>изменение высоты голоса;</w:t>
      </w:r>
    </w:p>
    <w:p w:rsidR="00530A52" w:rsidRPr="002379D3" w:rsidRDefault="00530A52" w:rsidP="00530A52">
      <w:pPr>
        <w:widowControl w:val="0"/>
        <w:numPr>
          <w:ilvl w:val="0"/>
          <w:numId w:val="8"/>
        </w:numPr>
        <w:autoSpaceDE w:val="0"/>
        <w:autoSpaceDN w:val="0"/>
        <w:adjustRightInd w:val="0"/>
        <w:spacing w:after="0" w:line="240" w:lineRule="auto"/>
        <w:rPr>
          <w:rFonts w:ascii="Times New Roman" w:eastAsia="Times New Roman" w:hAnsi="Times New Roman"/>
          <w:sz w:val="28"/>
          <w:szCs w:val="28"/>
        </w:rPr>
      </w:pPr>
      <w:r w:rsidRPr="002379D3">
        <w:rPr>
          <w:rFonts w:ascii="Times New Roman" w:eastAsia="Times New Roman" w:hAnsi="Times New Roman"/>
          <w:sz w:val="28"/>
          <w:szCs w:val="28"/>
        </w:rPr>
        <w:t xml:space="preserve"> умение изменять интонацию ;</w:t>
      </w:r>
    </w:p>
    <w:p w:rsidR="00530A52" w:rsidRPr="002379D3" w:rsidRDefault="00530A52" w:rsidP="00530A52">
      <w:pPr>
        <w:widowControl w:val="0"/>
        <w:numPr>
          <w:ilvl w:val="0"/>
          <w:numId w:val="8"/>
        </w:numPr>
        <w:autoSpaceDE w:val="0"/>
        <w:autoSpaceDN w:val="0"/>
        <w:adjustRightInd w:val="0"/>
        <w:spacing w:after="0" w:line="240" w:lineRule="auto"/>
        <w:rPr>
          <w:rFonts w:ascii="Times New Roman" w:eastAsia="Times New Roman" w:hAnsi="Times New Roman"/>
          <w:sz w:val="28"/>
          <w:szCs w:val="28"/>
        </w:rPr>
      </w:pPr>
      <w:r w:rsidRPr="002379D3">
        <w:rPr>
          <w:rFonts w:ascii="Times New Roman" w:eastAsia="Times New Roman" w:hAnsi="Times New Roman"/>
          <w:sz w:val="28"/>
          <w:szCs w:val="28"/>
        </w:rPr>
        <w:t>умение передавать эмоциональную окраску;</w:t>
      </w:r>
    </w:p>
    <w:p w:rsidR="00530A52" w:rsidRPr="002379D3" w:rsidRDefault="00530A52" w:rsidP="00530A52">
      <w:pPr>
        <w:widowControl w:val="0"/>
        <w:numPr>
          <w:ilvl w:val="0"/>
          <w:numId w:val="8"/>
        </w:numPr>
        <w:autoSpaceDE w:val="0"/>
        <w:autoSpaceDN w:val="0"/>
        <w:adjustRightInd w:val="0"/>
        <w:spacing w:after="0" w:line="240" w:lineRule="auto"/>
        <w:rPr>
          <w:rFonts w:ascii="Times New Roman" w:eastAsia="Times New Roman" w:hAnsi="Times New Roman"/>
          <w:sz w:val="28"/>
          <w:szCs w:val="28"/>
        </w:rPr>
      </w:pPr>
      <w:r w:rsidRPr="002379D3">
        <w:rPr>
          <w:rFonts w:ascii="Times New Roman" w:eastAsia="Times New Roman" w:hAnsi="Times New Roman"/>
          <w:sz w:val="28"/>
          <w:szCs w:val="28"/>
        </w:rPr>
        <w:t>произнесение голосовых упражнений  с соотвестствующим темпом (быстрым, медленным).</w:t>
      </w:r>
    </w:p>
    <w:p w:rsidR="00530A52" w:rsidRPr="002379D3" w:rsidRDefault="00530A52" w:rsidP="00530A52">
      <w:pPr>
        <w:widowControl w:val="0"/>
        <w:autoSpaceDE w:val="0"/>
        <w:autoSpaceDN w:val="0"/>
        <w:adjustRightInd w:val="0"/>
        <w:spacing w:after="0" w:line="240" w:lineRule="auto"/>
        <w:rPr>
          <w:rFonts w:ascii="Times New Roman" w:eastAsia="Times New Roman" w:hAnsi="Times New Roman"/>
          <w:b/>
          <w:sz w:val="28"/>
          <w:szCs w:val="28"/>
        </w:rPr>
      </w:pPr>
    </w:p>
    <w:p w:rsidR="00530A52" w:rsidRPr="002379D3" w:rsidRDefault="00530A52" w:rsidP="00530A52">
      <w:pPr>
        <w:widowControl w:val="0"/>
        <w:autoSpaceDE w:val="0"/>
        <w:autoSpaceDN w:val="0"/>
        <w:adjustRightInd w:val="0"/>
        <w:spacing w:after="0" w:line="240" w:lineRule="auto"/>
        <w:ind w:firstLine="644"/>
        <w:rPr>
          <w:rFonts w:ascii="Times New Roman" w:eastAsia="Times New Roman" w:hAnsi="Times New Roman"/>
          <w:b/>
          <w:sz w:val="28"/>
          <w:szCs w:val="28"/>
        </w:rPr>
      </w:pPr>
      <w:r w:rsidRPr="002379D3">
        <w:rPr>
          <w:rFonts w:ascii="Times New Roman" w:eastAsia="Times New Roman" w:hAnsi="Times New Roman"/>
          <w:b/>
          <w:sz w:val="28"/>
          <w:szCs w:val="28"/>
        </w:rPr>
        <w:t>6.Логоритмические упражнения.</w:t>
      </w:r>
    </w:p>
    <w:p w:rsidR="00530A52" w:rsidRPr="002379D3" w:rsidRDefault="00530A52" w:rsidP="00530A52">
      <w:pPr>
        <w:widowControl w:val="0"/>
        <w:numPr>
          <w:ilvl w:val="0"/>
          <w:numId w:val="9"/>
        </w:numPr>
        <w:autoSpaceDE w:val="0"/>
        <w:autoSpaceDN w:val="0"/>
        <w:adjustRightInd w:val="0"/>
        <w:spacing w:after="0" w:line="240" w:lineRule="auto"/>
        <w:rPr>
          <w:rFonts w:ascii="Times New Roman" w:eastAsia="Times New Roman" w:hAnsi="Times New Roman"/>
          <w:sz w:val="28"/>
          <w:szCs w:val="28"/>
        </w:rPr>
      </w:pPr>
      <w:r w:rsidRPr="002379D3">
        <w:rPr>
          <w:rFonts w:ascii="Times New Roman" w:eastAsia="Times New Roman" w:hAnsi="Times New Roman"/>
          <w:sz w:val="28"/>
          <w:szCs w:val="28"/>
        </w:rPr>
        <w:t>упражнения, регулирующие мышечный тонус;</w:t>
      </w:r>
    </w:p>
    <w:p w:rsidR="00530A52" w:rsidRPr="002379D3" w:rsidRDefault="00530A52" w:rsidP="00530A52">
      <w:pPr>
        <w:widowControl w:val="0"/>
        <w:numPr>
          <w:ilvl w:val="0"/>
          <w:numId w:val="9"/>
        </w:numPr>
        <w:autoSpaceDE w:val="0"/>
        <w:autoSpaceDN w:val="0"/>
        <w:adjustRightInd w:val="0"/>
        <w:spacing w:after="0" w:line="240" w:lineRule="auto"/>
        <w:rPr>
          <w:rFonts w:ascii="Times New Roman" w:eastAsia="Times New Roman" w:hAnsi="Times New Roman"/>
          <w:sz w:val="28"/>
          <w:szCs w:val="28"/>
        </w:rPr>
      </w:pPr>
      <w:r w:rsidRPr="002379D3">
        <w:rPr>
          <w:rFonts w:ascii="Times New Roman" w:eastAsia="Times New Roman" w:hAnsi="Times New Roman"/>
          <w:sz w:val="28"/>
          <w:szCs w:val="28"/>
        </w:rPr>
        <w:t>речевые упражнения без музыкального сопровождения</w:t>
      </w:r>
    </w:p>
    <w:p w:rsidR="00530A52" w:rsidRPr="002379D3" w:rsidRDefault="00530A52" w:rsidP="00530A52">
      <w:pPr>
        <w:widowControl w:val="0"/>
        <w:numPr>
          <w:ilvl w:val="0"/>
          <w:numId w:val="9"/>
        </w:numPr>
        <w:autoSpaceDE w:val="0"/>
        <w:autoSpaceDN w:val="0"/>
        <w:adjustRightInd w:val="0"/>
        <w:spacing w:after="0" w:line="240" w:lineRule="auto"/>
        <w:rPr>
          <w:rFonts w:ascii="Times New Roman" w:eastAsia="Times New Roman" w:hAnsi="Times New Roman"/>
          <w:sz w:val="28"/>
          <w:szCs w:val="28"/>
        </w:rPr>
      </w:pPr>
      <w:r w:rsidRPr="002379D3">
        <w:rPr>
          <w:rFonts w:ascii="Times New Roman" w:eastAsia="Times New Roman" w:hAnsi="Times New Roman"/>
          <w:sz w:val="28"/>
          <w:szCs w:val="28"/>
        </w:rPr>
        <w:t>ритмические упражнения;</w:t>
      </w:r>
    </w:p>
    <w:p w:rsidR="00530A52" w:rsidRPr="002379D3" w:rsidRDefault="00530A52" w:rsidP="00530A52">
      <w:pPr>
        <w:widowControl w:val="0"/>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2379D3">
        <w:rPr>
          <w:rFonts w:ascii="Times New Roman" w:eastAsia="Times New Roman" w:hAnsi="Times New Roman"/>
          <w:sz w:val="28"/>
          <w:szCs w:val="28"/>
        </w:rPr>
        <w:t>Используется разнообразный стихотворный материал.</w:t>
      </w:r>
    </w:p>
    <w:p w:rsidR="00530A52" w:rsidRDefault="00530A52" w:rsidP="00530A52">
      <w:pPr>
        <w:widowControl w:val="0"/>
        <w:autoSpaceDE w:val="0"/>
        <w:autoSpaceDN w:val="0"/>
        <w:adjustRightInd w:val="0"/>
        <w:spacing w:after="0" w:line="240" w:lineRule="auto"/>
        <w:ind w:firstLine="709"/>
        <w:rPr>
          <w:rFonts w:ascii="Times New Roman" w:eastAsia="Times New Roman" w:hAnsi="Times New Roman"/>
          <w:b/>
          <w:sz w:val="28"/>
          <w:szCs w:val="28"/>
        </w:rPr>
      </w:pPr>
    </w:p>
    <w:p w:rsidR="00AC59DA" w:rsidRDefault="00AC59DA" w:rsidP="00530A52">
      <w:pPr>
        <w:widowControl w:val="0"/>
        <w:autoSpaceDE w:val="0"/>
        <w:autoSpaceDN w:val="0"/>
        <w:adjustRightInd w:val="0"/>
        <w:spacing w:after="0" w:line="240" w:lineRule="auto"/>
        <w:ind w:firstLine="709"/>
        <w:rPr>
          <w:rFonts w:ascii="Times New Roman" w:eastAsia="Times New Roman" w:hAnsi="Times New Roman"/>
          <w:b/>
          <w:sz w:val="28"/>
          <w:szCs w:val="28"/>
        </w:rPr>
      </w:pPr>
    </w:p>
    <w:p w:rsidR="00530A52" w:rsidRPr="002379D3" w:rsidRDefault="00B74A6A" w:rsidP="00530A52">
      <w:pPr>
        <w:widowControl w:val="0"/>
        <w:autoSpaceDE w:val="0"/>
        <w:autoSpaceDN w:val="0"/>
        <w:adjustRightInd w:val="0"/>
        <w:spacing w:after="0" w:line="240" w:lineRule="auto"/>
        <w:ind w:firstLine="709"/>
        <w:rPr>
          <w:rFonts w:ascii="Times New Roman" w:eastAsia="Times New Roman" w:hAnsi="Times New Roman"/>
          <w:sz w:val="28"/>
          <w:szCs w:val="28"/>
        </w:rPr>
      </w:pPr>
      <w:r>
        <w:rPr>
          <w:rFonts w:ascii="Times New Roman" w:eastAsia="Times New Roman" w:hAnsi="Times New Roman"/>
          <w:b/>
          <w:sz w:val="28"/>
          <w:szCs w:val="28"/>
        </w:rPr>
        <w:t xml:space="preserve">- </w:t>
      </w:r>
      <w:r w:rsidR="00530A52" w:rsidRPr="002379D3">
        <w:rPr>
          <w:rFonts w:ascii="Times New Roman" w:eastAsia="Times New Roman" w:hAnsi="Times New Roman"/>
          <w:b/>
          <w:sz w:val="28"/>
          <w:szCs w:val="28"/>
        </w:rPr>
        <w:t xml:space="preserve"> Формирование мелкой моторики</w:t>
      </w:r>
      <w:r w:rsidR="00530A52" w:rsidRPr="002379D3">
        <w:rPr>
          <w:rFonts w:ascii="Times New Roman" w:eastAsia="Times New Roman" w:hAnsi="Times New Roman"/>
          <w:sz w:val="28"/>
          <w:szCs w:val="28"/>
        </w:rPr>
        <w:t xml:space="preserve"> </w:t>
      </w:r>
    </w:p>
    <w:p w:rsidR="00530A52" w:rsidRPr="002379D3" w:rsidRDefault="00530A52" w:rsidP="00530A52">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379D3">
        <w:rPr>
          <w:rFonts w:ascii="Times New Roman" w:eastAsia="Times New Roman" w:hAnsi="Times New Roman"/>
          <w:color w:val="000000"/>
          <w:sz w:val="28"/>
          <w:szCs w:val="28"/>
        </w:rPr>
        <w:t>Несовершенство тонкой (мелкой) ручной моторики, недостаточная координация кистей и пальцев рук обнаруживаются в отсутствии или плохой сформированности навыков самообслуживания, например: когда дети надевают и снимают одежду, застегивают и расстегивают пуговицы, крючки, застежки, зашнуровывают и расшнуровывают обувь, завязывают и развязывают ленты, шнурки, пользуются столовыми приборами и т.д. Более выражено недоразвитие пальцевой моторики выступает при выполнении детьми специальных проб. Для коррекции  этих нарушений включены следующие задания:</w:t>
      </w:r>
    </w:p>
    <w:p w:rsidR="00530A52" w:rsidRPr="002379D3" w:rsidRDefault="00530A52" w:rsidP="00530A52">
      <w:pPr>
        <w:widowControl w:val="0"/>
        <w:numPr>
          <w:ilvl w:val="0"/>
          <w:numId w:val="10"/>
        </w:numPr>
        <w:autoSpaceDE w:val="0"/>
        <w:autoSpaceDN w:val="0"/>
        <w:adjustRightInd w:val="0"/>
        <w:spacing w:after="0" w:line="240" w:lineRule="auto"/>
        <w:jc w:val="both"/>
        <w:rPr>
          <w:rFonts w:ascii="Times New Roman" w:eastAsia="Times New Roman" w:hAnsi="Times New Roman"/>
          <w:sz w:val="28"/>
          <w:szCs w:val="28"/>
        </w:rPr>
      </w:pPr>
      <w:r w:rsidRPr="002379D3">
        <w:rPr>
          <w:rFonts w:ascii="Times New Roman" w:eastAsia="Times New Roman" w:hAnsi="Times New Roman"/>
          <w:sz w:val="28"/>
          <w:szCs w:val="28"/>
        </w:rPr>
        <w:t>пальчиковая гимнастика;</w:t>
      </w:r>
    </w:p>
    <w:p w:rsidR="00530A52" w:rsidRPr="002379D3" w:rsidRDefault="00530A52" w:rsidP="00530A52">
      <w:pPr>
        <w:widowControl w:val="0"/>
        <w:numPr>
          <w:ilvl w:val="0"/>
          <w:numId w:val="10"/>
        </w:numPr>
        <w:autoSpaceDE w:val="0"/>
        <w:autoSpaceDN w:val="0"/>
        <w:adjustRightInd w:val="0"/>
        <w:spacing w:after="0" w:line="240" w:lineRule="auto"/>
        <w:jc w:val="both"/>
        <w:rPr>
          <w:rFonts w:ascii="Times New Roman" w:eastAsia="Times New Roman" w:hAnsi="Times New Roman"/>
          <w:sz w:val="28"/>
          <w:szCs w:val="28"/>
        </w:rPr>
      </w:pPr>
      <w:r w:rsidRPr="002379D3">
        <w:rPr>
          <w:rFonts w:ascii="Times New Roman" w:eastAsia="Times New Roman" w:hAnsi="Times New Roman"/>
          <w:sz w:val="28"/>
          <w:szCs w:val="28"/>
        </w:rPr>
        <w:t xml:space="preserve"> игры типа:</w:t>
      </w:r>
    </w:p>
    <w:p w:rsidR="00530A52" w:rsidRPr="002379D3" w:rsidRDefault="00530A52" w:rsidP="00530A52">
      <w:pPr>
        <w:widowControl w:val="0"/>
        <w:numPr>
          <w:ilvl w:val="0"/>
          <w:numId w:val="10"/>
        </w:numPr>
        <w:autoSpaceDE w:val="0"/>
        <w:autoSpaceDN w:val="0"/>
        <w:adjustRightInd w:val="0"/>
        <w:spacing w:after="0" w:line="240" w:lineRule="auto"/>
        <w:jc w:val="both"/>
        <w:rPr>
          <w:rFonts w:ascii="Times New Roman" w:eastAsia="Times New Roman" w:hAnsi="Times New Roman"/>
          <w:sz w:val="28"/>
          <w:szCs w:val="28"/>
        </w:rPr>
      </w:pPr>
      <w:r w:rsidRPr="002379D3">
        <w:rPr>
          <w:rFonts w:ascii="Times New Roman" w:eastAsia="Times New Roman" w:hAnsi="Times New Roman"/>
          <w:sz w:val="28"/>
          <w:szCs w:val="28"/>
        </w:rPr>
        <w:t xml:space="preserve"> «собери из спичек»;</w:t>
      </w:r>
    </w:p>
    <w:p w:rsidR="00530A52" w:rsidRPr="002379D3" w:rsidRDefault="00530A52" w:rsidP="00530A52">
      <w:pPr>
        <w:widowControl w:val="0"/>
        <w:numPr>
          <w:ilvl w:val="0"/>
          <w:numId w:val="10"/>
        </w:numPr>
        <w:autoSpaceDE w:val="0"/>
        <w:autoSpaceDN w:val="0"/>
        <w:adjustRightInd w:val="0"/>
        <w:spacing w:after="0" w:line="240" w:lineRule="auto"/>
        <w:jc w:val="both"/>
        <w:rPr>
          <w:rFonts w:ascii="Times New Roman" w:eastAsia="Times New Roman" w:hAnsi="Times New Roman"/>
          <w:sz w:val="28"/>
          <w:szCs w:val="28"/>
        </w:rPr>
      </w:pPr>
      <w:r w:rsidRPr="002379D3">
        <w:rPr>
          <w:rFonts w:ascii="Times New Roman" w:eastAsia="Times New Roman" w:hAnsi="Times New Roman"/>
          <w:sz w:val="28"/>
          <w:szCs w:val="28"/>
        </w:rPr>
        <w:t xml:space="preserve"> «выполни фигуру»; </w:t>
      </w:r>
    </w:p>
    <w:p w:rsidR="00530A52" w:rsidRPr="002379D3" w:rsidRDefault="00530A52" w:rsidP="00530A52">
      <w:pPr>
        <w:widowControl w:val="0"/>
        <w:numPr>
          <w:ilvl w:val="0"/>
          <w:numId w:val="10"/>
        </w:numPr>
        <w:autoSpaceDE w:val="0"/>
        <w:autoSpaceDN w:val="0"/>
        <w:adjustRightInd w:val="0"/>
        <w:spacing w:after="0" w:line="240" w:lineRule="auto"/>
        <w:jc w:val="both"/>
        <w:rPr>
          <w:rFonts w:ascii="Times New Roman" w:eastAsia="Times New Roman" w:hAnsi="Times New Roman"/>
          <w:sz w:val="28"/>
          <w:szCs w:val="28"/>
        </w:rPr>
      </w:pPr>
      <w:r w:rsidRPr="002379D3">
        <w:rPr>
          <w:rFonts w:ascii="Times New Roman" w:eastAsia="Times New Roman" w:hAnsi="Times New Roman"/>
          <w:sz w:val="28"/>
          <w:szCs w:val="28"/>
        </w:rPr>
        <w:t>«играем на пианино»;</w:t>
      </w:r>
    </w:p>
    <w:p w:rsidR="00530A52" w:rsidRPr="002379D3" w:rsidRDefault="00530A52" w:rsidP="00530A52">
      <w:pPr>
        <w:widowControl w:val="0"/>
        <w:numPr>
          <w:ilvl w:val="0"/>
          <w:numId w:val="10"/>
        </w:numPr>
        <w:autoSpaceDE w:val="0"/>
        <w:autoSpaceDN w:val="0"/>
        <w:adjustRightInd w:val="0"/>
        <w:spacing w:after="0" w:line="240" w:lineRule="auto"/>
        <w:jc w:val="both"/>
        <w:rPr>
          <w:rFonts w:ascii="Times New Roman" w:eastAsia="Times New Roman" w:hAnsi="Times New Roman"/>
          <w:sz w:val="28"/>
          <w:szCs w:val="28"/>
        </w:rPr>
      </w:pPr>
      <w:r w:rsidRPr="002379D3">
        <w:rPr>
          <w:rFonts w:ascii="Times New Roman" w:eastAsia="Times New Roman" w:hAnsi="Times New Roman"/>
          <w:sz w:val="28"/>
          <w:szCs w:val="28"/>
        </w:rPr>
        <w:t xml:space="preserve"> «разорви лист по линиям»;</w:t>
      </w:r>
    </w:p>
    <w:p w:rsidR="00530A52" w:rsidRPr="002379D3" w:rsidRDefault="00530A52" w:rsidP="00530A52">
      <w:pPr>
        <w:widowControl w:val="0"/>
        <w:numPr>
          <w:ilvl w:val="0"/>
          <w:numId w:val="10"/>
        </w:numPr>
        <w:autoSpaceDE w:val="0"/>
        <w:autoSpaceDN w:val="0"/>
        <w:adjustRightInd w:val="0"/>
        <w:spacing w:after="0" w:line="240" w:lineRule="auto"/>
        <w:jc w:val="both"/>
        <w:rPr>
          <w:rFonts w:ascii="Times New Roman" w:eastAsia="Times New Roman" w:hAnsi="Times New Roman"/>
          <w:sz w:val="28"/>
          <w:szCs w:val="28"/>
        </w:rPr>
      </w:pPr>
      <w:r w:rsidRPr="002379D3">
        <w:rPr>
          <w:rFonts w:ascii="Times New Roman" w:eastAsia="Times New Roman" w:hAnsi="Times New Roman"/>
          <w:sz w:val="28"/>
          <w:szCs w:val="28"/>
        </w:rPr>
        <w:t xml:space="preserve"> «шаловливый котенок» и т.д.</w:t>
      </w:r>
    </w:p>
    <w:p w:rsidR="00530A52" w:rsidRDefault="00530A52" w:rsidP="00530A52">
      <w:pPr>
        <w:widowControl w:val="0"/>
        <w:autoSpaceDE w:val="0"/>
        <w:autoSpaceDN w:val="0"/>
        <w:adjustRightInd w:val="0"/>
        <w:spacing w:after="0" w:line="240" w:lineRule="auto"/>
        <w:jc w:val="both"/>
        <w:rPr>
          <w:rFonts w:ascii="Times New Roman" w:eastAsia="Times New Roman" w:hAnsi="Times New Roman"/>
          <w:b/>
          <w:sz w:val="28"/>
          <w:szCs w:val="28"/>
        </w:rPr>
      </w:pPr>
    </w:p>
    <w:p w:rsidR="00530A52" w:rsidRPr="002379D3" w:rsidRDefault="00B74A6A" w:rsidP="00530A52">
      <w:pPr>
        <w:widowControl w:val="0"/>
        <w:autoSpaceDE w:val="0"/>
        <w:autoSpaceDN w:val="0"/>
        <w:adjustRightInd w:val="0"/>
        <w:spacing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 xml:space="preserve">- </w:t>
      </w:r>
      <w:r w:rsidR="00530A52" w:rsidRPr="002379D3">
        <w:rPr>
          <w:rFonts w:ascii="Times New Roman" w:eastAsia="Times New Roman" w:hAnsi="Times New Roman"/>
          <w:b/>
          <w:sz w:val="28"/>
          <w:szCs w:val="28"/>
        </w:rPr>
        <w:t>Упражнения н</w:t>
      </w:r>
      <w:r w:rsidR="00530A52">
        <w:rPr>
          <w:rFonts w:ascii="Times New Roman" w:eastAsia="Times New Roman" w:hAnsi="Times New Roman"/>
          <w:b/>
          <w:sz w:val="28"/>
          <w:szCs w:val="28"/>
        </w:rPr>
        <w:t>а развитие координации движений</w:t>
      </w:r>
      <w:r w:rsidR="00530A52" w:rsidRPr="002379D3">
        <w:rPr>
          <w:rFonts w:ascii="Times New Roman" w:eastAsia="Times New Roman" w:hAnsi="Times New Roman"/>
          <w:b/>
          <w:sz w:val="28"/>
          <w:szCs w:val="28"/>
        </w:rPr>
        <w:t>.</w:t>
      </w:r>
    </w:p>
    <w:p w:rsidR="00530A52" w:rsidRPr="002379D3" w:rsidRDefault="00530A52" w:rsidP="00530A52">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2379D3">
        <w:rPr>
          <w:rFonts w:ascii="Times New Roman" w:eastAsia="Times New Roman" w:hAnsi="Times New Roman"/>
          <w:color w:val="000000"/>
          <w:sz w:val="28"/>
          <w:szCs w:val="28"/>
        </w:rPr>
        <w:t>Несформированность общей (грубой) моторики (движения рук, ног, туловища) проявляется в виде плохой координации частей тела при осуществлении сложных двигательных действий, их недостаточной точности и четкости, в выраженных затруднениях при выполнении физических (гимнастических) упражнений и трудовых операций как по показу, так и по словесной инструкции.</w:t>
      </w:r>
    </w:p>
    <w:p w:rsidR="00530A52" w:rsidRPr="002379D3" w:rsidRDefault="00530A52" w:rsidP="00530A52">
      <w:pPr>
        <w:widowControl w:val="0"/>
        <w:numPr>
          <w:ilvl w:val="0"/>
          <w:numId w:val="11"/>
        </w:numPr>
        <w:autoSpaceDE w:val="0"/>
        <w:autoSpaceDN w:val="0"/>
        <w:adjustRightInd w:val="0"/>
        <w:spacing w:after="0" w:line="240" w:lineRule="auto"/>
        <w:rPr>
          <w:rFonts w:ascii="Times New Roman" w:eastAsia="Times New Roman" w:hAnsi="Times New Roman"/>
          <w:sz w:val="28"/>
          <w:szCs w:val="28"/>
        </w:rPr>
      </w:pPr>
      <w:r w:rsidRPr="002379D3">
        <w:rPr>
          <w:rFonts w:ascii="Times New Roman" w:eastAsia="Times New Roman" w:hAnsi="Times New Roman"/>
          <w:sz w:val="28"/>
          <w:szCs w:val="28"/>
        </w:rPr>
        <w:lastRenderedPageBreak/>
        <w:t xml:space="preserve">предлагается повторить серию движений руками, сохраняя скорость. </w:t>
      </w:r>
    </w:p>
    <w:p w:rsidR="00530A52" w:rsidRPr="002379D3" w:rsidRDefault="00530A52" w:rsidP="00530A52">
      <w:pPr>
        <w:widowControl w:val="0"/>
        <w:autoSpaceDE w:val="0"/>
        <w:autoSpaceDN w:val="0"/>
        <w:adjustRightInd w:val="0"/>
        <w:spacing w:after="0" w:line="240" w:lineRule="auto"/>
        <w:ind w:left="720"/>
        <w:rPr>
          <w:rFonts w:ascii="Times New Roman" w:eastAsia="Times New Roman" w:hAnsi="Times New Roman"/>
          <w:sz w:val="28"/>
          <w:szCs w:val="28"/>
        </w:rPr>
      </w:pPr>
      <w:r w:rsidRPr="002379D3">
        <w:rPr>
          <w:rFonts w:ascii="Times New Roman" w:eastAsia="Times New Roman" w:hAnsi="Times New Roman"/>
          <w:sz w:val="28"/>
          <w:szCs w:val="28"/>
        </w:rPr>
        <w:t>1- обе руки вверх, 2-правая рука вверх, левая на пояс, 3- обе руки вперед, 4- обе руки вниз.</w:t>
      </w:r>
    </w:p>
    <w:p w:rsidR="00530A52" w:rsidRPr="002379D3" w:rsidRDefault="00530A52" w:rsidP="00530A52">
      <w:pPr>
        <w:widowControl w:val="0"/>
        <w:numPr>
          <w:ilvl w:val="0"/>
          <w:numId w:val="11"/>
        </w:numPr>
        <w:autoSpaceDE w:val="0"/>
        <w:autoSpaceDN w:val="0"/>
        <w:adjustRightInd w:val="0"/>
        <w:spacing w:after="0" w:line="240" w:lineRule="auto"/>
        <w:rPr>
          <w:rFonts w:ascii="Times New Roman" w:eastAsia="Times New Roman" w:hAnsi="Times New Roman"/>
          <w:sz w:val="28"/>
          <w:szCs w:val="28"/>
        </w:rPr>
      </w:pPr>
      <w:r w:rsidRPr="002379D3">
        <w:rPr>
          <w:rFonts w:ascii="Times New Roman" w:eastAsia="Times New Roman" w:hAnsi="Times New Roman"/>
          <w:sz w:val="28"/>
          <w:szCs w:val="28"/>
        </w:rPr>
        <w:t xml:space="preserve">упражнение по методике «Расскажи стихи руками» </w:t>
      </w:r>
    </w:p>
    <w:p w:rsidR="00530A52" w:rsidRPr="002379D3" w:rsidRDefault="00530A52" w:rsidP="00530A52">
      <w:pPr>
        <w:widowControl w:val="0"/>
        <w:numPr>
          <w:ilvl w:val="0"/>
          <w:numId w:val="11"/>
        </w:numPr>
        <w:autoSpaceDE w:val="0"/>
        <w:autoSpaceDN w:val="0"/>
        <w:adjustRightInd w:val="0"/>
        <w:spacing w:after="0" w:line="240" w:lineRule="auto"/>
        <w:rPr>
          <w:rFonts w:ascii="Times New Roman" w:eastAsia="Times New Roman" w:hAnsi="Times New Roman"/>
          <w:sz w:val="28"/>
          <w:szCs w:val="28"/>
        </w:rPr>
      </w:pPr>
      <w:r w:rsidRPr="002379D3">
        <w:rPr>
          <w:rFonts w:ascii="Times New Roman" w:eastAsia="Times New Roman" w:hAnsi="Times New Roman"/>
          <w:sz w:val="28"/>
          <w:szCs w:val="28"/>
        </w:rPr>
        <w:t>упражнение «Выполни фигуру»</w:t>
      </w:r>
    </w:p>
    <w:p w:rsidR="00530A52" w:rsidRDefault="00530A52" w:rsidP="00530A52">
      <w:pPr>
        <w:widowControl w:val="0"/>
        <w:autoSpaceDE w:val="0"/>
        <w:autoSpaceDN w:val="0"/>
        <w:adjustRightInd w:val="0"/>
        <w:spacing w:after="0" w:line="240" w:lineRule="auto"/>
        <w:rPr>
          <w:rFonts w:ascii="Times New Roman" w:eastAsia="Times New Roman" w:hAnsi="Times New Roman"/>
          <w:b/>
          <w:sz w:val="28"/>
          <w:szCs w:val="28"/>
        </w:rPr>
      </w:pPr>
    </w:p>
    <w:p w:rsidR="00530A52" w:rsidRPr="002379D3" w:rsidRDefault="00B74A6A" w:rsidP="00530A52">
      <w:pPr>
        <w:widowControl w:val="0"/>
        <w:autoSpaceDE w:val="0"/>
        <w:autoSpaceDN w:val="0"/>
        <w:adjustRightInd w:val="0"/>
        <w:spacing w:after="0" w:line="240" w:lineRule="auto"/>
        <w:ind w:firstLine="709"/>
        <w:rPr>
          <w:rFonts w:ascii="Times New Roman" w:eastAsia="Times New Roman" w:hAnsi="Times New Roman"/>
          <w:sz w:val="28"/>
          <w:szCs w:val="28"/>
        </w:rPr>
      </w:pPr>
      <w:r>
        <w:rPr>
          <w:rFonts w:ascii="Times New Roman" w:eastAsia="Times New Roman" w:hAnsi="Times New Roman"/>
          <w:b/>
          <w:sz w:val="28"/>
          <w:szCs w:val="28"/>
        </w:rPr>
        <w:t xml:space="preserve">- </w:t>
      </w:r>
      <w:r w:rsidR="00530A52" w:rsidRPr="002379D3">
        <w:rPr>
          <w:rFonts w:ascii="Times New Roman" w:eastAsia="Times New Roman" w:hAnsi="Times New Roman"/>
          <w:b/>
          <w:sz w:val="28"/>
          <w:szCs w:val="28"/>
        </w:rPr>
        <w:t xml:space="preserve"> Развитие графических навыков</w:t>
      </w:r>
      <w:r w:rsidR="00530A52" w:rsidRPr="002379D3">
        <w:rPr>
          <w:rFonts w:ascii="Times New Roman" w:eastAsia="Times New Roman" w:hAnsi="Times New Roman"/>
          <w:sz w:val="28"/>
          <w:szCs w:val="28"/>
        </w:rPr>
        <w:t>.</w:t>
      </w:r>
    </w:p>
    <w:p w:rsidR="00530A52" w:rsidRDefault="00530A52" w:rsidP="00530A52">
      <w:pPr>
        <w:autoSpaceDE w:val="0"/>
        <w:autoSpaceDN w:val="0"/>
        <w:adjustRightInd w:val="0"/>
        <w:spacing w:after="0" w:line="240" w:lineRule="auto"/>
        <w:jc w:val="both"/>
        <w:rPr>
          <w:rFonts w:ascii="Times New Roman" w:eastAsia="Times New Roman" w:hAnsi="Times New Roman"/>
          <w:color w:val="000000"/>
          <w:sz w:val="28"/>
          <w:szCs w:val="28"/>
        </w:rPr>
      </w:pPr>
      <w:r w:rsidRPr="002379D3">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ab/>
      </w:r>
      <w:r w:rsidRPr="002379D3">
        <w:rPr>
          <w:rFonts w:ascii="Times New Roman" w:eastAsia="Times New Roman" w:hAnsi="Times New Roman"/>
          <w:color w:val="000000"/>
          <w:sz w:val="28"/>
          <w:szCs w:val="28"/>
        </w:rPr>
        <w:t>Письмо – это сложный навык, включающий выполнение тонких к</w:t>
      </w:r>
      <w:r>
        <w:rPr>
          <w:rFonts w:ascii="Times New Roman" w:eastAsia="Times New Roman" w:hAnsi="Times New Roman"/>
          <w:color w:val="000000"/>
          <w:sz w:val="28"/>
          <w:szCs w:val="28"/>
        </w:rPr>
        <w:t xml:space="preserve">оординированных движений руки. </w:t>
      </w:r>
    </w:p>
    <w:p w:rsidR="00530A52" w:rsidRPr="00195985" w:rsidRDefault="00530A52" w:rsidP="00530A52">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2379D3">
        <w:rPr>
          <w:rFonts w:ascii="Times New Roman" w:eastAsia="Times New Roman" w:hAnsi="Times New Roman"/>
          <w:color w:val="000000"/>
          <w:sz w:val="28"/>
          <w:szCs w:val="28"/>
        </w:rPr>
        <w:t>Плохая моторика пальцев рук дает низкие результаты при выполнении различных заданий, как-то: обвести фигуру, нарисовать по образцу и т.д. Ребенок быстро устает, у него падает работоспособность. Неподготовленность к письму, недостаточное развитие мелкой моторики может привести к возникновению негативного отношения к учебе, тревожного состояния ребенка в школе. Поэтому столь важно развивать механизмы, необходимые для овладения</w:t>
      </w:r>
      <w:r>
        <w:rPr>
          <w:rFonts w:ascii="Times New Roman" w:eastAsia="Times New Roman" w:hAnsi="Times New Roman"/>
          <w:color w:val="000000"/>
          <w:sz w:val="28"/>
          <w:szCs w:val="28"/>
        </w:rPr>
        <w:t xml:space="preserve"> письмом в дошкольном возрасте.</w:t>
      </w:r>
    </w:p>
    <w:p w:rsidR="00530A52" w:rsidRDefault="00530A52" w:rsidP="00530A52">
      <w:pPr>
        <w:widowControl w:val="0"/>
        <w:spacing w:after="0" w:line="240" w:lineRule="auto"/>
        <w:rPr>
          <w:rFonts w:ascii="Times New Roman" w:hAnsi="Times New Roman"/>
          <w:b/>
          <w:sz w:val="28"/>
          <w:szCs w:val="28"/>
        </w:rPr>
      </w:pPr>
    </w:p>
    <w:p w:rsidR="00AC59DA" w:rsidRDefault="00AC59DA" w:rsidP="00530A52">
      <w:pPr>
        <w:widowControl w:val="0"/>
        <w:spacing w:after="0" w:line="240" w:lineRule="auto"/>
        <w:jc w:val="center"/>
        <w:rPr>
          <w:rFonts w:ascii="Times New Roman" w:hAnsi="Times New Roman"/>
          <w:b/>
          <w:sz w:val="28"/>
          <w:szCs w:val="28"/>
        </w:rPr>
      </w:pPr>
    </w:p>
    <w:p w:rsidR="00AC59DA" w:rsidRDefault="00AC59DA" w:rsidP="00530A52">
      <w:pPr>
        <w:widowControl w:val="0"/>
        <w:spacing w:after="0" w:line="240" w:lineRule="auto"/>
        <w:jc w:val="center"/>
        <w:rPr>
          <w:rFonts w:ascii="Times New Roman" w:hAnsi="Times New Roman"/>
          <w:b/>
          <w:sz w:val="28"/>
          <w:szCs w:val="28"/>
        </w:rPr>
      </w:pPr>
    </w:p>
    <w:p w:rsidR="00AC59DA" w:rsidRDefault="00AC59DA" w:rsidP="00530A52">
      <w:pPr>
        <w:widowControl w:val="0"/>
        <w:spacing w:after="0" w:line="240" w:lineRule="auto"/>
        <w:jc w:val="center"/>
        <w:rPr>
          <w:rFonts w:ascii="Times New Roman" w:hAnsi="Times New Roman"/>
          <w:b/>
          <w:sz w:val="28"/>
          <w:szCs w:val="28"/>
        </w:rPr>
      </w:pPr>
    </w:p>
    <w:p w:rsidR="00530A52" w:rsidRPr="002379D3" w:rsidRDefault="00530A52" w:rsidP="00530A52">
      <w:pPr>
        <w:widowControl w:val="0"/>
        <w:spacing w:after="0" w:line="240" w:lineRule="auto"/>
        <w:jc w:val="center"/>
        <w:rPr>
          <w:rFonts w:ascii="Times New Roman" w:hAnsi="Times New Roman"/>
          <w:b/>
          <w:sz w:val="28"/>
          <w:szCs w:val="28"/>
        </w:rPr>
      </w:pPr>
      <w:r w:rsidRPr="002379D3">
        <w:rPr>
          <w:rFonts w:ascii="Times New Roman" w:hAnsi="Times New Roman"/>
          <w:b/>
          <w:sz w:val="28"/>
          <w:szCs w:val="28"/>
        </w:rPr>
        <w:t>Логопедическая работа  на фронтальных (подгрупповых) занятиях              с детьми 1-го года обучения (5-6 лет)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9"/>
        <w:gridCol w:w="8089"/>
      </w:tblGrid>
      <w:tr w:rsidR="00530A52" w:rsidRPr="002379D3" w:rsidTr="001E6547">
        <w:tc>
          <w:tcPr>
            <w:tcW w:w="1409" w:type="dxa"/>
            <w:tcBorders>
              <w:top w:val="single" w:sz="4" w:space="0" w:color="auto"/>
              <w:left w:val="single" w:sz="4" w:space="0" w:color="auto"/>
              <w:bottom w:val="single" w:sz="4" w:space="0" w:color="auto"/>
              <w:right w:val="single" w:sz="4" w:space="0" w:color="auto"/>
            </w:tcBorders>
          </w:tcPr>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Период</w:t>
            </w:r>
          </w:p>
        </w:tc>
        <w:tc>
          <w:tcPr>
            <w:tcW w:w="8089" w:type="dxa"/>
            <w:tcBorders>
              <w:top w:val="single" w:sz="4" w:space="0" w:color="auto"/>
              <w:left w:val="single" w:sz="4" w:space="0" w:color="auto"/>
              <w:bottom w:val="single" w:sz="4" w:space="0" w:color="auto"/>
              <w:right w:val="single" w:sz="4" w:space="0" w:color="auto"/>
            </w:tcBorders>
          </w:tcPr>
          <w:p w:rsidR="00530A52" w:rsidRPr="002379D3" w:rsidRDefault="00530A52" w:rsidP="00530A52">
            <w:pPr>
              <w:autoSpaceDE w:val="0"/>
              <w:autoSpaceDN w:val="0"/>
              <w:adjustRightInd w:val="0"/>
              <w:spacing w:after="0" w:line="240" w:lineRule="auto"/>
              <w:jc w:val="center"/>
              <w:rPr>
                <w:rFonts w:ascii="Times New Roman" w:hAnsi="Times New Roman"/>
                <w:sz w:val="28"/>
                <w:szCs w:val="28"/>
              </w:rPr>
            </w:pPr>
            <w:r w:rsidRPr="002379D3">
              <w:rPr>
                <w:rFonts w:ascii="Times New Roman" w:hAnsi="Times New Roman"/>
                <w:sz w:val="28"/>
                <w:szCs w:val="28"/>
              </w:rPr>
              <w:t>Основное содержание работы</w:t>
            </w:r>
          </w:p>
        </w:tc>
      </w:tr>
      <w:tr w:rsidR="00530A52" w:rsidRPr="002379D3" w:rsidTr="001E6547">
        <w:tc>
          <w:tcPr>
            <w:tcW w:w="1409" w:type="dxa"/>
            <w:tcBorders>
              <w:top w:val="single" w:sz="4" w:space="0" w:color="auto"/>
              <w:left w:val="single" w:sz="4" w:space="0" w:color="auto"/>
              <w:bottom w:val="single" w:sz="4" w:space="0" w:color="auto"/>
              <w:right w:val="single" w:sz="4" w:space="0" w:color="auto"/>
            </w:tcBorders>
          </w:tcPr>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1  период</w:t>
            </w:r>
          </w:p>
          <w:p w:rsidR="00530A52" w:rsidRPr="002379D3" w:rsidRDefault="00530A52" w:rsidP="00530A52">
            <w:pPr>
              <w:autoSpaceDE w:val="0"/>
              <w:autoSpaceDN w:val="0"/>
              <w:adjustRightInd w:val="0"/>
              <w:spacing w:after="0" w:line="240" w:lineRule="auto"/>
              <w:rPr>
                <w:rFonts w:ascii="Times New Roman" w:hAnsi="Times New Roman"/>
                <w:sz w:val="28"/>
                <w:szCs w:val="28"/>
              </w:rPr>
            </w:pP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Сентябрь, октябрь,</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ноябрь</w:t>
            </w:r>
          </w:p>
        </w:tc>
        <w:tc>
          <w:tcPr>
            <w:tcW w:w="8089" w:type="dxa"/>
            <w:tcBorders>
              <w:top w:val="single" w:sz="4" w:space="0" w:color="auto"/>
              <w:left w:val="single" w:sz="4" w:space="0" w:color="auto"/>
              <w:bottom w:val="single" w:sz="4" w:space="0" w:color="auto"/>
              <w:right w:val="single" w:sz="4" w:space="0" w:color="auto"/>
            </w:tcBorders>
          </w:tcPr>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b/>
                <w:bCs/>
                <w:sz w:val="28"/>
                <w:szCs w:val="28"/>
              </w:rPr>
              <w:t>Развитие лексико-грамматических средств языка</w:t>
            </w:r>
            <w:r w:rsidRPr="002379D3">
              <w:rPr>
                <w:rFonts w:ascii="Times New Roman" w:hAnsi="Times New Roman"/>
                <w:sz w:val="28"/>
                <w:szCs w:val="28"/>
              </w:rPr>
              <w:t xml:space="preserve"> </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Учить детей вслушиваться в обращенную речь. </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Учить выделять названия предметов, действий, признаков, понимать обобщающее значение слов.</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(спи — спит, спят, спали, спала).</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Расширять возможности пользоваться диалогической формой речи.</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Учить детей использовать в самостоятельной речи притяжательные местоимения «мой — моя», «мое» 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орудийности и средства действия). </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Учить детей некоторым способам словообразования: с использованием существительных с уменьшительно-</w:t>
            </w:r>
            <w:r w:rsidRPr="002379D3">
              <w:rPr>
                <w:rFonts w:ascii="Times New Roman" w:hAnsi="Times New Roman"/>
                <w:sz w:val="28"/>
                <w:szCs w:val="28"/>
              </w:rPr>
              <w:lastRenderedPageBreak/>
              <w:t>ласкательными суффиксами и глаголов с разными приставками (на-, по-, вы).</w:t>
            </w:r>
          </w:p>
          <w:p w:rsidR="00530A52" w:rsidRPr="002379D3" w:rsidRDefault="00530A52" w:rsidP="00530A52">
            <w:pPr>
              <w:autoSpaceDE w:val="0"/>
              <w:autoSpaceDN w:val="0"/>
              <w:adjustRightInd w:val="0"/>
              <w:spacing w:after="0" w:line="240" w:lineRule="auto"/>
              <w:rPr>
                <w:rFonts w:ascii="Times New Roman" w:hAnsi="Times New Roman"/>
              </w:rPr>
            </w:pPr>
            <w:r w:rsidRPr="002379D3">
              <w:rPr>
                <w:rFonts w:ascii="Times New Roman" w:hAnsi="Times New Roman"/>
                <w:sz w:val="28"/>
                <w:szCs w:val="28"/>
              </w:rPr>
              <w:t xml:space="preserve"> </w:t>
            </w:r>
            <w:r w:rsidRPr="002379D3">
              <w:rPr>
                <w:rFonts w:ascii="Times New Roman" w:hAnsi="Times New Roman"/>
                <w:b/>
                <w:bCs/>
                <w:sz w:val="28"/>
                <w:szCs w:val="28"/>
              </w:rPr>
              <w:t>Развитие самостоятельной развернутой фразовой речи</w:t>
            </w:r>
            <w:r w:rsidRPr="002379D3">
              <w:rPr>
                <w:rFonts w:ascii="Times New Roman" w:hAnsi="Times New Roman"/>
                <w:sz w:val="28"/>
                <w:szCs w:val="28"/>
              </w:rPr>
              <w:t xml:space="preserve"> Закреплять у детей навык составления простых предложений по вопросам, демонстрации действий, по картинке, по моделям: • существительное им. п. + согласованный глагол + прямое дополнение: «Мама (папа, брат, сестра, девочка, мальчик) пьет чай (компот, молоко)», «читает книгу (газету)»; • существительное им. п. 4- согласованный глагол + 2 зависимых от глагола существительных в косвенных падежах: «Кому мама шьет платье? Дочке, кукле», «Чем мама режет хлеб? Мама режет хлеб ножом». Формировать навык составления короткого рассказа.</w:t>
            </w:r>
            <w:r w:rsidRPr="002379D3">
              <w:rPr>
                <w:rFonts w:ascii="Times New Roman" w:hAnsi="Times New Roman"/>
              </w:rPr>
              <w:t xml:space="preserve"> </w:t>
            </w:r>
          </w:p>
          <w:p w:rsidR="00530A52" w:rsidRPr="002379D3" w:rsidRDefault="00530A52" w:rsidP="00530A52">
            <w:pPr>
              <w:autoSpaceDE w:val="0"/>
              <w:autoSpaceDN w:val="0"/>
              <w:adjustRightInd w:val="0"/>
              <w:spacing w:after="0" w:line="240" w:lineRule="auto"/>
              <w:rPr>
                <w:rFonts w:ascii="Times New Roman" w:hAnsi="Times New Roman"/>
                <w:b/>
                <w:bCs/>
                <w:sz w:val="28"/>
                <w:szCs w:val="28"/>
              </w:rPr>
            </w:pPr>
            <w:r w:rsidRPr="002379D3">
              <w:rPr>
                <w:rFonts w:ascii="Times New Roman" w:hAnsi="Times New Roman"/>
                <w:b/>
                <w:bCs/>
                <w:sz w:val="28"/>
                <w:szCs w:val="28"/>
              </w:rPr>
              <w:t xml:space="preserve">Формирование произносительной стороны речи </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Уточнять у детей произношение сохранных звуков: [а], [у], [о], [э], [и], [м], [м’], [н], [н’], [п], [п’], [т], [т’], [л], [л’], [ф], [ф’], [в], [в’], [б], [б’]. Вызывать отсутствующие звуки: [к], [к’], [г], [г’], [х], [х’], [л’], []], [ы], [с], [с’], [з], [з’], [р] и закреплять их на уровне слогов, слов, предложений.</w:t>
            </w:r>
          </w:p>
          <w:p w:rsidR="00530A52" w:rsidRPr="002379D3" w:rsidRDefault="00530A52" w:rsidP="00530A52">
            <w:pPr>
              <w:autoSpaceDE w:val="0"/>
              <w:autoSpaceDN w:val="0"/>
              <w:adjustRightInd w:val="0"/>
              <w:spacing w:after="0" w:line="240" w:lineRule="auto"/>
              <w:jc w:val="center"/>
              <w:rPr>
                <w:rFonts w:ascii="Times New Roman" w:hAnsi="Times New Roman"/>
                <w:b/>
                <w:bCs/>
                <w:sz w:val="28"/>
                <w:szCs w:val="28"/>
              </w:rPr>
            </w:pPr>
            <w:r w:rsidRPr="002379D3">
              <w:rPr>
                <w:rFonts w:ascii="Times New Roman" w:hAnsi="Times New Roman"/>
                <w:b/>
                <w:bCs/>
                <w:sz w:val="28"/>
                <w:szCs w:val="28"/>
              </w:rPr>
              <w:t>Подготовка к овладению элементарными навыками письма и чтения</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Учить детей различать на слух гласные и согласные звуки. Учить детей выделять первый гласный и согласный звук в словах (Аня, ухо и т. п.), анализировать звуковые сочетания, например: ау, уа.</w:t>
            </w:r>
          </w:p>
        </w:tc>
      </w:tr>
      <w:tr w:rsidR="00530A52" w:rsidRPr="002379D3" w:rsidTr="001E6547">
        <w:tc>
          <w:tcPr>
            <w:tcW w:w="1409" w:type="dxa"/>
            <w:tcBorders>
              <w:top w:val="single" w:sz="4" w:space="0" w:color="auto"/>
              <w:left w:val="single" w:sz="4" w:space="0" w:color="auto"/>
              <w:bottom w:val="single" w:sz="4" w:space="0" w:color="auto"/>
              <w:right w:val="single" w:sz="4" w:space="0" w:color="auto"/>
            </w:tcBorders>
          </w:tcPr>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lastRenderedPageBreak/>
              <w:t>2 период</w:t>
            </w:r>
          </w:p>
          <w:p w:rsidR="00530A52" w:rsidRPr="002379D3" w:rsidRDefault="00530A52" w:rsidP="00530A52">
            <w:pPr>
              <w:autoSpaceDE w:val="0"/>
              <w:autoSpaceDN w:val="0"/>
              <w:adjustRightInd w:val="0"/>
              <w:spacing w:after="0" w:line="240" w:lineRule="auto"/>
              <w:rPr>
                <w:rFonts w:ascii="Times New Roman" w:hAnsi="Times New Roman"/>
                <w:sz w:val="28"/>
                <w:szCs w:val="28"/>
              </w:rPr>
            </w:pP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Декабрь</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Январь</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Февраль</w:t>
            </w:r>
          </w:p>
          <w:p w:rsidR="00530A52" w:rsidRPr="002379D3" w:rsidRDefault="00530A52" w:rsidP="00530A52">
            <w:pPr>
              <w:autoSpaceDE w:val="0"/>
              <w:autoSpaceDN w:val="0"/>
              <w:adjustRightInd w:val="0"/>
              <w:spacing w:after="0" w:line="240" w:lineRule="auto"/>
              <w:rPr>
                <w:rFonts w:ascii="Times New Roman" w:hAnsi="Times New Roman"/>
                <w:sz w:val="28"/>
                <w:szCs w:val="28"/>
              </w:rPr>
            </w:pPr>
          </w:p>
        </w:tc>
        <w:tc>
          <w:tcPr>
            <w:tcW w:w="8089" w:type="dxa"/>
            <w:tcBorders>
              <w:top w:val="single" w:sz="4" w:space="0" w:color="auto"/>
              <w:left w:val="single" w:sz="4" w:space="0" w:color="auto"/>
              <w:bottom w:val="single" w:sz="4" w:space="0" w:color="auto"/>
              <w:right w:val="single" w:sz="4" w:space="0" w:color="auto"/>
            </w:tcBorders>
          </w:tcPr>
          <w:p w:rsidR="00530A52" w:rsidRPr="002379D3" w:rsidRDefault="00530A52" w:rsidP="00530A52">
            <w:pPr>
              <w:autoSpaceDE w:val="0"/>
              <w:autoSpaceDN w:val="0"/>
              <w:adjustRightInd w:val="0"/>
              <w:spacing w:after="0" w:line="240" w:lineRule="auto"/>
              <w:jc w:val="center"/>
              <w:rPr>
                <w:rFonts w:ascii="Times New Roman" w:hAnsi="Times New Roman"/>
                <w:b/>
                <w:bCs/>
                <w:sz w:val="28"/>
                <w:szCs w:val="28"/>
              </w:rPr>
            </w:pPr>
            <w:r w:rsidRPr="002379D3">
              <w:rPr>
                <w:rFonts w:ascii="Times New Roman" w:hAnsi="Times New Roman"/>
                <w:b/>
                <w:bCs/>
                <w:sz w:val="28"/>
                <w:szCs w:val="28"/>
              </w:rPr>
              <w:t>Формирование лексико-грамматических средств языка</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Уточнять представления детей об основных цветах и их оттенках, знание соответствующих обозначений. </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Учить детей образовывать относительные прилагательные со значением соотнесенности к продуктам питания («лимонный», «яблочный»), растениям («дубовый», «березовый»), различным материалам («кирпичный», «каменный», «деревянный», «бумажный» и т. д.).</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Учить различать и выделять в словосочетаниях названий признаков по назначению и вопросам «Какой? Какая? Какое?»; обращать внимание на соотношение окончания вопросительного слова и прилагательного. </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Закреплять навык согласования прилагательных с существительными в роде, числе.</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Упражнять в составлении сначала двух, а затем трех форм одних и тех же глаголов («лежи» — «лежит» — «лежу»). </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Учить изменять форму глаголов 3-го лица единственного числа на форму 1-го лица единственного (и множественного) числа: «идет» — «иду» — «идешь» — «идем».</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Учить использовать предлоги «на, под, в, из», обозначающие </w:t>
            </w:r>
            <w:r w:rsidRPr="002379D3">
              <w:rPr>
                <w:rFonts w:ascii="Times New Roman" w:hAnsi="Times New Roman"/>
                <w:sz w:val="28"/>
                <w:szCs w:val="28"/>
              </w:rPr>
              <w:lastRenderedPageBreak/>
              <w:t xml:space="preserve">пространственное расположение предметов, в сочетаниях с соответствующими падежными формами существительных. </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b/>
                <w:bCs/>
                <w:sz w:val="28"/>
                <w:szCs w:val="28"/>
              </w:rPr>
              <w:t>Развитие самостоятельной развернутой фразовой речи</w:t>
            </w:r>
            <w:r w:rsidRPr="002379D3">
              <w:rPr>
                <w:rFonts w:ascii="Times New Roman" w:hAnsi="Times New Roman"/>
                <w:sz w:val="28"/>
                <w:szCs w:val="28"/>
              </w:rPr>
              <w:t xml:space="preserve"> </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Совершенствовать навык ведения подготовленного диалога (просьба, беседа, элементы драматизации).</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Расширять навык построения разных типов предложений. </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Учить детей распространять предложения введением в него однородных членов.</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Учить составлять наиболее доступные конструкции сложносочиненных и сложноподчиненных предложений. </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Учить составлять короткие рассказы по картине, серии картин, рассказы-описания, пересказ. </w:t>
            </w:r>
          </w:p>
          <w:p w:rsidR="00530A52" w:rsidRPr="002379D3" w:rsidRDefault="00530A52" w:rsidP="00530A52">
            <w:pPr>
              <w:autoSpaceDE w:val="0"/>
              <w:autoSpaceDN w:val="0"/>
              <w:adjustRightInd w:val="0"/>
              <w:spacing w:after="0" w:line="240" w:lineRule="auto"/>
              <w:rPr>
                <w:rFonts w:ascii="Times New Roman" w:hAnsi="Times New Roman"/>
                <w:b/>
                <w:bCs/>
                <w:sz w:val="28"/>
                <w:szCs w:val="28"/>
              </w:rPr>
            </w:pPr>
            <w:r w:rsidRPr="002379D3">
              <w:rPr>
                <w:rFonts w:ascii="Times New Roman" w:hAnsi="Times New Roman"/>
                <w:b/>
                <w:bCs/>
                <w:sz w:val="28"/>
                <w:szCs w:val="28"/>
              </w:rPr>
              <w:t xml:space="preserve">Формирование произносительной стороны речи </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Закреплять навык правильного произношения звуков, уточненных или исправленных на индивидуальных занятиях первого периода.</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Вызывать отсутствующие и корригировать искаженно произносимые звуки, автоматизировать их на уровне слогов, слов, предложений. </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Закреплять навык практического употребления различных слоговых структур и слов доступного звукослогового состава. Формировать фонематическое восприятие на основе четкого различения звуков по признакам: глухость — звонкость; твердость — мягкость.</w:t>
            </w:r>
          </w:p>
          <w:p w:rsidR="00530A52" w:rsidRPr="002E5A84"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Корригировать следующие звуки: [л], [б], [б’], [д], [д’1, [г], [г’], [с], [с’], [з], [з’], [ш], [ж], [р], [л’].</w:t>
            </w:r>
          </w:p>
          <w:p w:rsidR="00530A52" w:rsidRPr="002379D3" w:rsidRDefault="00530A52" w:rsidP="00530A52">
            <w:pPr>
              <w:autoSpaceDE w:val="0"/>
              <w:autoSpaceDN w:val="0"/>
              <w:adjustRightInd w:val="0"/>
              <w:spacing w:after="0" w:line="240" w:lineRule="auto"/>
              <w:jc w:val="center"/>
              <w:rPr>
                <w:rFonts w:ascii="Times New Roman" w:hAnsi="Times New Roman"/>
                <w:sz w:val="28"/>
                <w:szCs w:val="28"/>
              </w:rPr>
            </w:pPr>
            <w:r w:rsidRPr="002379D3">
              <w:rPr>
                <w:rFonts w:ascii="Times New Roman" w:hAnsi="Times New Roman"/>
                <w:b/>
                <w:bCs/>
                <w:sz w:val="28"/>
                <w:szCs w:val="28"/>
              </w:rPr>
              <w:t>Подготовка к овладению элементарными навыками письма и чтения</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Учить выделять звук из ряда звуков, слог с заданным звуком из ряда других слогов. Определять наличие звука в слове, ударного гласного в начале и конце слова. Выделять гласный и согласный звук в прямом и обратном слогах и односложных словах.</w:t>
            </w:r>
          </w:p>
        </w:tc>
      </w:tr>
      <w:tr w:rsidR="00530A52" w:rsidRPr="002379D3" w:rsidTr="001E6547">
        <w:tc>
          <w:tcPr>
            <w:tcW w:w="1409" w:type="dxa"/>
            <w:tcBorders>
              <w:top w:val="single" w:sz="4" w:space="0" w:color="auto"/>
              <w:left w:val="single" w:sz="4" w:space="0" w:color="auto"/>
              <w:bottom w:val="single" w:sz="4" w:space="0" w:color="auto"/>
              <w:right w:val="single" w:sz="4" w:space="0" w:color="auto"/>
            </w:tcBorders>
          </w:tcPr>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lastRenderedPageBreak/>
              <w:t>3 период</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Март,</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Апрель, май, июнь</w:t>
            </w:r>
          </w:p>
          <w:p w:rsidR="00530A52" w:rsidRPr="002379D3" w:rsidRDefault="00530A52" w:rsidP="00530A52">
            <w:pPr>
              <w:autoSpaceDE w:val="0"/>
              <w:autoSpaceDN w:val="0"/>
              <w:adjustRightInd w:val="0"/>
              <w:spacing w:after="0" w:line="240" w:lineRule="auto"/>
              <w:jc w:val="center"/>
              <w:rPr>
                <w:rFonts w:ascii="Times New Roman" w:hAnsi="Times New Roman"/>
                <w:sz w:val="28"/>
                <w:szCs w:val="28"/>
              </w:rPr>
            </w:pPr>
          </w:p>
        </w:tc>
        <w:tc>
          <w:tcPr>
            <w:tcW w:w="8089" w:type="dxa"/>
            <w:tcBorders>
              <w:top w:val="single" w:sz="4" w:space="0" w:color="auto"/>
              <w:left w:val="single" w:sz="4" w:space="0" w:color="auto"/>
              <w:bottom w:val="single" w:sz="4" w:space="0" w:color="auto"/>
              <w:right w:val="single" w:sz="4" w:space="0" w:color="auto"/>
            </w:tcBorders>
          </w:tcPr>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b/>
                <w:bCs/>
                <w:sz w:val="28"/>
                <w:szCs w:val="28"/>
              </w:rPr>
              <w:t>Формирование лексико-грамматических средств языка</w:t>
            </w:r>
            <w:r w:rsidRPr="002379D3">
              <w:rPr>
                <w:rFonts w:ascii="Times New Roman" w:hAnsi="Times New Roman"/>
                <w:sz w:val="28"/>
                <w:szCs w:val="28"/>
              </w:rPr>
              <w:t xml:space="preserve"> 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(«выехал» — «подъехал» — «въехал» — «съехал» и т. п.). </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Закреплять навыки образования относительных прилагательных с использованием продуктивных суффиксов       ( ов-, -ин-, -ев-, -ан-, -ян ).</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Учить образовывать наиболее употребительные притяжательные прилагательные («волчий», «лисий»); прилагательные, с использованием уменьшительно-ласкательных суффиксов: -еньк, - оньк-.</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Учить употреблять наиболее доступные антонимические </w:t>
            </w:r>
            <w:r w:rsidRPr="002379D3">
              <w:rPr>
                <w:rFonts w:ascii="Times New Roman" w:hAnsi="Times New Roman"/>
                <w:sz w:val="28"/>
                <w:szCs w:val="28"/>
              </w:rPr>
              <w:lastRenderedPageBreak/>
              <w:t xml:space="preserve">отношения между словами («добрый» — «злой», «высокий» — «низкий» и т. п.). </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Уточнять значения обобщающих слов.</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rPr>
              <w:t xml:space="preserve"> </w:t>
            </w:r>
            <w:r w:rsidRPr="002379D3">
              <w:rPr>
                <w:rFonts w:ascii="Times New Roman" w:hAnsi="Times New Roman"/>
                <w:b/>
                <w:bCs/>
                <w:sz w:val="28"/>
                <w:szCs w:val="28"/>
              </w:rPr>
              <w:t>Развитие самостоятельной развернутой фразовой речи</w:t>
            </w:r>
            <w:r w:rsidRPr="002379D3">
              <w:rPr>
                <w:rFonts w:ascii="Times New Roman" w:hAnsi="Times New Roman"/>
                <w:sz w:val="28"/>
                <w:szCs w:val="28"/>
              </w:rPr>
              <w:t xml:space="preserve"> Формировать навыки согласования прилагательных с существительными в роде, числе, падеже: </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с основой на твердый согласный («новый», «новая», «новое», «нового» и т. п.);</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 с основой на мягкий согласный («зимний», «зимняя», «зимнюю» и т. п.).</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Расширять значения предлогов: к- употребление с дательным падежом, от — с родительным падежом, с — со — с винительным и творительным падежами. </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Отрабатывать словосочетания с названными предлогами в соответствующих падежах. </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Учить составлять разные типы предложений:</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 простые распространенные из 5—7 слов с предварительной отработкой элементов структуры предложения (отдельных словосочетаний);</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 предложения с противительным союзом «а» в облегченном варианте («сначала надо нарисовать дом, а потом его раскрасить»), с противительным союзом «или»;</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 сложноподчиненные предложения с придаточными предложениями  причины (потому что), с дополнительными придаточными, выражающими</w:t>
            </w:r>
            <w:r w:rsidRPr="002379D3">
              <w:rPr>
                <w:rFonts w:ascii="Times New Roman" w:hAnsi="Times New Roman"/>
              </w:rPr>
              <w:t xml:space="preserve"> </w:t>
            </w:r>
            <w:r w:rsidRPr="002379D3">
              <w:rPr>
                <w:rFonts w:ascii="Times New Roman" w:hAnsi="Times New Roman"/>
                <w:sz w:val="28"/>
                <w:szCs w:val="28"/>
              </w:rPr>
              <w:t xml:space="preserve">желательность или нежелательность действия (я хочу, чтобы!..). </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Учить преобразовывать предложения за счет изменения главного члена предложения, времени действия к моменту речи, залога («встретил брата» — «встретился с братом»; «брат умывает лицо» — «брат умывается» и т. п.); изменения вида глагола («мальчик писал письмо» — «мальчик написал письмо»; «мама варила суп» — «мама сварила суп»).</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Учить определять количество слов в предложении в собственной и чужой речи («два» — «три» — «четыре»). </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Учить выделять предлог как отдельное служебное слово. Развивать и усложнять навык передачи в речи последовательности  событий, наблюдений за серией выполняемых детьми действий («Миша встал, подошел к шкафу, который стоит у окна. Потом он открыл дверцу и достал с верхней полки книги и карандаш. Книги он отнес воспитательнице, а карандаш взял себе»). </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Закреплять навык составления рассказов по картине и серии картин с элементами усложнения (дополнение эпизодов, изменение начала, конца рассказа и т. п.). </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Учить составлять рассказы по теме с использованием ранее </w:t>
            </w:r>
            <w:r w:rsidRPr="002379D3">
              <w:rPr>
                <w:rFonts w:ascii="Times New Roman" w:hAnsi="Times New Roman"/>
                <w:sz w:val="28"/>
                <w:szCs w:val="28"/>
              </w:rPr>
              <w:lastRenderedPageBreak/>
              <w:t xml:space="preserve">отработанных синтаксических конструкций. </w:t>
            </w:r>
          </w:p>
          <w:p w:rsidR="00530A52" w:rsidRPr="002379D3" w:rsidRDefault="00530A52" w:rsidP="00530A52">
            <w:pPr>
              <w:autoSpaceDE w:val="0"/>
              <w:autoSpaceDN w:val="0"/>
              <w:adjustRightInd w:val="0"/>
              <w:spacing w:after="0" w:line="240" w:lineRule="auto"/>
              <w:rPr>
                <w:rFonts w:ascii="Times New Roman" w:hAnsi="Times New Roman"/>
                <w:b/>
                <w:bCs/>
                <w:sz w:val="28"/>
                <w:szCs w:val="28"/>
              </w:rPr>
            </w:pPr>
            <w:r w:rsidRPr="002379D3">
              <w:rPr>
                <w:rFonts w:ascii="Times New Roman" w:hAnsi="Times New Roman"/>
                <w:b/>
                <w:bCs/>
                <w:sz w:val="28"/>
                <w:szCs w:val="28"/>
              </w:rPr>
              <w:t xml:space="preserve">Формирование произносительной стороны речи </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Учить использовать в самостоятельной речи звуки: [л], [с], [ш], [с] — [з], [р] — [л], [ы] — [и] в твердом и мягком звучании в прямых и обратных слогах, словах и предложениях.</w:t>
            </w:r>
          </w:p>
          <w:p w:rsidR="00530A52" w:rsidRPr="002379D3"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Учить дифференцировать звуки по участию голоса ([с] -[з]), по твердости-мягкости ([л] — [л’], [т] — [т’]), по месту образования ([с] — [ш]). </w:t>
            </w:r>
          </w:p>
          <w:p w:rsidR="00530A52" w:rsidRPr="002379D3" w:rsidRDefault="00530A52" w:rsidP="00530A52">
            <w:pPr>
              <w:autoSpaceDE w:val="0"/>
              <w:autoSpaceDN w:val="0"/>
              <w:adjustRightInd w:val="0"/>
              <w:spacing w:after="0" w:line="240" w:lineRule="auto"/>
              <w:jc w:val="center"/>
              <w:rPr>
                <w:rFonts w:ascii="Times New Roman" w:hAnsi="Times New Roman"/>
                <w:sz w:val="28"/>
                <w:szCs w:val="28"/>
              </w:rPr>
            </w:pPr>
            <w:r w:rsidRPr="002379D3">
              <w:rPr>
                <w:rFonts w:ascii="Times New Roman" w:hAnsi="Times New Roman"/>
                <w:b/>
                <w:bCs/>
                <w:sz w:val="28"/>
                <w:szCs w:val="28"/>
              </w:rPr>
              <w:t xml:space="preserve">Подготовка к овладению элементарными навыками письма и чтения </w:t>
            </w:r>
          </w:p>
          <w:p w:rsidR="00530A52" w:rsidRPr="008206AD" w:rsidRDefault="00530A52" w:rsidP="00530A52">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Учить навыкам звукового анализа и синтеза, преобразованию прямых и обратных слогов (ас-са), односложных слов («лак— лик»).</w:t>
            </w:r>
          </w:p>
        </w:tc>
      </w:tr>
    </w:tbl>
    <w:p w:rsidR="00530A52" w:rsidRDefault="00530A52" w:rsidP="00530A52">
      <w:pPr>
        <w:widowControl w:val="0"/>
        <w:spacing w:after="0" w:line="240" w:lineRule="auto"/>
        <w:jc w:val="center"/>
        <w:rPr>
          <w:rFonts w:ascii="Times New Roman" w:hAnsi="Times New Roman"/>
          <w:b/>
          <w:sz w:val="28"/>
          <w:szCs w:val="28"/>
        </w:rPr>
      </w:pPr>
    </w:p>
    <w:p w:rsidR="00530A52" w:rsidRPr="002379D3" w:rsidRDefault="00530A52" w:rsidP="009E7BC3">
      <w:pPr>
        <w:widowControl w:val="0"/>
        <w:spacing w:after="0" w:line="240" w:lineRule="auto"/>
        <w:rPr>
          <w:rFonts w:ascii="Times New Roman" w:hAnsi="Times New Roman"/>
          <w:b/>
          <w:sz w:val="28"/>
          <w:szCs w:val="28"/>
        </w:rPr>
      </w:pPr>
      <w:r w:rsidRPr="002379D3">
        <w:rPr>
          <w:rFonts w:ascii="Times New Roman" w:hAnsi="Times New Roman"/>
          <w:b/>
          <w:sz w:val="28"/>
          <w:szCs w:val="28"/>
        </w:rPr>
        <w:t>Логопедическая работа на фронтальных (подгрупповых) занятиях</w:t>
      </w:r>
    </w:p>
    <w:p w:rsidR="00530A52" w:rsidRPr="002379D3" w:rsidRDefault="00530A52" w:rsidP="00530A52">
      <w:pPr>
        <w:widowControl w:val="0"/>
        <w:spacing w:after="0" w:line="240" w:lineRule="auto"/>
        <w:jc w:val="center"/>
        <w:rPr>
          <w:rFonts w:ascii="Times New Roman" w:hAnsi="Times New Roman"/>
          <w:b/>
          <w:sz w:val="28"/>
          <w:szCs w:val="28"/>
        </w:rPr>
      </w:pPr>
      <w:r w:rsidRPr="002379D3">
        <w:rPr>
          <w:rFonts w:ascii="Times New Roman" w:hAnsi="Times New Roman"/>
          <w:b/>
          <w:sz w:val="28"/>
          <w:szCs w:val="28"/>
        </w:rPr>
        <w:t xml:space="preserve"> с детьми  2-го  год</w:t>
      </w:r>
      <w:r>
        <w:rPr>
          <w:rFonts w:ascii="Times New Roman" w:hAnsi="Times New Roman"/>
          <w:b/>
          <w:sz w:val="28"/>
          <w:szCs w:val="28"/>
        </w:rPr>
        <w:t>а обучения (6-8</w:t>
      </w:r>
      <w:r w:rsidRPr="002379D3">
        <w:rPr>
          <w:rFonts w:ascii="Times New Roman" w:hAnsi="Times New Roman"/>
          <w:b/>
          <w:sz w:val="28"/>
          <w:szCs w:val="28"/>
        </w:rPr>
        <w:t xml:space="preserve"> лет)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9"/>
        <w:gridCol w:w="8089"/>
      </w:tblGrid>
      <w:tr w:rsidR="00530A52" w:rsidRPr="002379D3" w:rsidTr="001E6547">
        <w:tc>
          <w:tcPr>
            <w:tcW w:w="1409" w:type="dxa"/>
            <w:tcBorders>
              <w:top w:val="single" w:sz="4" w:space="0" w:color="auto"/>
              <w:left w:val="single" w:sz="4" w:space="0" w:color="auto"/>
              <w:bottom w:val="single" w:sz="4" w:space="0" w:color="auto"/>
              <w:right w:val="single" w:sz="4" w:space="0" w:color="auto"/>
            </w:tcBorders>
          </w:tcPr>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 xml:space="preserve">Периоды </w:t>
            </w:r>
          </w:p>
        </w:tc>
        <w:tc>
          <w:tcPr>
            <w:tcW w:w="8089" w:type="dxa"/>
            <w:tcBorders>
              <w:top w:val="single" w:sz="4" w:space="0" w:color="auto"/>
              <w:left w:val="single" w:sz="4" w:space="0" w:color="auto"/>
              <w:bottom w:val="single" w:sz="4" w:space="0" w:color="auto"/>
              <w:right w:val="single" w:sz="4" w:space="0" w:color="auto"/>
            </w:tcBorders>
          </w:tcPr>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Основное содержание работы</w:t>
            </w:r>
          </w:p>
        </w:tc>
      </w:tr>
      <w:tr w:rsidR="00530A52" w:rsidRPr="002379D3" w:rsidTr="001E6547">
        <w:tc>
          <w:tcPr>
            <w:tcW w:w="1409" w:type="dxa"/>
            <w:tcBorders>
              <w:top w:val="single" w:sz="4" w:space="0" w:color="auto"/>
              <w:left w:val="single" w:sz="4" w:space="0" w:color="auto"/>
              <w:bottom w:val="single" w:sz="4" w:space="0" w:color="auto"/>
              <w:right w:val="single" w:sz="4" w:space="0" w:color="auto"/>
            </w:tcBorders>
          </w:tcPr>
          <w:p w:rsidR="00530A52" w:rsidRPr="002379D3" w:rsidRDefault="00530A52" w:rsidP="00530A52">
            <w:pPr>
              <w:widowControl w:val="0"/>
              <w:spacing w:after="0" w:line="240" w:lineRule="auto"/>
              <w:rPr>
                <w:rFonts w:ascii="Times New Roman" w:hAnsi="Times New Roman"/>
                <w:sz w:val="28"/>
                <w:szCs w:val="28"/>
              </w:rPr>
            </w:pPr>
          </w:p>
          <w:p w:rsidR="00530A52" w:rsidRPr="002379D3" w:rsidRDefault="00530A52" w:rsidP="00530A52">
            <w:pPr>
              <w:widowControl w:val="0"/>
              <w:spacing w:after="0" w:line="240" w:lineRule="auto"/>
              <w:rPr>
                <w:rFonts w:ascii="Times New Roman" w:hAnsi="Times New Roman"/>
                <w:sz w:val="28"/>
                <w:szCs w:val="28"/>
              </w:rPr>
            </w:pP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1 период</w:t>
            </w:r>
          </w:p>
          <w:p w:rsidR="00530A52" w:rsidRPr="002379D3" w:rsidRDefault="00530A52" w:rsidP="00530A52">
            <w:pPr>
              <w:widowControl w:val="0"/>
              <w:spacing w:after="0" w:line="240" w:lineRule="auto"/>
              <w:rPr>
                <w:rFonts w:ascii="Times New Roman" w:hAnsi="Times New Roman"/>
                <w:sz w:val="28"/>
                <w:szCs w:val="28"/>
              </w:rPr>
            </w:pP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Сентябрь,</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октябрь,</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ноябрь,</w:t>
            </w:r>
          </w:p>
          <w:p w:rsidR="00530A52" w:rsidRPr="002379D3" w:rsidRDefault="00530A52" w:rsidP="00530A52">
            <w:pPr>
              <w:widowControl w:val="0"/>
              <w:spacing w:after="0" w:line="240" w:lineRule="auto"/>
              <w:rPr>
                <w:rFonts w:ascii="Times New Roman" w:hAnsi="Times New Roman"/>
                <w:sz w:val="28"/>
                <w:szCs w:val="28"/>
              </w:rPr>
            </w:pPr>
          </w:p>
        </w:tc>
        <w:tc>
          <w:tcPr>
            <w:tcW w:w="8089" w:type="dxa"/>
            <w:tcBorders>
              <w:top w:val="single" w:sz="4" w:space="0" w:color="auto"/>
              <w:left w:val="single" w:sz="4" w:space="0" w:color="auto"/>
              <w:bottom w:val="single" w:sz="4" w:space="0" w:color="auto"/>
              <w:right w:val="single" w:sz="4" w:space="0" w:color="auto"/>
            </w:tcBorders>
          </w:tcPr>
          <w:p w:rsidR="00530A52" w:rsidRPr="002379D3" w:rsidRDefault="00530A52" w:rsidP="00530A52">
            <w:pPr>
              <w:widowControl w:val="0"/>
              <w:spacing w:after="0" w:line="240" w:lineRule="auto"/>
              <w:rPr>
                <w:rFonts w:ascii="Times New Roman" w:hAnsi="Times New Roman"/>
                <w:b/>
                <w:bCs/>
                <w:sz w:val="28"/>
                <w:szCs w:val="28"/>
              </w:rPr>
            </w:pPr>
            <w:r w:rsidRPr="002379D3">
              <w:rPr>
                <w:rFonts w:ascii="Times New Roman" w:hAnsi="Times New Roman"/>
                <w:b/>
                <w:bCs/>
                <w:sz w:val="28"/>
                <w:szCs w:val="28"/>
              </w:rPr>
              <w:t>Совершенствование произносительной</w:t>
            </w:r>
          </w:p>
          <w:p w:rsidR="00530A52" w:rsidRPr="002379D3" w:rsidRDefault="00530A52" w:rsidP="00530A52">
            <w:pPr>
              <w:widowControl w:val="0"/>
              <w:spacing w:after="0" w:line="240" w:lineRule="auto"/>
              <w:rPr>
                <w:rFonts w:ascii="Times New Roman" w:hAnsi="Times New Roman"/>
                <w:b/>
                <w:bCs/>
                <w:sz w:val="28"/>
                <w:szCs w:val="28"/>
              </w:rPr>
            </w:pPr>
            <w:r w:rsidRPr="002379D3">
              <w:rPr>
                <w:rFonts w:ascii="Times New Roman" w:hAnsi="Times New Roman"/>
                <w:b/>
                <w:bCs/>
                <w:sz w:val="28"/>
                <w:szCs w:val="28"/>
              </w:rPr>
              <w:t>стороны речи</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Закреплять навыки четкого произношения звуков (гласных и согласных), имеющихся в речи детей.</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Формировать умение дифференцировать на слух и в речи сохранные звуки с опорой на их акустические и артикуляционные признаки, на наглядно - графическую символику.</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Корригировать произношение нарушенных звуков</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([л], [л’ ],  [с], [с’ ], [з], [з’ ], [ц], [ш], [ж], [р] и т. д.).</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Развивать умение дифференцировать звуки по парным</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признакам (гласные — согласные, звонкие —глухие, твердые — мягкие, свистящие — шипящие и т. д.).</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Закреплять произношение звуков в составе слогов, слов, предложений, текстов.</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Упражнять в произношении многосложных слов с открытыми и закрытыми слогами, со стечением согласных и без них.</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Вводить в самостоятельные высказывания детей слова сложной слоговой структуры.</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Воспитывать правильную ритмико-интонационную и мелодическую окраску речи.</w:t>
            </w:r>
          </w:p>
          <w:p w:rsidR="00530A52" w:rsidRPr="002379D3" w:rsidRDefault="00530A52" w:rsidP="00530A52">
            <w:pPr>
              <w:widowControl w:val="0"/>
              <w:spacing w:after="0" w:line="240" w:lineRule="auto"/>
              <w:rPr>
                <w:rFonts w:ascii="Times New Roman" w:hAnsi="Times New Roman"/>
                <w:b/>
                <w:bCs/>
                <w:sz w:val="28"/>
                <w:szCs w:val="28"/>
              </w:rPr>
            </w:pPr>
            <w:r w:rsidRPr="002379D3">
              <w:rPr>
                <w:rFonts w:ascii="Times New Roman" w:hAnsi="Times New Roman"/>
                <w:b/>
                <w:bCs/>
                <w:sz w:val="28"/>
                <w:szCs w:val="28"/>
              </w:rPr>
              <w:t>Развитие лексико-грамматических средств языка</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Расширять лексический запас в процессе изучения</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новых текстов (черепаха, дикобраз, изгородь, крыльцо, панцирь, музей, театр, суша, занавес, выставка).</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 xml:space="preserve">Активизировать словообразовательные процессы: употребление наименований, образованных за счет словосложения: пчеловод, </w:t>
            </w:r>
            <w:r w:rsidRPr="002379D3">
              <w:rPr>
                <w:rFonts w:ascii="Times New Roman" w:hAnsi="Times New Roman"/>
                <w:sz w:val="28"/>
                <w:szCs w:val="28"/>
              </w:rPr>
              <w:lastRenderedPageBreak/>
              <w:t>книголюб, белоствольная береза, длинноногая — длинноволосая девочка,</w:t>
            </w:r>
            <w:r w:rsidRPr="002379D3">
              <w:rPr>
                <w:rFonts w:ascii="Times New Roman" w:hAnsi="Times New Roman"/>
              </w:rPr>
              <w:t xml:space="preserve"> </w:t>
            </w:r>
            <w:r w:rsidRPr="002379D3">
              <w:rPr>
                <w:rFonts w:ascii="Times New Roman" w:hAnsi="Times New Roman"/>
                <w:sz w:val="28"/>
                <w:szCs w:val="28"/>
              </w:rPr>
              <w:t>громкоговоритель; прилагательных с различными</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значениями соотнесенности: плетеная изгородь, камышовая, черепичная крыша и т. д.</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Учить употреблять существительные с увеличительным</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значением (голосище, носище, домище).</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Совершенствовать навыки подбора и употребления</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в речи антонимов — глаголов, прилагательных,</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существительных (вкатить — выкатить,</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внести — вынести, жадность — щедрость,</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бледный — румяный).</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Объяснять значения слов с опорой на их словообразовательную</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структуру (футболист — спортсмен, который играет в футбол).</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Упражнять в подборе синонимов и практическом употреблении их в речи (скупой, жадный, храбрый, смелый, неряшливый, неаккуратный, грязнуля).</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Учить дифференцированно использовать в речи простые и сложные предлоги.</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Учить образовывать сравнительную степень прилагательных</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(добрее, злее, слаще, гуще, дальше); сложные составные прилагательные (темно-зеленый, ярко-красный).</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Развивать понимание и объяснять переносное значение</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выражений: широкая душа, сгореть со стыда.</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Совершенствовать умение преобразовывать названия профессий м. р. в профессию ж. р. (воспитатель - воспитательница, баскетболист - баскетболистка).</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Учить детей преобразовывать одну грамматическую</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категорию в другую (танец — танцевать — танцовщик — танцовщица — танцующий).</w:t>
            </w:r>
          </w:p>
          <w:p w:rsidR="00530A52" w:rsidRPr="002379D3" w:rsidRDefault="00530A52" w:rsidP="00530A52">
            <w:pPr>
              <w:widowControl w:val="0"/>
              <w:spacing w:after="0" w:line="240" w:lineRule="auto"/>
              <w:rPr>
                <w:rFonts w:ascii="Times New Roman" w:hAnsi="Times New Roman"/>
                <w:b/>
                <w:bCs/>
                <w:sz w:val="28"/>
                <w:szCs w:val="28"/>
              </w:rPr>
            </w:pPr>
            <w:r w:rsidRPr="002379D3">
              <w:rPr>
                <w:rFonts w:ascii="Times New Roman" w:hAnsi="Times New Roman"/>
                <w:b/>
                <w:bCs/>
                <w:sz w:val="28"/>
                <w:szCs w:val="28"/>
              </w:rPr>
              <w:t>Развитие самостоятельной развернутой</w:t>
            </w:r>
          </w:p>
          <w:p w:rsidR="00530A52" w:rsidRPr="002379D3" w:rsidRDefault="00530A52" w:rsidP="00530A52">
            <w:pPr>
              <w:widowControl w:val="0"/>
              <w:spacing w:after="0" w:line="240" w:lineRule="auto"/>
              <w:rPr>
                <w:rFonts w:ascii="Times New Roman" w:hAnsi="Times New Roman"/>
                <w:b/>
                <w:bCs/>
                <w:sz w:val="28"/>
                <w:szCs w:val="28"/>
              </w:rPr>
            </w:pPr>
            <w:r w:rsidRPr="002379D3">
              <w:rPr>
                <w:rFonts w:ascii="Times New Roman" w:hAnsi="Times New Roman"/>
                <w:b/>
                <w:bCs/>
                <w:sz w:val="28"/>
                <w:szCs w:val="28"/>
              </w:rPr>
              <w:t>фразовой речи</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Закреплять умение выделять отличительные признаки предметов, объектов; составлять загадки с опорой на эти признаки.</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Совершенствовать навыки сравнения предметов, объектов; составление рассказов-описаний каждого из них.</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Учить подбирать слова-рифмы, составлять пары, цепочки рифмующихся слов; словосочетаний с рифмами.</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Упражнять в конструировании предложений по опорным словам.</w:t>
            </w:r>
            <w:r w:rsidRPr="002379D3">
              <w:rPr>
                <w:rFonts w:ascii="Times New Roman" w:hAnsi="Times New Roman"/>
              </w:rPr>
              <w:t xml:space="preserve"> </w:t>
            </w:r>
            <w:r w:rsidRPr="002379D3">
              <w:rPr>
                <w:rFonts w:ascii="Times New Roman" w:hAnsi="Times New Roman"/>
                <w:sz w:val="28"/>
                <w:szCs w:val="28"/>
              </w:rPr>
              <w:t>Формировать навыки составления повествовательного</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рассказа на основе событий заданной последовательности.</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Упражнять в распространении предложений за счет введения однородных членов (сказуемых, подлежащих, дополнений, определений).</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 xml:space="preserve">Учить анализировать причинно-следственные и временные </w:t>
            </w:r>
            <w:r w:rsidRPr="002379D3">
              <w:rPr>
                <w:rFonts w:ascii="Times New Roman" w:hAnsi="Times New Roman"/>
                <w:sz w:val="28"/>
                <w:szCs w:val="28"/>
              </w:rPr>
              <w:lastRenderedPageBreak/>
              <w:t>связи, существующие между частями сюжета.</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Закреплять навыки составления рассказа по картине (с опорой на вопросительно-ответный и наглядно- графические планы).</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Продолжать учить составлять рассказ по серии сюжетных</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картинок; заучивать потешки, стихотворения.</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Совершенствовать навыки пересказа рассказа, сказки с опорой на картинный, вопросный планы.</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Формировать навыки составления предложений с элементами творчества (с элементами небылиц, фантазийными фрагментами).</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Учить составлять рассказы с элементами творчества (дополняя, изменяя отдельные эпизоды).</w:t>
            </w:r>
          </w:p>
          <w:p w:rsidR="00530A52" w:rsidRPr="002379D3" w:rsidRDefault="00530A52" w:rsidP="00530A52">
            <w:pPr>
              <w:widowControl w:val="0"/>
              <w:spacing w:after="0" w:line="240" w:lineRule="auto"/>
              <w:rPr>
                <w:rFonts w:ascii="Times New Roman" w:hAnsi="Times New Roman"/>
                <w:b/>
                <w:bCs/>
                <w:sz w:val="28"/>
                <w:szCs w:val="28"/>
              </w:rPr>
            </w:pPr>
            <w:r w:rsidRPr="002379D3">
              <w:rPr>
                <w:rFonts w:ascii="Times New Roman" w:hAnsi="Times New Roman"/>
                <w:b/>
                <w:bCs/>
                <w:sz w:val="28"/>
                <w:szCs w:val="28"/>
              </w:rPr>
              <w:t>Подготовка к овладению элементарными</w:t>
            </w:r>
          </w:p>
          <w:p w:rsidR="00530A52" w:rsidRPr="002379D3" w:rsidRDefault="00530A52" w:rsidP="00530A52">
            <w:pPr>
              <w:widowControl w:val="0"/>
              <w:spacing w:after="0" w:line="240" w:lineRule="auto"/>
              <w:rPr>
                <w:rFonts w:ascii="Times New Roman" w:hAnsi="Times New Roman"/>
                <w:b/>
                <w:bCs/>
                <w:sz w:val="28"/>
                <w:szCs w:val="28"/>
              </w:rPr>
            </w:pPr>
            <w:r w:rsidRPr="002379D3">
              <w:rPr>
                <w:rFonts w:ascii="Times New Roman" w:hAnsi="Times New Roman"/>
                <w:b/>
                <w:bCs/>
                <w:sz w:val="28"/>
                <w:szCs w:val="28"/>
              </w:rPr>
              <w:t>навыками письма и чтения</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Развивать произвольное внимание, слуховую память.</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Закреплять понятия «звук», «слог».</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Совершенствовать навыки различения звуков: речевых и неречевых, гласных — согласных, твердых — мягких, звонких — глухих, а также звуков, отличающихся способом и местом образования и т. д.</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Формировать умение выделять начальный гласный звук, стоящий под ударением, из состава слова (У — утка).</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Учить анализировать звуковой ряд, состоящий из двух — трех — четырех гласных звуков.</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Учить осуществлять анализ и синтез обратного слога, например: ап.</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Формировать умение выделять последний согласный</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звук в слове, например: мак.</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Учить выделять первый согласный звук в слове, например: кот.</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Формировать умение выделять гласный звук в положении</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после согласного (в слогах, словах).</w:t>
            </w:r>
            <w:r w:rsidRPr="002379D3">
              <w:rPr>
                <w:rFonts w:ascii="Times New Roman" w:hAnsi="Times New Roman"/>
              </w:rPr>
              <w:t xml:space="preserve"> </w:t>
            </w:r>
            <w:r w:rsidRPr="002379D3">
              <w:rPr>
                <w:rFonts w:ascii="Times New Roman" w:hAnsi="Times New Roman"/>
                <w:sz w:val="28"/>
                <w:szCs w:val="28"/>
              </w:rPr>
              <w:t>Учить производить анализ и синтез прямых слогов, например: са, па.</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Знакомить с буквами, соответствующими правильно</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произносимым звукам ([а], [о], [у], [ы], [п], [т], [к], [л], [м] — количество изучаемых букв и последовательность их изучения определяется логопедом в зависимости от индивидуальных особенностей детей);</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учить анализировать их оптико-пространственные</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и графические признаки.</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Учить составлять из букв разрезной азбуки слоги:</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сначала обратные, потом — прямые.</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Учить осуществлять звуко-буквенный анализ и синтез слогов.</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Развивать оптико-пространственные ориентировки.</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Развивать графо-моторные навыки.</w:t>
            </w:r>
          </w:p>
        </w:tc>
      </w:tr>
      <w:tr w:rsidR="00530A52" w:rsidRPr="002379D3" w:rsidTr="001E6547">
        <w:tc>
          <w:tcPr>
            <w:tcW w:w="1409" w:type="dxa"/>
            <w:tcBorders>
              <w:top w:val="single" w:sz="4" w:space="0" w:color="auto"/>
              <w:left w:val="single" w:sz="4" w:space="0" w:color="auto"/>
              <w:bottom w:val="single" w:sz="4" w:space="0" w:color="auto"/>
              <w:right w:val="single" w:sz="4" w:space="0" w:color="auto"/>
            </w:tcBorders>
          </w:tcPr>
          <w:p w:rsidR="00530A52" w:rsidRPr="002379D3" w:rsidRDefault="00530A52" w:rsidP="00530A52">
            <w:pPr>
              <w:widowControl w:val="0"/>
              <w:spacing w:after="0" w:line="240" w:lineRule="auto"/>
              <w:rPr>
                <w:rFonts w:ascii="Times New Roman" w:hAnsi="Times New Roman"/>
                <w:sz w:val="24"/>
                <w:szCs w:val="24"/>
              </w:rPr>
            </w:pPr>
          </w:p>
          <w:p w:rsidR="00530A52" w:rsidRPr="002379D3" w:rsidRDefault="00530A52" w:rsidP="00530A52">
            <w:pPr>
              <w:widowControl w:val="0"/>
              <w:spacing w:after="0" w:line="240" w:lineRule="auto"/>
              <w:rPr>
                <w:rFonts w:ascii="Times New Roman" w:hAnsi="Times New Roman"/>
                <w:sz w:val="24"/>
                <w:szCs w:val="24"/>
              </w:rPr>
            </w:pPr>
          </w:p>
          <w:p w:rsidR="00530A52" w:rsidRPr="002379D3" w:rsidRDefault="00530A52" w:rsidP="00530A52">
            <w:pPr>
              <w:widowControl w:val="0"/>
              <w:spacing w:after="0" w:line="240" w:lineRule="auto"/>
              <w:rPr>
                <w:rFonts w:ascii="Times New Roman" w:hAnsi="Times New Roman"/>
                <w:sz w:val="24"/>
                <w:szCs w:val="24"/>
              </w:rPr>
            </w:pP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2,3 периоды:</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Декабрь,</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Январь,</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Февраль,</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Март</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Апрель</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Май</w:t>
            </w:r>
          </w:p>
          <w:p w:rsidR="00530A52" w:rsidRPr="002379D3" w:rsidRDefault="00530A52" w:rsidP="00530A52">
            <w:pPr>
              <w:widowControl w:val="0"/>
              <w:spacing w:after="0" w:line="240" w:lineRule="auto"/>
              <w:rPr>
                <w:rFonts w:ascii="Times New Roman" w:hAnsi="Times New Roman"/>
                <w:sz w:val="28"/>
                <w:szCs w:val="28"/>
              </w:rPr>
            </w:pPr>
            <w:r w:rsidRPr="002379D3">
              <w:rPr>
                <w:rFonts w:ascii="Times New Roman" w:hAnsi="Times New Roman"/>
                <w:sz w:val="28"/>
                <w:szCs w:val="28"/>
              </w:rPr>
              <w:t>Июнь</w:t>
            </w:r>
          </w:p>
          <w:p w:rsidR="00530A52" w:rsidRPr="002379D3" w:rsidRDefault="00530A52" w:rsidP="00530A52">
            <w:pPr>
              <w:widowControl w:val="0"/>
              <w:spacing w:after="0" w:line="240" w:lineRule="auto"/>
              <w:rPr>
                <w:rFonts w:ascii="Times New Roman" w:hAnsi="Times New Roman"/>
                <w:sz w:val="24"/>
                <w:szCs w:val="24"/>
              </w:rPr>
            </w:pPr>
          </w:p>
        </w:tc>
        <w:tc>
          <w:tcPr>
            <w:tcW w:w="8089" w:type="dxa"/>
            <w:tcBorders>
              <w:top w:val="single" w:sz="4" w:space="0" w:color="auto"/>
              <w:left w:val="single" w:sz="4" w:space="0" w:color="auto"/>
              <w:bottom w:val="single" w:sz="4" w:space="0" w:color="auto"/>
              <w:right w:val="single" w:sz="4" w:space="0" w:color="auto"/>
            </w:tcBorders>
          </w:tcPr>
          <w:p w:rsidR="009E7BC3" w:rsidRDefault="009E7BC3" w:rsidP="00530A52">
            <w:pPr>
              <w:autoSpaceDE w:val="0"/>
              <w:autoSpaceDN w:val="0"/>
              <w:adjustRightInd w:val="0"/>
              <w:spacing w:after="0" w:line="240" w:lineRule="auto"/>
              <w:rPr>
                <w:rFonts w:ascii="Times New Roman" w:hAnsi="Times New Roman"/>
                <w:b/>
                <w:bCs/>
                <w:sz w:val="28"/>
                <w:szCs w:val="28"/>
              </w:rPr>
            </w:pPr>
          </w:p>
          <w:p w:rsidR="00530A52" w:rsidRPr="002379D3" w:rsidRDefault="00530A52" w:rsidP="00530A52">
            <w:pPr>
              <w:autoSpaceDE w:val="0"/>
              <w:autoSpaceDN w:val="0"/>
              <w:adjustRightInd w:val="0"/>
              <w:spacing w:after="0" w:line="240" w:lineRule="auto"/>
              <w:rPr>
                <w:rFonts w:ascii="Times New Roman" w:hAnsi="Times New Roman"/>
                <w:b/>
                <w:bCs/>
                <w:sz w:val="28"/>
                <w:szCs w:val="28"/>
              </w:rPr>
            </w:pPr>
            <w:r w:rsidRPr="002379D3">
              <w:rPr>
                <w:rFonts w:ascii="Times New Roman" w:hAnsi="Times New Roman"/>
                <w:b/>
                <w:bCs/>
                <w:sz w:val="28"/>
                <w:szCs w:val="28"/>
              </w:rPr>
              <w:lastRenderedPageBreak/>
              <w:t>Совершенствование произносительной</w:t>
            </w:r>
          </w:p>
          <w:p w:rsidR="00530A52" w:rsidRPr="002379D3" w:rsidRDefault="00530A52" w:rsidP="00530A52">
            <w:pPr>
              <w:autoSpaceDE w:val="0"/>
              <w:autoSpaceDN w:val="0"/>
              <w:adjustRightInd w:val="0"/>
              <w:spacing w:after="0" w:line="240" w:lineRule="auto"/>
              <w:rPr>
                <w:rFonts w:ascii="Times New Roman" w:hAnsi="Times New Roman"/>
                <w:b/>
                <w:bCs/>
                <w:sz w:val="28"/>
                <w:szCs w:val="28"/>
              </w:rPr>
            </w:pPr>
            <w:r w:rsidRPr="002379D3">
              <w:rPr>
                <w:rFonts w:ascii="Times New Roman" w:hAnsi="Times New Roman"/>
                <w:b/>
                <w:bCs/>
                <w:sz w:val="28"/>
                <w:szCs w:val="28"/>
              </w:rPr>
              <w:t>стороны речи</w:t>
            </w: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Продолжать закреплять и автоматизировать поставленные звуки в самостоятельной речи.</w:t>
            </w: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Развивать умение дифференцировать на слух и в речи оппозиционные звуки ([р] — [л], [с] — [ш], [ш] — [ж] и т. д.); формировать тонкие звуковые дифференцировки ([т] — [т’ ] — [ч], [ш] — [щ], [т] — [с] — [ц], [ч] — [щ] и т. д.).</w:t>
            </w: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Развивать умение анализировать свою речь и речь окружающих на предмет правильности ее фонетического оформления.</w:t>
            </w: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Продолжать работу по исправлению нарушенных звуков ([р],  [р’ ], [ч], [щ]).</w:t>
            </w: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Совершенствовать навыки употребления в речевом контексте слов сложной слоговой структуры и звуконаполняемости.</w:t>
            </w: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Продолжать работу по воспитанию правильного темпа и ритма речи, ее богатой интонационно-мелодической окраски.</w:t>
            </w:r>
          </w:p>
          <w:p w:rsidR="00530A52" w:rsidRPr="002379D3" w:rsidRDefault="00530A52" w:rsidP="00530A52">
            <w:pPr>
              <w:autoSpaceDE w:val="0"/>
              <w:autoSpaceDN w:val="0"/>
              <w:adjustRightInd w:val="0"/>
              <w:spacing w:after="0" w:line="240" w:lineRule="auto"/>
              <w:jc w:val="both"/>
              <w:rPr>
                <w:rFonts w:ascii="Times New Roman" w:hAnsi="Times New Roman"/>
                <w:b/>
                <w:bCs/>
                <w:sz w:val="28"/>
                <w:szCs w:val="28"/>
              </w:rPr>
            </w:pPr>
            <w:r w:rsidRPr="002379D3">
              <w:rPr>
                <w:rFonts w:ascii="Times New Roman" w:hAnsi="Times New Roman"/>
                <w:b/>
                <w:bCs/>
                <w:sz w:val="28"/>
                <w:szCs w:val="28"/>
              </w:rPr>
              <w:t>Развитие лексико-грамматических средств языка</w:t>
            </w: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Уточнять и расширять значения слов (с опорой на лексические темы).</w:t>
            </w: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Активизировать словообразовательные процессы:</w:t>
            </w: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объяснение и употребление сложных слов (</w:t>
            </w:r>
            <w:r w:rsidRPr="002379D3">
              <w:rPr>
                <w:rFonts w:ascii="Times New Roman" w:hAnsi="Times New Roman"/>
                <w:i/>
                <w:iCs/>
                <w:sz w:val="28"/>
                <w:szCs w:val="28"/>
              </w:rPr>
              <w:t>стекловата</w:t>
            </w:r>
            <w:r w:rsidRPr="002379D3">
              <w:rPr>
                <w:rFonts w:ascii="Times New Roman" w:hAnsi="Times New Roman"/>
                <w:sz w:val="28"/>
                <w:szCs w:val="28"/>
              </w:rPr>
              <w:t>,</w:t>
            </w:r>
          </w:p>
          <w:p w:rsidR="00530A52" w:rsidRPr="002379D3" w:rsidRDefault="00530A52" w:rsidP="00530A52">
            <w:pPr>
              <w:autoSpaceDE w:val="0"/>
              <w:autoSpaceDN w:val="0"/>
              <w:adjustRightInd w:val="0"/>
              <w:spacing w:after="0" w:line="240" w:lineRule="auto"/>
              <w:jc w:val="both"/>
              <w:rPr>
                <w:rFonts w:ascii="Times New Roman" w:hAnsi="Times New Roman"/>
                <w:i/>
                <w:iCs/>
                <w:sz w:val="28"/>
                <w:szCs w:val="28"/>
              </w:rPr>
            </w:pPr>
            <w:r w:rsidRPr="002379D3">
              <w:rPr>
                <w:rFonts w:ascii="Times New Roman" w:hAnsi="Times New Roman"/>
                <w:i/>
                <w:iCs/>
                <w:sz w:val="28"/>
                <w:szCs w:val="28"/>
              </w:rPr>
              <w:t>Белоснежка</w:t>
            </w:r>
            <w:r w:rsidRPr="002379D3">
              <w:rPr>
                <w:rFonts w:ascii="Times New Roman" w:hAnsi="Times New Roman"/>
                <w:sz w:val="28"/>
                <w:szCs w:val="28"/>
              </w:rPr>
              <w:t xml:space="preserve">, </w:t>
            </w:r>
            <w:r w:rsidRPr="002379D3">
              <w:rPr>
                <w:rFonts w:ascii="Times New Roman" w:hAnsi="Times New Roman"/>
                <w:i/>
                <w:iCs/>
                <w:sz w:val="28"/>
                <w:szCs w:val="28"/>
              </w:rPr>
              <w:t>сладкоежка</w:t>
            </w:r>
            <w:r w:rsidRPr="002379D3">
              <w:rPr>
                <w:rFonts w:ascii="Times New Roman" w:hAnsi="Times New Roman"/>
                <w:sz w:val="28"/>
                <w:szCs w:val="28"/>
              </w:rPr>
              <w:t xml:space="preserve">, </w:t>
            </w:r>
            <w:r w:rsidRPr="002379D3">
              <w:rPr>
                <w:rFonts w:ascii="Times New Roman" w:hAnsi="Times New Roman"/>
                <w:i/>
                <w:iCs/>
                <w:sz w:val="28"/>
                <w:szCs w:val="28"/>
              </w:rPr>
              <w:t>самокат</w:t>
            </w:r>
            <w:r w:rsidRPr="002379D3">
              <w:rPr>
                <w:rFonts w:ascii="Times New Roman" w:hAnsi="Times New Roman"/>
                <w:sz w:val="28"/>
                <w:szCs w:val="28"/>
              </w:rPr>
              <w:t xml:space="preserve">, </w:t>
            </w:r>
            <w:r w:rsidRPr="002379D3">
              <w:rPr>
                <w:rFonts w:ascii="Times New Roman" w:hAnsi="Times New Roman"/>
                <w:i/>
                <w:iCs/>
                <w:sz w:val="28"/>
                <w:szCs w:val="28"/>
              </w:rPr>
              <w:t>снегокат);</w:t>
            </w: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объяснение и практическое употребление в речи существительных с уменьшительно-ласкательным и увеличительным значением (</w:t>
            </w:r>
            <w:r w:rsidRPr="002379D3">
              <w:rPr>
                <w:rFonts w:ascii="Times New Roman" w:hAnsi="Times New Roman"/>
                <w:i/>
                <w:iCs/>
                <w:sz w:val="28"/>
                <w:szCs w:val="28"/>
              </w:rPr>
              <w:t xml:space="preserve">кулак </w:t>
            </w:r>
            <w:r w:rsidRPr="002379D3">
              <w:rPr>
                <w:rFonts w:ascii="Times New Roman" w:hAnsi="Times New Roman"/>
                <w:sz w:val="28"/>
                <w:szCs w:val="28"/>
              </w:rPr>
              <w:t xml:space="preserve">— </w:t>
            </w:r>
            <w:r w:rsidRPr="002379D3">
              <w:rPr>
                <w:rFonts w:ascii="Times New Roman" w:hAnsi="Times New Roman"/>
                <w:i/>
                <w:iCs/>
                <w:sz w:val="28"/>
                <w:szCs w:val="28"/>
              </w:rPr>
              <w:t xml:space="preserve">кулачок </w:t>
            </w:r>
            <w:r w:rsidRPr="002379D3">
              <w:rPr>
                <w:rFonts w:ascii="Times New Roman" w:hAnsi="Times New Roman"/>
                <w:sz w:val="28"/>
                <w:szCs w:val="28"/>
              </w:rPr>
              <w:t>—</w:t>
            </w:r>
            <w:r w:rsidRPr="002379D3">
              <w:rPr>
                <w:rFonts w:ascii="Times New Roman" w:hAnsi="Times New Roman"/>
                <w:i/>
                <w:iCs/>
                <w:sz w:val="28"/>
                <w:szCs w:val="28"/>
              </w:rPr>
              <w:t>кулачище).</w:t>
            </w: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Закреплять употребление обобщенных понятий на основе их тонких дифференциаций (</w:t>
            </w:r>
            <w:r w:rsidRPr="002379D3">
              <w:rPr>
                <w:rFonts w:ascii="Times New Roman" w:hAnsi="Times New Roman"/>
                <w:i/>
                <w:iCs/>
                <w:sz w:val="28"/>
                <w:szCs w:val="28"/>
              </w:rPr>
              <w:t>цветы, полевые</w:t>
            </w:r>
            <w:r w:rsidRPr="002379D3">
              <w:rPr>
                <w:rFonts w:ascii="Times New Roman" w:hAnsi="Times New Roman"/>
                <w:sz w:val="28"/>
                <w:szCs w:val="28"/>
              </w:rPr>
              <w:t xml:space="preserve">, </w:t>
            </w:r>
            <w:r w:rsidRPr="002379D3">
              <w:rPr>
                <w:rFonts w:ascii="Times New Roman" w:hAnsi="Times New Roman"/>
                <w:i/>
                <w:iCs/>
                <w:sz w:val="28"/>
                <w:szCs w:val="28"/>
              </w:rPr>
              <w:t>садовые</w:t>
            </w:r>
            <w:r w:rsidRPr="002379D3">
              <w:rPr>
                <w:rFonts w:ascii="Times New Roman" w:hAnsi="Times New Roman"/>
                <w:sz w:val="28"/>
                <w:szCs w:val="28"/>
              </w:rPr>
              <w:t xml:space="preserve">, </w:t>
            </w:r>
            <w:r w:rsidRPr="002379D3">
              <w:rPr>
                <w:rFonts w:ascii="Times New Roman" w:hAnsi="Times New Roman"/>
                <w:i/>
                <w:iCs/>
                <w:sz w:val="28"/>
                <w:szCs w:val="28"/>
              </w:rPr>
              <w:t>лесные).</w:t>
            </w: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Совершенствовать навык употребления в самостоятельной</w:t>
            </w: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речи сложных предлогов.</w:t>
            </w: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Учить объяснять и практически употреблять в речи слова с переносным значением (</w:t>
            </w:r>
            <w:r w:rsidRPr="002379D3">
              <w:rPr>
                <w:rFonts w:ascii="Times New Roman" w:hAnsi="Times New Roman"/>
                <w:i/>
                <w:iCs/>
                <w:sz w:val="28"/>
                <w:szCs w:val="28"/>
              </w:rPr>
              <w:t>ангельский характер</w:t>
            </w:r>
            <w:r w:rsidRPr="002379D3">
              <w:rPr>
                <w:rFonts w:ascii="Times New Roman" w:hAnsi="Times New Roman"/>
                <w:sz w:val="28"/>
                <w:szCs w:val="28"/>
              </w:rPr>
              <w:t>,</w:t>
            </w: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i/>
                <w:iCs/>
                <w:sz w:val="28"/>
                <w:szCs w:val="28"/>
              </w:rPr>
              <w:t>ежовые рукавицы</w:t>
            </w:r>
            <w:r w:rsidRPr="002379D3">
              <w:rPr>
                <w:rFonts w:ascii="Times New Roman" w:hAnsi="Times New Roman"/>
                <w:sz w:val="28"/>
                <w:szCs w:val="28"/>
              </w:rPr>
              <w:t xml:space="preserve">, </w:t>
            </w:r>
            <w:r w:rsidRPr="002379D3">
              <w:rPr>
                <w:rFonts w:ascii="Times New Roman" w:hAnsi="Times New Roman"/>
                <w:i/>
                <w:iCs/>
                <w:sz w:val="28"/>
                <w:szCs w:val="28"/>
              </w:rPr>
              <w:t xml:space="preserve">медвежья услуга </w:t>
            </w:r>
            <w:r w:rsidRPr="002379D3">
              <w:rPr>
                <w:rFonts w:ascii="Times New Roman" w:hAnsi="Times New Roman"/>
                <w:sz w:val="28"/>
                <w:szCs w:val="28"/>
              </w:rPr>
              <w:t>и др.).</w:t>
            </w: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Совершенствовать умение подбирать синонимы</w:t>
            </w:r>
          </w:p>
          <w:p w:rsidR="00530A52" w:rsidRPr="002379D3" w:rsidRDefault="00530A52" w:rsidP="00530A52">
            <w:pPr>
              <w:autoSpaceDE w:val="0"/>
              <w:autoSpaceDN w:val="0"/>
              <w:adjustRightInd w:val="0"/>
              <w:spacing w:after="0" w:line="240" w:lineRule="auto"/>
              <w:jc w:val="both"/>
              <w:rPr>
                <w:rFonts w:ascii="Times New Roman" w:hAnsi="Times New Roman"/>
                <w:i/>
                <w:iCs/>
                <w:sz w:val="28"/>
                <w:szCs w:val="28"/>
              </w:rPr>
            </w:pPr>
            <w:r w:rsidRPr="002379D3">
              <w:rPr>
                <w:rFonts w:ascii="Times New Roman" w:hAnsi="Times New Roman"/>
                <w:sz w:val="28"/>
                <w:szCs w:val="28"/>
              </w:rPr>
              <w:t>(</w:t>
            </w:r>
            <w:r w:rsidRPr="002379D3">
              <w:rPr>
                <w:rFonts w:ascii="Times New Roman" w:hAnsi="Times New Roman"/>
                <w:i/>
                <w:iCs/>
                <w:sz w:val="28"/>
                <w:szCs w:val="28"/>
              </w:rPr>
              <w:t>прекрасный</w:t>
            </w:r>
            <w:r w:rsidRPr="002379D3">
              <w:rPr>
                <w:rFonts w:ascii="Times New Roman" w:hAnsi="Times New Roman"/>
                <w:sz w:val="28"/>
                <w:szCs w:val="28"/>
              </w:rPr>
              <w:t xml:space="preserve">, </w:t>
            </w:r>
            <w:r w:rsidRPr="002379D3">
              <w:rPr>
                <w:rFonts w:ascii="Times New Roman" w:hAnsi="Times New Roman"/>
                <w:i/>
                <w:iCs/>
                <w:sz w:val="28"/>
                <w:szCs w:val="28"/>
              </w:rPr>
              <w:t>красивый</w:t>
            </w:r>
            <w:r w:rsidRPr="002379D3">
              <w:rPr>
                <w:rFonts w:ascii="Times New Roman" w:hAnsi="Times New Roman"/>
                <w:sz w:val="28"/>
                <w:szCs w:val="28"/>
              </w:rPr>
              <w:t xml:space="preserve">, </w:t>
            </w:r>
            <w:r w:rsidRPr="002379D3">
              <w:rPr>
                <w:rFonts w:ascii="Times New Roman" w:hAnsi="Times New Roman"/>
                <w:i/>
                <w:iCs/>
                <w:sz w:val="28"/>
                <w:szCs w:val="28"/>
              </w:rPr>
              <w:t>замечательный</w:t>
            </w:r>
            <w:r w:rsidRPr="002379D3">
              <w:rPr>
                <w:rFonts w:ascii="Times New Roman" w:hAnsi="Times New Roman"/>
                <w:sz w:val="28"/>
                <w:szCs w:val="28"/>
              </w:rPr>
              <w:t xml:space="preserve">, </w:t>
            </w:r>
            <w:r w:rsidRPr="002379D3">
              <w:rPr>
                <w:rFonts w:ascii="Times New Roman" w:hAnsi="Times New Roman"/>
                <w:i/>
                <w:iCs/>
                <w:sz w:val="28"/>
                <w:szCs w:val="28"/>
              </w:rPr>
              <w:t>великолепный).</w:t>
            </w: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Учить употреблять эти слова в самостоятельной речи.</w:t>
            </w: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Закреплять навыки согласования прилагательных с существительными в роде, числе, падеже.</w:t>
            </w: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Закреплять навыки согласования числительных с существительными в роде, падеже.</w:t>
            </w: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Продолжать учить подбирать синонимы и употреблять их в самостоятельной речи </w:t>
            </w:r>
            <w:r w:rsidRPr="002379D3">
              <w:rPr>
                <w:rFonts w:ascii="Times New Roman" w:hAnsi="Times New Roman"/>
                <w:i/>
                <w:iCs/>
                <w:sz w:val="28"/>
                <w:szCs w:val="28"/>
              </w:rPr>
              <w:t xml:space="preserve">(молить </w:t>
            </w:r>
            <w:r w:rsidRPr="002379D3">
              <w:rPr>
                <w:rFonts w:ascii="Times New Roman" w:hAnsi="Times New Roman"/>
                <w:sz w:val="28"/>
                <w:szCs w:val="28"/>
              </w:rPr>
              <w:t xml:space="preserve">— </w:t>
            </w:r>
            <w:r w:rsidRPr="002379D3">
              <w:rPr>
                <w:rFonts w:ascii="Times New Roman" w:hAnsi="Times New Roman"/>
                <w:i/>
                <w:iCs/>
                <w:sz w:val="28"/>
                <w:szCs w:val="28"/>
              </w:rPr>
              <w:t xml:space="preserve">просить </w:t>
            </w:r>
            <w:r w:rsidRPr="002379D3">
              <w:rPr>
                <w:rFonts w:ascii="Times New Roman" w:hAnsi="Times New Roman"/>
                <w:sz w:val="28"/>
                <w:szCs w:val="28"/>
              </w:rPr>
              <w:t xml:space="preserve">— </w:t>
            </w:r>
            <w:r w:rsidRPr="002379D3">
              <w:rPr>
                <w:rFonts w:ascii="Times New Roman" w:hAnsi="Times New Roman"/>
                <w:i/>
                <w:iCs/>
                <w:sz w:val="28"/>
                <w:szCs w:val="28"/>
              </w:rPr>
              <w:t>упрашивать</w:t>
            </w:r>
            <w:r w:rsidRPr="002379D3">
              <w:rPr>
                <w:rFonts w:ascii="Times New Roman" w:hAnsi="Times New Roman"/>
                <w:sz w:val="28"/>
                <w:szCs w:val="28"/>
              </w:rPr>
              <w:t xml:space="preserve">; </w:t>
            </w:r>
            <w:r w:rsidRPr="002379D3">
              <w:rPr>
                <w:rFonts w:ascii="Times New Roman" w:hAnsi="Times New Roman"/>
                <w:i/>
                <w:iCs/>
                <w:sz w:val="28"/>
                <w:szCs w:val="28"/>
              </w:rPr>
              <w:t xml:space="preserve">плакать </w:t>
            </w:r>
            <w:r w:rsidRPr="002379D3">
              <w:rPr>
                <w:rFonts w:ascii="Times New Roman" w:hAnsi="Times New Roman"/>
                <w:sz w:val="28"/>
                <w:szCs w:val="28"/>
              </w:rPr>
              <w:t xml:space="preserve">— </w:t>
            </w:r>
            <w:r w:rsidRPr="002379D3">
              <w:rPr>
                <w:rFonts w:ascii="Times New Roman" w:hAnsi="Times New Roman"/>
                <w:i/>
                <w:iCs/>
                <w:sz w:val="28"/>
                <w:szCs w:val="28"/>
              </w:rPr>
              <w:t xml:space="preserve">рыдать </w:t>
            </w:r>
            <w:r w:rsidRPr="002379D3">
              <w:rPr>
                <w:rFonts w:ascii="Times New Roman" w:hAnsi="Times New Roman"/>
                <w:sz w:val="28"/>
                <w:szCs w:val="28"/>
              </w:rPr>
              <w:t>—</w:t>
            </w:r>
            <w:r w:rsidRPr="002379D3">
              <w:rPr>
                <w:rFonts w:ascii="Times New Roman" w:hAnsi="Times New Roman"/>
                <w:i/>
                <w:iCs/>
                <w:sz w:val="28"/>
                <w:szCs w:val="28"/>
              </w:rPr>
              <w:t>всхлипывать).</w:t>
            </w: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Совершенствовать умение преобразовывать одни грамматические формы в другие </w:t>
            </w:r>
            <w:r w:rsidRPr="002379D3">
              <w:rPr>
                <w:rFonts w:ascii="Times New Roman" w:hAnsi="Times New Roman"/>
                <w:i/>
                <w:iCs/>
                <w:sz w:val="28"/>
                <w:szCs w:val="28"/>
              </w:rPr>
              <w:t xml:space="preserve">(веселье </w:t>
            </w:r>
            <w:r w:rsidRPr="002379D3">
              <w:rPr>
                <w:rFonts w:ascii="Times New Roman" w:hAnsi="Times New Roman"/>
                <w:sz w:val="28"/>
                <w:szCs w:val="28"/>
              </w:rPr>
              <w:t xml:space="preserve">— </w:t>
            </w:r>
            <w:r w:rsidRPr="002379D3">
              <w:rPr>
                <w:rFonts w:ascii="Times New Roman" w:hAnsi="Times New Roman"/>
                <w:i/>
                <w:iCs/>
                <w:sz w:val="28"/>
                <w:szCs w:val="28"/>
              </w:rPr>
              <w:t>веселый</w:t>
            </w:r>
            <w:r w:rsidRPr="002379D3">
              <w:rPr>
                <w:rFonts w:ascii="Times New Roman" w:hAnsi="Times New Roman"/>
                <w:sz w:val="28"/>
                <w:szCs w:val="28"/>
              </w:rPr>
              <w:t xml:space="preserve"> — </w:t>
            </w:r>
            <w:r w:rsidRPr="002379D3">
              <w:rPr>
                <w:rFonts w:ascii="Times New Roman" w:hAnsi="Times New Roman"/>
                <w:i/>
                <w:iCs/>
                <w:sz w:val="28"/>
                <w:szCs w:val="28"/>
              </w:rPr>
              <w:t xml:space="preserve">веселиться </w:t>
            </w:r>
            <w:r w:rsidRPr="002379D3">
              <w:rPr>
                <w:rFonts w:ascii="Times New Roman" w:hAnsi="Times New Roman"/>
                <w:sz w:val="28"/>
                <w:szCs w:val="28"/>
              </w:rPr>
              <w:t xml:space="preserve">— </w:t>
            </w:r>
            <w:r w:rsidRPr="002379D3">
              <w:rPr>
                <w:rFonts w:ascii="Times New Roman" w:hAnsi="Times New Roman"/>
                <w:i/>
                <w:iCs/>
                <w:sz w:val="28"/>
                <w:szCs w:val="28"/>
              </w:rPr>
              <w:t>веселящийся).</w:t>
            </w: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lastRenderedPageBreak/>
              <w:t xml:space="preserve">Продолжать учить объяснять и практически употреблять в речи слова переносного значения </w:t>
            </w:r>
            <w:r w:rsidRPr="002379D3">
              <w:rPr>
                <w:rFonts w:ascii="Times New Roman" w:hAnsi="Times New Roman"/>
                <w:i/>
                <w:iCs/>
                <w:sz w:val="28"/>
                <w:szCs w:val="28"/>
              </w:rPr>
              <w:t>(смотреть сквозь розовые очки</w:t>
            </w:r>
            <w:r w:rsidRPr="002379D3">
              <w:rPr>
                <w:rFonts w:ascii="Times New Roman" w:hAnsi="Times New Roman"/>
                <w:sz w:val="28"/>
                <w:szCs w:val="28"/>
              </w:rPr>
              <w:t xml:space="preserve">, </w:t>
            </w:r>
            <w:r w:rsidRPr="002379D3">
              <w:rPr>
                <w:rFonts w:ascii="Times New Roman" w:hAnsi="Times New Roman"/>
                <w:i/>
                <w:iCs/>
                <w:sz w:val="28"/>
                <w:szCs w:val="28"/>
              </w:rPr>
              <w:t>собачья преданность</w:t>
            </w:r>
            <w:r w:rsidRPr="002379D3">
              <w:rPr>
                <w:rFonts w:ascii="Times New Roman" w:hAnsi="Times New Roman"/>
                <w:sz w:val="28"/>
                <w:szCs w:val="28"/>
              </w:rPr>
              <w:t xml:space="preserve">, </w:t>
            </w:r>
            <w:r w:rsidRPr="002379D3">
              <w:rPr>
                <w:rFonts w:ascii="Times New Roman" w:hAnsi="Times New Roman"/>
                <w:i/>
                <w:iCs/>
                <w:sz w:val="28"/>
                <w:szCs w:val="28"/>
              </w:rPr>
              <w:t>работать спустя рукава</w:t>
            </w:r>
            <w:r w:rsidRPr="002379D3">
              <w:rPr>
                <w:rFonts w:ascii="Times New Roman" w:hAnsi="Times New Roman"/>
                <w:sz w:val="28"/>
                <w:szCs w:val="28"/>
              </w:rPr>
              <w:t xml:space="preserve">, </w:t>
            </w:r>
            <w:r w:rsidRPr="002379D3">
              <w:rPr>
                <w:rFonts w:ascii="Times New Roman" w:hAnsi="Times New Roman"/>
                <w:i/>
                <w:iCs/>
                <w:sz w:val="28"/>
                <w:szCs w:val="28"/>
              </w:rPr>
              <w:t>закидать</w:t>
            </w:r>
          </w:p>
          <w:p w:rsidR="00530A52" w:rsidRDefault="00530A52" w:rsidP="00530A52">
            <w:pPr>
              <w:autoSpaceDE w:val="0"/>
              <w:autoSpaceDN w:val="0"/>
              <w:adjustRightInd w:val="0"/>
              <w:spacing w:after="0" w:line="240" w:lineRule="auto"/>
              <w:jc w:val="both"/>
              <w:rPr>
                <w:rFonts w:ascii="Times New Roman" w:hAnsi="Times New Roman"/>
                <w:i/>
                <w:iCs/>
                <w:sz w:val="28"/>
                <w:szCs w:val="28"/>
              </w:rPr>
            </w:pPr>
            <w:r w:rsidRPr="002379D3">
              <w:rPr>
                <w:rFonts w:ascii="Times New Roman" w:hAnsi="Times New Roman"/>
                <w:i/>
                <w:iCs/>
                <w:sz w:val="28"/>
                <w:szCs w:val="28"/>
              </w:rPr>
              <w:t>шапками).</w:t>
            </w:r>
          </w:p>
          <w:p w:rsidR="00530A52" w:rsidRPr="002379D3" w:rsidRDefault="00530A52" w:rsidP="00530A52">
            <w:pPr>
              <w:autoSpaceDE w:val="0"/>
              <w:autoSpaceDN w:val="0"/>
              <w:adjustRightInd w:val="0"/>
              <w:spacing w:after="0" w:line="240" w:lineRule="auto"/>
              <w:jc w:val="both"/>
              <w:rPr>
                <w:rFonts w:ascii="Times New Roman" w:hAnsi="Times New Roman"/>
                <w:i/>
                <w:iCs/>
                <w:sz w:val="28"/>
                <w:szCs w:val="28"/>
              </w:rPr>
            </w:pPr>
          </w:p>
          <w:p w:rsidR="00530A52" w:rsidRPr="002379D3" w:rsidRDefault="00530A52" w:rsidP="00530A52">
            <w:pPr>
              <w:autoSpaceDE w:val="0"/>
              <w:autoSpaceDN w:val="0"/>
              <w:adjustRightInd w:val="0"/>
              <w:spacing w:after="0" w:line="240" w:lineRule="auto"/>
              <w:jc w:val="both"/>
              <w:rPr>
                <w:rFonts w:ascii="Times New Roman" w:hAnsi="Times New Roman"/>
                <w:b/>
                <w:bCs/>
                <w:sz w:val="28"/>
                <w:szCs w:val="28"/>
              </w:rPr>
            </w:pPr>
            <w:r w:rsidRPr="002379D3">
              <w:rPr>
                <w:rFonts w:ascii="Times New Roman" w:hAnsi="Times New Roman"/>
                <w:b/>
                <w:bCs/>
                <w:sz w:val="28"/>
                <w:szCs w:val="28"/>
              </w:rPr>
              <w:t>Развитие самостоятельной фразовой речи</w:t>
            </w: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Закреплять навыки выделения частей рассказа, анализа причинно-следственных и временных связей, существующих между ними.</w:t>
            </w: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Продолжать совершенствовать навыки распространения</w:t>
            </w: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предложений за счет введения в них однородных членов предложения.</w:t>
            </w: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Продолжать совершенствовать навык пересказа</w:t>
            </w: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сказок, рассказов:</w:t>
            </w: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с распространением предложений;</w:t>
            </w: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с добавлением эпизодов;</w:t>
            </w:r>
          </w:p>
          <w:p w:rsidR="00530A52" w:rsidRPr="002379D3" w:rsidRDefault="00530A52" w:rsidP="00530A52">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с элементами рассуждений; с творческим введением новых частей сюжетной линии (начала, кульминации, завершения сюжета).</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Заучивать стихотворения, потешки.</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Совершенствовать навыки составления рассказов- описаний (одного предмета, двух предметов в сопоставлении).</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Продолжать учить составлять рассказ по картине, серии картин.</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Закреплять умения составлять словосочетания, предложения с рифмующимися словами.</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Совершенствовать навыки составления развернутого рассказа о каком-либо событии, процессе, явлении за счет подробного, последовательного описания действий, поступков, его составляющих.</w:t>
            </w:r>
          </w:p>
          <w:p w:rsidR="00530A52" w:rsidRPr="002379D3" w:rsidRDefault="00530A52" w:rsidP="00530A52">
            <w:pPr>
              <w:widowControl w:val="0"/>
              <w:spacing w:after="0" w:line="240" w:lineRule="auto"/>
              <w:jc w:val="both"/>
              <w:rPr>
                <w:rFonts w:ascii="Times New Roman" w:hAnsi="Times New Roman"/>
                <w:b/>
                <w:bCs/>
                <w:sz w:val="28"/>
                <w:szCs w:val="28"/>
              </w:rPr>
            </w:pPr>
            <w:r w:rsidRPr="002379D3">
              <w:rPr>
                <w:rFonts w:ascii="Times New Roman" w:hAnsi="Times New Roman"/>
                <w:b/>
                <w:bCs/>
                <w:sz w:val="28"/>
                <w:szCs w:val="28"/>
              </w:rPr>
              <w:t>Подготовка к овладению элементарными</w:t>
            </w:r>
          </w:p>
          <w:p w:rsidR="00530A52" w:rsidRPr="002379D3" w:rsidRDefault="00530A52" w:rsidP="00530A52">
            <w:pPr>
              <w:widowControl w:val="0"/>
              <w:spacing w:after="0" w:line="240" w:lineRule="auto"/>
              <w:jc w:val="both"/>
              <w:rPr>
                <w:rFonts w:ascii="Times New Roman" w:hAnsi="Times New Roman"/>
                <w:b/>
                <w:bCs/>
                <w:sz w:val="28"/>
                <w:szCs w:val="28"/>
              </w:rPr>
            </w:pPr>
            <w:r w:rsidRPr="002379D3">
              <w:rPr>
                <w:rFonts w:ascii="Times New Roman" w:hAnsi="Times New Roman"/>
                <w:b/>
                <w:bCs/>
                <w:sz w:val="28"/>
                <w:szCs w:val="28"/>
              </w:rPr>
              <w:t>навыками письма и чтения</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Продолжать развивать оптико-пространственные ориентировки.</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Совершенствовать графо-моторные навыки.</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Закреплять понятия, характеризующие звуки:</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«глухой», «звонкий», «твердый», «мягкий»; введение нового понятия «ударный гласный звук».</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Закреплять изученные ранее буквы, формировать навыки их написания.</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Знакомить с буквами, обозначающими звуки, близкие по артикуляции или акустическим признакам</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([с] - [ш], [с] - [з], [п] - [б] и т. д.).</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Закреплять графические и оптико-пространственные признаки изученных букв, формировать навыки их дифференциации.</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Продолжать формировать навыки деления слова на слоги.</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 xml:space="preserve">Формировать операции звуко-слогового анализа и синтеза на </w:t>
            </w:r>
            <w:r w:rsidRPr="002379D3">
              <w:rPr>
                <w:rFonts w:ascii="Times New Roman" w:hAnsi="Times New Roman"/>
                <w:sz w:val="28"/>
                <w:szCs w:val="28"/>
              </w:rPr>
              <w:lastRenderedPageBreak/>
              <w:t>основе наглядно-графических схем слов (например: вата, кот).</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Вводить изученные буквы в наглядно-графическую схему слова.</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Обучать чтению слогов, слов аналитико-синтетическим способом.</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Формировать навыки написания слогов, слов (например: лапа).</w:t>
            </w:r>
          </w:p>
          <w:p w:rsidR="00530A52" w:rsidRPr="002379D3" w:rsidRDefault="00530A52" w:rsidP="00530A52">
            <w:pPr>
              <w:widowControl w:val="0"/>
              <w:spacing w:after="0" w:line="240" w:lineRule="auto"/>
              <w:jc w:val="both"/>
              <w:rPr>
                <w:rFonts w:ascii="Times New Roman" w:hAnsi="Times New Roman"/>
                <w:sz w:val="28"/>
                <w:szCs w:val="28"/>
              </w:rPr>
            </w:pPr>
            <w:r w:rsidRPr="002379D3">
              <w:rPr>
                <w:rFonts w:ascii="Times New Roman" w:hAnsi="Times New Roman"/>
                <w:sz w:val="28"/>
                <w:szCs w:val="28"/>
              </w:rPr>
              <w:t>Знакомить со словами более сложной слоговой структуры (шапка, кошка), учить их анализировать, выкладывать из букв разрезной азбуки, читать и писать.</w:t>
            </w:r>
          </w:p>
        </w:tc>
      </w:tr>
    </w:tbl>
    <w:p w:rsidR="00530A52" w:rsidRDefault="00530A52"/>
    <w:p w:rsidR="001E6547" w:rsidRPr="002379D3" w:rsidRDefault="00B74A6A" w:rsidP="001E6547">
      <w:pPr>
        <w:spacing w:after="0" w:line="240" w:lineRule="auto"/>
        <w:jc w:val="both"/>
        <w:rPr>
          <w:rFonts w:ascii="Times New Roman" w:hAnsi="Times New Roman"/>
          <w:b/>
          <w:sz w:val="28"/>
          <w:szCs w:val="28"/>
        </w:rPr>
      </w:pPr>
      <w:r>
        <w:rPr>
          <w:rFonts w:ascii="Times New Roman" w:hAnsi="Times New Roman"/>
          <w:b/>
          <w:sz w:val="28"/>
          <w:szCs w:val="28"/>
        </w:rPr>
        <w:t>1</w:t>
      </w:r>
      <w:r w:rsidR="001E6547" w:rsidRPr="002379D3">
        <w:rPr>
          <w:rFonts w:ascii="Times New Roman" w:hAnsi="Times New Roman"/>
          <w:b/>
          <w:sz w:val="28"/>
          <w:szCs w:val="28"/>
        </w:rPr>
        <w:t>.2.  Содержание коррекционно-развивающей работы в образовательной   области     «Социально-коммуникативное развитие»</w:t>
      </w:r>
    </w:p>
    <w:p w:rsidR="001E6547" w:rsidRDefault="001E6547" w:rsidP="001E6547">
      <w:pPr>
        <w:widowControl w:val="0"/>
        <w:spacing w:after="0" w:line="240" w:lineRule="auto"/>
        <w:ind w:firstLine="567"/>
        <w:jc w:val="both"/>
        <w:rPr>
          <w:rFonts w:ascii="Times New Roman" w:hAnsi="Times New Roman"/>
          <w:sz w:val="28"/>
          <w:szCs w:val="28"/>
          <w:lang w:eastAsia="ru-RU"/>
        </w:rPr>
      </w:pPr>
    </w:p>
    <w:p w:rsidR="001E6547" w:rsidRDefault="001E6547" w:rsidP="001E6547">
      <w:pPr>
        <w:widowControl w:val="0"/>
        <w:spacing w:after="0" w:line="240" w:lineRule="auto"/>
        <w:ind w:firstLine="567"/>
        <w:jc w:val="both"/>
        <w:rPr>
          <w:rFonts w:ascii="Times New Roman" w:hAnsi="Times New Roman"/>
          <w:sz w:val="28"/>
          <w:szCs w:val="28"/>
          <w:lang w:eastAsia="ru-RU"/>
        </w:rPr>
      </w:pPr>
      <w:r w:rsidRPr="008C4238">
        <w:rPr>
          <w:rFonts w:ascii="Times New Roman" w:hAnsi="Times New Roman"/>
          <w:sz w:val="28"/>
          <w:szCs w:val="28"/>
          <w:lang w:eastAsia="ru-RU"/>
        </w:rPr>
        <w:t>Основная цель — овладение навы</w:t>
      </w:r>
      <w:r>
        <w:rPr>
          <w:rFonts w:ascii="Times New Roman" w:hAnsi="Times New Roman"/>
          <w:sz w:val="28"/>
          <w:szCs w:val="28"/>
          <w:lang w:eastAsia="ru-RU"/>
        </w:rPr>
        <w:t xml:space="preserve">ками коммуникации и обеспечение </w:t>
      </w:r>
      <w:r w:rsidRPr="008C4238">
        <w:rPr>
          <w:rFonts w:ascii="Times New Roman" w:hAnsi="Times New Roman"/>
          <w:sz w:val="28"/>
          <w:szCs w:val="28"/>
          <w:lang w:eastAsia="ru-RU"/>
        </w:rPr>
        <w:t>оптимального вхождения детей с О</w:t>
      </w:r>
      <w:r w:rsidR="009E7BC3">
        <w:rPr>
          <w:rFonts w:ascii="Times New Roman" w:hAnsi="Times New Roman"/>
          <w:sz w:val="28"/>
          <w:szCs w:val="28"/>
          <w:lang w:eastAsia="ru-RU"/>
        </w:rPr>
        <w:t>НР</w:t>
      </w:r>
      <w:r>
        <w:rPr>
          <w:rFonts w:ascii="Times New Roman" w:hAnsi="Times New Roman"/>
          <w:sz w:val="28"/>
          <w:szCs w:val="28"/>
          <w:lang w:eastAsia="ru-RU"/>
        </w:rPr>
        <w:t xml:space="preserve"> в общественную жизнь. </w:t>
      </w:r>
    </w:p>
    <w:p w:rsidR="001E6547" w:rsidRPr="00A73DBF" w:rsidRDefault="001E6547" w:rsidP="001E6547">
      <w:pPr>
        <w:widowControl w:val="0"/>
        <w:spacing w:after="0" w:line="240" w:lineRule="auto"/>
        <w:ind w:firstLine="567"/>
        <w:jc w:val="both"/>
        <w:rPr>
          <w:rFonts w:ascii="Times New Roman" w:hAnsi="Times New Roman"/>
          <w:sz w:val="28"/>
          <w:szCs w:val="28"/>
        </w:rPr>
      </w:pPr>
      <w:r w:rsidRPr="00A73DBF">
        <w:rPr>
          <w:rFonts w:ascii="Times New Roman" w:hAnsi="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E6547" w:rsidRPr="008C4238" w:rsidRDefault="009E7BC3" w:rsidP="001E6547">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Освоение детьми с ОНР</w:t>
      </w:r>
      <w:r w:rsidR="001E6547" w:rsidRPr="008C4238">
        <w:rPr>
          <w:rFonts w:ascii="Times New Roman" w:hAnsi="Times New Roman"/>
          <w:sz w:val="28"/>
          <w:szCs w:val="28"/>
          <w:lang w:eastAsia="ru-RU"/>
        </w:rPr>
        <w:t xml:space="preserve"> общественного </w:t>
      </w:r>
      <w:r w:rsidR="001E6547">
        <w:rPr>
          <w:rFonts w:ascii="Times New Roman" w:hAnsi="Times New Roman"/>
          <w:sz w:val="28"/>
          <w:szCs w:val="28"/>
          <w:lang w:eastAsia="ru-RU"/>
        </w:rPr>
        <w:t>опыта будет значимо при систем</w:t>
      </w:r>
      <w:r w:rsidR="001E6547" w:rsidRPr="008C4238">
        <w:rPr>
          <w:rFonts w:ascii="Times New Roman" w:hAnsi="Times New Roman"/>
          <w:sz w:val="28"/>
          <w:szCs w:val="28"/>
          <w:lang w:eastAsia="ru-RU"/>
        </w:rPr>
        <w:t xml:space="preserve">ном формировании педагогом детской </w:t>
      </w:r>
      <w:r w:rsidR="001E6547">
        <w:rPr>
          <w:rFonts w:ascii="Times New Roman" w:hAnsi="Times New Roman"/>
          <w:sz w:val="28"/>
          <w:szCs w:val="28"/>
          <w:lang w:eastAsia="ru-RU"/>
        </w:rPr>
        <w:t xml:space="preserve">деятельности. При таком подходе </w:t>
      </w:r>
      <w:r w:rsidR="001E6547" w:rsidRPr="008C4238">
        <w:rPr>
          <w:rFonts w:ascii="Times New Roman" w:hAnsi="Times New Roman"/>
          <w:sz w:val="28"/>
          <w:szCs w:val="28"/>
          <w:lang w:eastAsia="ru-RU"/>
        </w:rPr>
        <w:t>у ребенка складываются психические</w:t>
      </w:r>
      <w:r w:rsidR="001E6547">
        <w:rPr>
          <w:rFonts w:ascii="Times New Roman" w:hAnsi="Times New Roman"/>
          <w:sz w:val="28"/>
          <w:szCs w:val="28"/>
          <w:lang w:eastAsia="ru-RU"/>
        </w:rPr>
        <w:t xml:space="preserve"> новообразования: способность к </w:t>
      </w:r>
      <w:r w:rsidR="001E6547" w:rsidRPr="008C4238">
        <w:rPr>
          <w:rFonts w:ascii="Times New Roman" w:hAnsi="Times New Roman"/>
          <w:sz w:val="28"/>
          <w:szCs w:val="28"/>
          <w:lang w:eastAsia="ru-RU"/>
        </w:rPr>
        <w:t>социальным формам подражания, иде</w:t>
      </w:r>
      <w:r w:rsidR="001E6547">
        <w:rPr>
          <w:rFonts w:ascii="Times New Roman" w:hAnsi="Times New Roman"/>
          <w:sz w:val="28"/>
          <w:szCs w:val="28"/>
          <w:lang w:eastAsia="ru-RU"/>
        </w:rPr>
        <w:t>нтификации, сравнению, предпоч</w:t>
      </w:r>
      <w:r w:rsidR="001E6547" w:rsidRPr="008C4238">
        <w:rPr>
          <w:rFonts w:ascii="Times New Roman" w:hAnsi="Times New Roman"/>
          <w:sz w:val="28"/>
          <w:szCs w:val="28"/>
          <w:lang w:eastAsia="ru-RU"/>
        </w:rPr>
        <w:t>тению. На основе взаимодействия со с</w:t>
      </w:r>
      <w:r w:rsidR="001E6547">
        <w:rPr>
          <w:rFonts w:ascii="Times New Roman" w:hAnsi="Times New Roman"/>
          <w:sz w:val="28"/>
          <w:szCs w:val="28"/>
          <w:lang w:eastAsia="ru-RU"/>
        </w:rPr>
        <w:t>верстниками развиваются и собс</w:t>
      </w:r>
      <w:r w:rsidR="001E6547" w:rsidRPr="008C4238">
        <w:rPr>
          <w:rFonts w:ascii="Times New Roman" w:hAnsi="Times New Roman"/>
          <w:sz w:val="28"/>
          <w:szCs w:val="28"/>
          <w:lang w:eastAsia="ru-RU"/>
        </w:rPr>
        <w:t>твенные позиции, оценки, что дает в</w:t>
      </w:r>
      <w:r w:rsidR="001E6547">
        <w:rPr>
          <w:rFonts w:ascii="Times New Roman" w:hAnsi="Times New Roman"/>
          <w:sz w:val="28"/>
          <w:szCs w:val="28"/>
          <w:lang w:eastAsia="ru-RU"/>
        </w:rPr>
        <w:t xml:space="preserve">озможность ребенку с ОВЗ занять </w:t>
      </w:r>
      <w:r w:rsidR="001E6547" w:rsidRPr="008C4238">
        <w:rPr>
          <w:rFonts w:ascii="Times New Roman" w:hAnsi="Times New Roman"/>
          <w:sz w:val="28"/>
          <w:szCs w:val="28"/>
          <w:lang w:eastAsia="ru-RU"/>
        </w:rPr>
        <w:t>определенное положение в коллективе здоровых сверстников.</w:t>
      </w:r>
    </w:p>
    <w:p w:rsidR="001E6547" w:rsidRPr="002379D3" w:rsidRDefault="001E6547" w:rsidP="001E6547">
      <w:pPr>
        <w:spacing w:after="0" w:line="240" w:lineRule="auto"/>
        <w:ind w:firstLine="567"/>
        <w:jc w:val="both"/>
        <w:rPr>
          <w:rFonts w:ascii="Times New Roman" w:hAnsi="Times New Roman"/>
          <w:sz w:val="28"/>
          <w:szCs w:val="28"/>
        </w:rPr>
      </w:pPr>
      <w:r w:rsidRPr="002379D3">
        <w:rPr>
          <w:rFonts w:ascii="Times New Roman" w:hAnsi="Times New Roman"/>
          <w:sz w:val="28"/>
          <w:szCs w:val="28"/>
        </w:rPr>
        <w:t>Содержание образовательной области «Социально-коммуникативное развитие» направлено на все</w:t>
      </w:r>
      <w:r w:rsidR="009E7BC3">
        <w:rPr>
          <w:rFonts w:ascii="Times New Roman" w:hAnsi="Times New Roman"/>
          <w:sz w:val="28"/>
          <w:szCs w:val="28"/>
        </w:rPr>
        <w:t>стороннее развитие у детей с ОНР</w:t>
      </w:r>
      <w:r w:rsidRPr="002379D3">
        <w:rPr>
          <w:rFonts w:ascii="Times New Roman" w:hAnsi="Times New Roman"/>
          <w:sz w:val="28"/>
          <w:szCs w:val="28"/>
        </w:rPr>
        <w:t xml:space="preserve">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w:t>
      </w:r>
    </w:p>
    <w:p w:rsidR="001E6547" w:rsidRPr="002379D3" w:rsidRDefault="001E6547" w:rsidP="001E6547">
      <w:pPr>
        <w:numPr>
          <w:ilvl w:val="0"/>
          <w:numId w:val="1"/>
        </w:numPr>
        <w:spacing w:after="0" w:line="240" w:lineRule="auto"/>
        <w:jc w:val="both"/>
        <w:rPr>
          <w:rFonts w:ascii="Times New Roman" w:hAnsi="Times New Roman"/>
          <w:sz w:val="28"/>
          <w:szCs w:val="28"/>
        </w:rPr>
      </w:pPr>
      <w:r w:rsidRPr="002379D3">
        <w:rPr>
          <w:rFonts w:ascii="Times New Roman" w:hAnsi="Times New Roman"/>
          <w:sz w:val="28"/>
          <w:szCs w:val="28"/>
        </w:rPr>
        <w:t>Социализация, развитие общения, нравственное воспитание.</w:t>
      </w:r>
    </w:p>
    <w:p w:rsidR="001E6547" w:rsidRPr="002379D3" w:rsidRDefault="001E6547" w:rsidP="001E6547">
      <w:pPr>
        <w:numPr>
          <w:ilvl w:val="0"/>
          <w:numId w:val="1"/>
        </w:numPr>
        <w:spacing w:after="0" w:line="240" w:lineRule="auto"/>
        <w:jc w:val="both"/>
        <w:rPr>
          <w:rFonts w:ascii="Times New Roman" w:hAnsi="Times New Roman"/>
          <w:sz w:val="28"/>
          <w:szCs w:val="28"/>
        </w:rPr>
      </w:pPr>
      <w:r w:rsidRPr="002379D3">
        <w:rPr>
          <w:rFonts w:ascii="Times New Roman" w:hAnsi="Times New Roman"/>
          <w:sz w:val="28"/>
          <w:szCs w:val="28"/>
        </w:rPr>
        <w:t>Ребенок в семье и сообществе.</w:t>
      </w:r>
    </w:p>
    <w:p w:rsidR="001E6547" w:rsidRPr="002379D3" w:rsidRDefault="001E6547" w:rsidP="001E6547">
      <w:pPr>
        <w:numPr>
          <w:ilvl w:val="0"/>
          <w:numId w:val="1"/>
        </w:numPr>
        <w:spacing w:after="0" w:line="240" w:lineRule="auto"/>
        <w:jc w:val="both"/>
        <w:rPr>
          <w:rFonts w:ascii="Times New Roman" w:hAnsi="Times New Roman"/>
          <w:sz w:val="28"/>
          <w:szCs w:val="28"/>
        </w:rPr>
      </w:pPr>
      <w:r w:rsidRPr="002379D3">
        <w:rPr>
          <w:rFonts w:ascii="Times New Roman" w:hAnsi="Times New Roman"/>
          <w:sz w:val="28"/>
          <w:szCs w:val="28"/>
        </w:rPr>
        <w:t>Патриотическое воспитание.</w:t>
      </w:r>
    </w:p>
    <w:p w:rsidR="001E6547" w:rsidRPr="002379D3" w:rsidRDefault="001E6547" w:rsidP="001E6547">
      <w:pPr>
        <w:numPr>
          <w:ilvl w:val="0"/>
          <w:numId w:val="1"/>
        </w:numPr>
        <w:spacing w:after="0" w:line="240" w:lineRule="auto"/>
        <w:jc w:val="both"/>
        <w:rPr>
          <w:rFonts w:ascii="Times New Roman" w:hAnsi="Times New Roman"/>
          <w:sz w:val="28"/>
          <w:szCs w:val="28"/>
        </w:rPr>
      </w:pPr>
      <w:r w:rsidRPr="002379D3">
        <w:rPr>
          <w:rFonts w:ascii="Times New Roman" w:hAnsi="Times New Roman"/>
          <w:sz w:val="28"/>
          <w:szCs w:val="28"/>
        </w:rPr>
        <w:t>Самообслуживание, самостоятельность.</w:t>
      </w:r>
    </w:p>
    <w:p w:rsidR="001E6547" w:rsidRPr="002379D3" w:rsidRDefault="001E6547" w:rsidP="001E6547">
      <w:pPr>
        <w:numPr>
          <w:ilvl w:val="0"/>
          <w:numId w:val="1"/>
        </w:numPr>
        <w:spacing w:after="0" w:line="240" w:lineRule="auto"/>
        <w:jc w:val="both"/>
        <w:rPr>
          <w:rFonts w:ascii="Times New Roman" w:hAnsi="Times New Roman"/>
          <w:sz w:val="28"/>
          <w:szCs w:val="28"/>
        </w:rPr>
      </w:pPr>
      <w:r w:rsidRPr="002379D3">
        <w:rPr>
          <w:rFonts w:ascii="Times New Roman" w:hAnsi="Times New Roman"/>
          <w:sz w:val="28"/>
          <w:szCs w:val="28"/>
        </w:rPr>
        <w:t>Трудовое воспитание.</w:t>
      </w:r>
    </w:p>
    <w:p w:rsidR="001E6547" w:rsidRPr="002379D3" w:rsidRDefault="001E6547" w:rsidP="001E6547">
      <w:pPr>
        <w:numPr>
          <w:ilvl w:val="0"/>
          <w:numId w:val="1"/>
        </w:numPr>
        <w:spacing w:after="0" w:line="240" w:lineRule="auto"/>
        <w:jc w:val="both"/>
        <w:rPr>
          <w:rFonts w:ascii="Times New Roman" w:hAnsi="Times New Roman"/>
          <w:sz w:val="28"/>
          <w:szCs w:val="28"/>
        </w:rPr>
      </w:pPr>
      <w:r w:rsidRPr="002379D3">
        <w:rPr>
          <w:rFonts w:ascii="Times New Roman" w:hAnsi="Times New Roman"/>
          <w:sz w:val="28"/>
          <w:szCs w:val="28"/>
        </w:rPr>
        <w:t>Формирование основ безопасности.</w:t>
      </w:r>
    </w:p>
    <w:p w:rsidR="001E6547" w:rsidRDefault="001E6547" w:rsidP="001E6547">
      <w:pPr>
        <w:spacing w:after="0" w:line="240" w:lineRule="auto"/>
        <w:jc w:val="center"/>
        <w:rPr>
          <w:rFonts w:ascii="Times New Roman" w:hAnsi="Times New Roman"/>
          <w:b/>
          <w:sz w:val="28"/>
          <w:szCs w:val="28"/>
        </w:rPr>
      </w:pPr>
    </w:p>
    <w:p w:rsidR="00DF3531" w:rsidRDefault="001E6547" w:rsidP="00DF3531">
      <w:pPr>
        <w:ind w:firstLine="709"/>
        <w:jc w:val="both"/>
        <w:rPr>
          <w:rFonts w:ascii="Times New Roman" w:hAnsi="Times New Roman"/>
          <w:sz w:val="28"/>
          <w:szCs w:val="28"/>
        </w:rPr>
      </w:pPr>
      <w:r w:rsidRPr="00A73DBF">
        <w:rPr>
          <w:rFonts w:ascii="Times New Roman" w:hAnsi="Times New Roman"/>
          <w:sz w:val="28"/>
          <w:szCs w:val="28"/>
        </w:rPr>
        <w:t>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w:t>
      </w:r>
    </w:p>
    <w:p w:rsidR="001E6547" w:rsidRDefault="001E6547" w:rsidP="00511293">
      <w:pPr>
        <w:autoSpaceDE w:val="0"/>
        <w:autoSpaceDN w:val="0"/>
        <w:adjustRightInd w:val="0"/>
        <w:spacing w:line="240" w:lineRule="auto"/>
        <w:jc w:val="both"/>
        <w:rPr>
          <w:rFonts w:ascii="Times New Roman" w:hAnsi="Times New Roman"/>
          <w:sz w:val="28"/>
          <w:szCs w:val="28"/>
        </w:rPr>
      </w:pPr>
    </w:p>
    <w:p w:rsidR="009E7BC3" w:rsidRDefault="009E7BC3" w:rsidP="00511293">
      <w:pPr>
        <w:autoSpaceDE w:val="0"/>
        <w:autoSpaceDN w:val="0"/>
        <w:adjustRightInd w:val="0"/>
        <w:spacing w:line="240" w:lineRule="auto"/>
        <w:jc w:val="both"/>
        <w:rPr>
          <w:rFonts w:ascii="Times New Roman" w:hAnsi="Times New Roman"/>
          <w:sz w:val="28"/>
          <w:szCs w:val="28"/>
        </w:rPr>
      </w:pPr>
    </w:p>
    <w:p w:rsidR="009E7BC3" w:rsidRPr="00B76D39" w:rsidRDefault="009E7BC3" w:rsidP="00511293">
      <w:pPr>
        <w:autoSpaceDE w:val="0"/>
        <w:autoSpaceDN w:val="0"/>
        <w:adjustRightInd w:val="0"/>
        <w:spacing w:line="240" w:lineRule="auto"/>
        <w:jc w:val="both"/>
        <w:rPr>
          <w:rFonts w:ascii="Times New Roman" w:hAnsi="Times New Roman"/>
          <w:sz w:val="28"/>
          <w:szCs w:val="2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7"/>
        <w:gridCol w:w="5245"/>
      </w:tblGrid>
      <w:tr w:rsidR="001E6547" w:rsidRPr="00511293" w:rsidTr="001E6547">
        <w:trPr>
          <w:trHeight w:val="292"/>
        </w:trPr>
        <w:tc>
          <w:tcPr>
            <w:tcW w:w="10632" w:type="dxa"/>
            <w:gridSpan w:val="2"/>
            <w:tcBorders>
              <w:top w:val="single" w:sz="4" w:space="0" w:color="auto"/>
              <w:left w:val="single" w:sz="4" w:space="0" w:color="auto"/>
              <w:bottom w:val="single" w:sz="4" w:space="0" w:color="auto"/>
              <w:right w:val="single" w:sz="4" w:space="0" w:color="auto"/>
            </w:tcBorders>
          </w:tcPr>
          <w:p w:rsidR="001E6547" w:rsidRPr="00511293" w:rsidRDefault="001E6547" w:rsidP="001E6547">
            <w:pPr>
              <w:spacing w:after="0" w:line="240" w:lineRule="auto"/>
              <w:rPr>
                <w:rFonts w:ascii="Times New Roman" w:hAnsi="Times New Roman"/>
                <w:b/>
                <w:bCs/>
                <w:sz w:val="28"/>
                <w:szCs w:val="28"/>
              </w:rPr>
            </w:pPr>
            <w:r w:rsidRPr="00511293">
              <w:rPr>
                <w:rFonts w:ascii="Times New Roman" w:hAnsi="Times New Roman"/>
                <w:b/>
                <w:bCs/>
                <w:sz w:val="28"/>
                <w:szCs w:val="28"/>
              </w:rPr>
              <w:t>Социализация, развитие общения, нравственное воспитание.</w:t>
            </w:r>
          </w:p>
        </w:tc>
      </w:tr>
      <w:tr w:rsidR="001E6547" w:rsidRPr="00511293" w:rsidTr="001E6547">
        <w:trPr>
          <w:trHeight w:val="670"/>
        </w:trPr>
        <w:tc>
          <w:tcPr>
            <w:tcW w:w="5387" w:type="dxa"/>
            <w:tcBorders>
              <w:top w:val="single" w:sz="4" w:space="0" w:color="auto"/>
              <w:left w:val="single" w:sz="4" w:space="0" w:color="auto"/>
              <w:bottom w:val="single" w:sz="4" w:space="0" w:color="auto"/>
              <w:right w:val="single" w:sz="4" w:space="0" w:color="auto"/>
            </w:tcBorders>
          </w:tcPr>
          <w:p w:rsidR="001E6547" w:rsidRPr="00511293" w:rsidRDefault="001E6547" w:rsidP="001E6547">
            <w:pPr>
              <w:spacing w:after="0" w:line="240" w:lineRule="auto"/>
              <w:rPr>
                <w:rFonts w:ascii="Times New Roman" w:hAnsi="Times New Roman"/>
                <w:b/>
                <w:bCs/>
                <w:sz w:val="28"/>
                <w:szCs w:val="28"/>
              </w:rPr>
            </w:pPr>
            <w:r w:rsidRPr="00511293">
              <w:rPr>
                <w:rFonts w:ascii="Times New Roman" w:hAnsi="Times New Roman"/>
                <w:b/>
                <w:bCs/>
                <w:sz w:val="28"/>
                <w:szCs w:val="28"/>
              </w:rPr>
              <w:t>Возраст 5-6 лет</w:t>
            </w:r>
          </w:p>
        </w:tc>
        <w:tc>
          <w:tcPr>
            <w:tcW w:w="5245" w:type="dxa"/>
            <w:tcBorders>
              <w:top w:val="single" w:sz="4" w:space="0" w:color="auto"/>
              <w:left w:val="single" w:sz="4" w:space="0" w:color="auto"/>
              <w:bottom w:val="single" w:sz="4" w:space="0" w:color="auto"/>
              <w:right w:val="single" w:sz="4" w:space="0" w:color="auto"/>
            </w:tcBorders>
          </w:tcPr>
          <w:p w:rsidR="001E6547" w:rsidRPr="00511293" w:rsidRDefault="001E6547" w:rsidP="001E6547">
            <w:pPr>
              <w:spacing w:after="0" w:line="240" w:lineRule="auto"/>
              <w:rPr>
                <w:rFonts w:ascii="Times New Roman" w:hAnsi="Times New Roman"/>
                <w:b/>
                <w:bCs/>
                <w:sz w:val="28"/>
                <w:szCs w:val="28"/>
              </w:rPr>
            </w:pPr>
            <w:r w:rsidRPr="00511293">
              <w:rPr>
                <w:rFonts w:ascii="Times New Roman" w:hAnsi="Times New Roman"/>
                <w:b/>
                <w:bCs/>
                <w:sz w:val="28"/>
                <w:szCs w:val="28"/>
              </w:rPr>
              <w:t>Возраст 6-8 лет</w:t>
            </w:r>
          </w:p>
        </w:tc>
      </w:tr>
      <w:tr w:rsidR="001E6547" w:rsidRPr="00511293" w:rsidTr="001E6547">
        <w:tc>
          <w:tcPr>
            <w:tcW w:w="5387" w:type="dxa"/>
            <w:tcBorders>
              <w:top w:val="single" w:sz="4" w:space="0" w:color="auto"/>
              <w:left w:val="single" w:sz="4" w:space="0" w:color="auto"/>
              <w:bottom w:val="single" w:sz="4" w:space="0" w:color="auto"/>
              <w:right w:val="single" w:sz="4" w:space="0" w:color="auto"/>
            </w:tcBorders>
          </w:tcPr>
          <w:p w:rsidR="001E6547" w:rsidRPr="00511293" w:rsidRDefault="001E6547" w:rsidP="001E6547">
            <w:pPr>
              <w:autoSpaceDE w:val="0"/>
              <w:autoSpaceDN w:val="0"/>
              <w:adjustRightInd w:val="0"/>
              <w:spacing w:after="0" w:line="240" w:lineRule="auto"/>
              <w:rPr>
                <w:rFonts w:ascii="Times New Roman" w:hAnsi="Times New Roman"/>
                <w:sz w:val="28"/>
                <w:szCs w:val="28"/>
              </w:rPr>
            </w:pPr>
            <w:r w:rsidRPr="00511293">
              <w:rPr>
                <w:rFonts w:ascii="Times New Roman" w:hAnsi="Times New Roman"/>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1E6547" w:rsidRPr="00511293" w:rsidRDefault="001E6547" w:rsidP="001E6547">
            <w:pPr>
              <w:autoSpaceDE w:val="0"/>
              <w:autoSpaceDN w:val="0"/>
              <w:adjustRightInd w:val="0"/>
              <w:spacing w:after="0" w:line="240" w:lineRule="auto"/>
              <w:rPr>
                <w:rFonts w:ascii="Times New Roman" w:hAnsi="Times New Roman"/>
                <w:sz w:val="28"/>
                <w:szCs w:val="28"/>
              </w:rPr>
            </w:pPr>
            <w:r w:rsidRPr="00511293">
              <w:rPr>
                <w:rFonts w:ascii="Times New Roman" w:hAnsi="Times New Roman"/>
                <w:sz w:val="28"/>
                <w:szCs w:val="28"/>
              </w:rPr>
              <w:t>Воспитывать уважительное отношение к окружающим.</w:t>
            </w:r>
          </w:p>
          <w:p w:rsidR="001E6547" w:rsidRPr="00511293" w:rsidRDefault="001E6547" w:rsidP="001E6547">
            <w:pPr>
              <w:autoSpaceDE w:val="0"/>
              <w:autoSpaceDN w:val="0"/>
              <w:adjustRightInd w:val="0"/>
              <w:spacing w:after="0" w:line="240" w:lineRule="auto"/>
              <w:rPr>
                <w:rFonts w:ascii="Times New Roman" w:hAnsi="Times New Roman"/>
                <w:sz w:val="28"/>
                <w:szCs w:val="28"/>
              </w:rPr>
            </w:pPr>
            <w:r w:rsidRPr="00511293">
              <w:rPr>
                <w:rFonts w:ascii="Times New Roman" w:hAnsi="Times New Roman"/>
                <w:sz w:val="28"/>
                <w:szCs w:val="28"/>
              </w:rPr>
              <w:t>Учить заботиться о младших, помогать им, защищать тех, кто слабее.</w:t>
            </w:r>
          </w:p>
          <w:p w:rsidR="001E6547" w:rsidRPr="00511293" w:rsidRDefault="001E6547" w:rsidP="001E6547">
            <w:pPr>
              <w:autoSpaceDE w:val="0"/>
              <w:autoSpaceDN w:val="0"/>
              <w:adjustRightInd w:val="0"/>
              <w:spacing w:after="0" w:line="240" w:lineRule="auto"/>
              <w:rPr>
                <w:rFonts w:ascii="Times New Roman" w:hAnsi="Times New Roman"/>
                <w:sz w:val="28"/>
                <w:szCs w:val="28"/>
              </w:rPr>
            </w:pPr>
            <w:r w:rsidRPr="00511293">
              <w:rPr>
                <w:rFonts w:ascii="Times New Roman" w:hAnsi="Times New Roman"/>
                <w:sz w:val="28"/>
                <w:szCs w:val="28"/>
              </w:rPr>
              <w:t>Формировать такие качества, как сочувствие, отзывчивость.</w:t>
            </w:r>
          </w:p>
          <w:p w:rsidR="001E6547" w:rsidRPr="00511293" w:rsidRDefault="001E6547" w:rsidP="001E6547">
            <w:pPr>
              <w:autoSpaceDE w:val="0"/>
              <w:autoSpaceDN w:val="0"/>
              <w:adjustRightInd w:val="0"/>
              <w:spacing w:after="0" w:line="240" w:lineRule="auto"/>
              <w:rPr>
                <w:rFonts w:ascii="Times New Roman" w:hAnsi="Times New Roman"/>
                <w:sz w:val="28"/>
                <w:szCs w:val="28"/>
              </w:rPr>
            </w:pPr>
            <w:r w:rsidRPr="00511293">
              <w:rPr>
                <w:rFonts w:ascii="Times New Roman" w:hAnsi="Times New Roman"/>
                <w:sz w:val="28"/>
                <w:szCs w:val="28"/>
              </w:rPr>
              <w:t>Воспитывать скромность, умение проявлять заботу об окружающих, с благодарностью относиться к помощи и знакам внимания.</w:t>
            </w:r>
          </w:p>
          <w:p w:rsidR="001E6547" w:rsidRPr="00511293" w:rsidRDefault="001E6547" w:rsidP="001E6547">
            <w:pPr>
              <w:autoSpaceDE w:val="0"/>
              <w:autoSpaceDN w:val="0"/>
              <w:adjustRightInd w:val="0"/>
              <w:spacing w:after="0" w:line="240" w:lineRule="auto"/>
              <w:rPr>
                <w:rFonts w:ascii="Times New Roman" w:hAnsi="Times New Roman"/>
                <w:sz w:val="28"/>
                <w:szCs w:val="28"/>
              </w:rPr>
            </w:pPr>
            <w:r w:rsidRPr="00511293">
              <w:rPr>
                <w:rFonts w:ascii="Times New Roman" w:hAnsi="Times New Roman"/>
                <w:sz w:val="28"/>
                <w:szCs w:val="28"/>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1E6547" w:rsidRPr="00511293" w:rsidRDefault="001E6547" w:rsidP="001E6547">
            <w:pPr>
              <w:autoSpaceDE w:val="0"/>
              <w:autoSpaceDN w:val="0"/>
              <w:adjustRightInd w:val="0"/>
              <w:spacing w:after="0" w:line="240" w:lineRule="auto"/>
              <w:rPr>
                <w:rFonts w:ascii="Times New Roman" w:hAnsi="Times New Roman"/>
                <w:sz w:val="28"/>
                <w:szCs w:val="28"/>
              </w:rPr>
            </w:pPr>
            <w:r w:rsidRPr="00511293">
              <w:rPr>
                <w:rFonts w:ascii="Times New Roman" w:hAnsi="Times New Roman"/>
                <w:sz w:val="28"/>
                <w:szCs w:val="28"/>
              </w:rPr>
              <w:t>Расширять представления о правилах поведения в общественных местах; об обязанностях в группе детского сада, дома.</w:t>
            </w:r>
          </w:p>
          <w:p w:rsidR="001E6547" w:rsidRPr="00511293" w:rsidRDefault="001E6547" w:rsidP="001E6547">
            <w:pPr>
              <w:autoSpaceDE w:val="0"/>
              <w:autoSpaceDN w:val="0"/>
              <w:adjustRightInd w:val="0"/>
              <w:spacing w:after="0" w:line="240" w:lineRule="auto"/>
              <w:rPr>
                <w:rFonts w:ascii="Times New Roman" w:hAnsi="Times New Roman"/>
                <w:sz w:val="28"/>
                <w:szCs w:val="28"/>
              </w:rPr>
            </w:pPr>
            <w:r w:rsidRPr="00511293">
              <w:rPr>
                <w:rFonts w:ascii="Times New Roman" w:hAnsi="Times New Roman"/>
                <w:sz w:val="28"/>
                <w:szCs w:val="28"/>
              </w:rPr>
              <w:t xml:space="preserve">Обогащать словарь детей вежливыми словами (здравствуйте, до свидания, </w:t>
            </w:r>
            <w:r w:rsidRPr="00511293">
              <w:rPr>
                <w:rFonts w:ascii="Times New Roman" w:hAnsi="Times New Roman"/>
                <w:sz w:val="28"/>
                <w:szCs w:val="28"/>
              </w:rPr>
              <w:lastRenderedPageBreak/>
              <w:t>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tc>
        <w:tc>
          <w:tcPr>
            <w:tcW w:w="5245" w:type="dxa"/>
            <w:tcBorders>
              <w:top w:val="single" w:sz="4" w:space="0" w:color="auto"/>
              <w:left w:val="single" w:sz="4" w:space="0" w:color="auto"/>
              <w:bottom w:val="single" w:sz="4" w:space="0" w:color="auto"/>
              <w:right w:val="single" w:sz="4" w:space="0" w:color="auto"/>
            </w:tcBorders>
          </w:tcPr>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lastRenderedPageBreak/>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Воспитывать организованность, дисциплинированность, коллективизм, уважение к старшим.</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Воспитывать заботливое отношение к малышам, пожилым людям; учить помогать им.</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Формировать такие качества, как сочувствие, отзывчивость, справедливость, скромность.</w:t>
            </w:r>
          </w:p>
          <w:p w:rsidR="00A72CF1"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Развивать волевые качества: умение ограничивать свои желания, выполнять установленные нормы поведения, в</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 xml:space="preserve"> своих поступках следовать положительному примеру.</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Обогащать словарь формулами словесной вежливости (приветствие,</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lastRenderedPageBreak/>
              <w:t>прощание, просьбы, извинения).</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bl>
    <w:p w:rsidR="001E6547" w:rsidRPr="00511293" w:rsidRDefault="001E6547" w:rsidP="001E6547">
      <w:pPr>
        <w:spacing w:after="0" w:line="240" w:lineRule="auto"/>
        <w:rPr>
          <w:rFonts w:ascii="Times New Roman" w:hAnsi="Times New Roman"/>
          <w:b/>
          <w:bCs/>
          <w:sz w:val="28"/>
          <w:szCs w:val="28"/>
        </w:rPr>
      </w:pPr>
      <w:r w:rsidRPr="00511293">
        <w:rPr>
          <w:rFonts w:ascii="Times New Roman" w:hAnsi="Times New Roman"/>
          <w:b/>
          <w:bCs/>
          <w:sz w:val="28"/>
          <w:szCs w:val="28"/>
        </w:rPr>
        <w:lastRenderedPageBreak/>
        <w:t>Ребенок в семье и сообществе, патриотическое воспитание.</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5"/>
        <w:gridCol w:w="6237"/>
      </w:tblGrid>
      <w:tr w:rsidR="001E6547" w:rsidRPr="00511293" w:rsidTr="001E6547">
        <w:tc>
          <w:tcPr>
            <w:tcW w:w="4395" w:type="dxa"/>
            <w:tcBorders>
              <w:top w:val="single" w:sz="4" w:space="0" w:color="auto"/>
              <w:left w:val="single" w:sz="4" w:space="0" w:color="auto"/>
              <w:bottom w:val="single" w:sz="4" w:space="0" w:color="auto"/>
              <w:right w:val="single" w:sz="4" w:space="0" w:color="auto"/>
            </w:tcBorders>
          </w:tcPr>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b/>
                <w:bCs/>
                <w:sz w:val="28"/>
                <w:szCs w:val="28"/>
              </w:rPr>
              <w:t>Возраст 5-6 лет</w:t>
            </w:r>
          </w:p>
        </w:tc>
        <w:tc>
          <w:tcPr>
            <w:tcW w:w="6237" w:type="dxa"/>
            <w:tcBorders>
              <w:top w:val="single" w:sz="4" w:space="0" w:color="auto"/>
              <w:left w:val="single" w:sz="4" w:space="0" w:color="auto"/>
              <w:bottom w:val="single" w:sz="4" w:space="0" w:color="auto"/>
              <w:right w:val="single" w:sz="4" w:space="0" w:color="auto"/>
            </w:tcBorders>
          </w:tcPr>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b/>
                <w:bCs/>
                <w:sz w:val="28"/>
                <w:szCs w:val="28"/>
              </w:rPr>
              <w:t>Возраст 6-8 лет</w:t>
            </w:r>
          </w:p>
        </w:tc>
      </w:tr>
      <w:tr w:rsidR="001E6547" w:rsidRPr="00511293" w:rsidTr="001E6547">
        <w:tc>
          <w:tcPr>
            <w:tcW w:w="4395" w:type="dxa"/>
            <w:tcBorders>
              <w:top w:val="single" w:sz="4" w:space="0" w:color="auto"/>
              <w:left w:val="single" w:sz="4" w:space="0" w:color="auto"/>
              <w:bottom w:val="single" w:sz="4" w:space="0" w:color="auto"/>
              <w:right w:val="single" w:sz="4" w:space="0" w:color="auto"/>
            </w:tcBorders>
          </w:tcPr>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b/>
                <w:bCs/>
                <w:sz w:val="28"/>
                <w:szCs w:val="28"/>
              </w:rPr>
              <w:t>Образ Я</w:t>
            </w:r>
            <w:r w:rsidRPr="00511293">
              <w:rPr>
                <w:rFonts w:ascii="Times New Roman" w:hAnsi="Times New Roman"/>
                <w:sz w:val="28"/>
                <w:szCs w:val="28"/>
              </w:rPr>
              <w:t>.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 xml:space="preserve"> Расширять традиционные гендерные представления. Воспитывать уважительное отношение к сверстникам своего и противоположного пола.</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b/>
                <w:bCs/>
                <w:sz w:val="28"/>
                <w:szCs w:val="28"/>
              </w:rPr>
              <w:t>Семья.</w:t>
            </w:r>
            <w:r w:rsidRPr="00511293">
              <w:rPr>
                <w:rFonts w:ascii="Times New Roman" w:hAnsi="Times New Roman"/>
                <w:sz w:val="28"/>
                <w:szCs w:val="28"/>
              </w:rPr>
              <w:t xml:space="preserve"> Углублять представления ребенка о семье и ее истории; о том, где работают родители, как важен для общества их труд. </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b/>
                <w:bCs/>
                <w:sz w:val="28"/>
                <w:szCs w:val="28"/>
              </w:rPr>
              <w:t>Детский сад</w:t>
            </w:r>
            <w:r w:rsidRPr="00511293">
              <w:rPr>
                <w:rFonts w:ascii="Times New Roman" w:hAnsi="Times New Roman"/>
                <w:sz w:val="28"/>
                <w:szCs w:val="28"/>
              </w:rPr>
              <w:t>. Продолжать формировать интерес к ближайшей окружающей среде.</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 xml:space="preserve"> Подводить детей к оценке окружающей среды.</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b/>
                <w:bCs/>
                <w:sz w:val="28"/>
                <w:szCs w:val="28"/>
              </w:rPr>
              <w:t>Родная страна.</w:t>
            </w:r>
            <w:r w:rsidRPr="00511293">
              <w:rPr>
                <w:rFonts w:ascii="Times New Roman" w:hAnsi="Times New Roman"/>
                <w:sz w:val="28"/>
                <w:szCs w:val="28"/>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w:t>
            </w:r>
            <w:r w:rsidRPr="00511293">
              <w:rPr>
                <w:rFonts w:ascii="Times New Roman" w:hAnsi="Times New Roman"/>
                <w:sz w:val="28"/>
                <w:szCs w:val="28"/>
              </w:rPr>
              <w:lastRenderedPageBreak/>
              <w:t>прославивших свой край. Расширять представления детей о родной стране, о государственных праздниках.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Расширять представления детей о Российской армии. Воспитывать</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 xml:space="preserve">уважение к защитникам отечества. </w:t>
            </w:r>
          </w:p>
          <w:p w:rsidR="001E6547" w:rsidRPr="00511293" w:rsidRDefault="001E6547" w:rsidP="001E6547">
            <w:pPr>
              <w:spacing w:after="0" w:line="240" w:lineRule="auto"/>
              <w:rPr>
                <w:rFonts w:ascii="Times New Roman" w:hAnsi="Times New Roman"/>
                <w:sz w:val="28"/>
                <w:szCs w:val="28"/>
              </w:rPr>
            </w:pPr>
          </w:p>
        </w:tc>
        <w:tc>
          <w:tcPr>
            <w:tcW w:w="6237" w:type="dxa"/>
            <w:tcBorders>
              <w:top w:val="single" w:sz="4" w:space="0" w:color="auto"/>
              <w:left w:val="single" w:sz="4" w:space="0" w:color="auto"/>
              <w:bottom w:val="single" w:sz="4" w:space="0" w:color="auto"/>
              <w:right w:val="single" w:sz="4" w:space="0" w:color="auto"/>
            </w:tcBorders>
          </w:tcPr>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b/>
                <w:bCs/>
                <w:sz w:val="28"/>
                <w:szCs w:val="28"/>
              </w:rPr>
              <w:lastRenderedPageBreak/>
              <w:t>Образ Я</w:t>
            </w:r>
            <w:r w:rsidRPr="00511293">
              <w:rPr>
                <w:rFonts w:ascii="Times New Roman" w:hAnsi="Times New Roman"/>
                <w:sz w:val="28"/>
                <w:szCs w:val="28"/>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Закреплять традиционные гендерные представления, продолжать развивать в мальчиках и девочках качества, свойственные их полу.</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b/>
                <w:bCs/>
                <w:sz w:val="28"/>
                <w:szCs w:val="28"/>
              </w:rPr>
              <w:t>Семья</w:t>
            </w:r>
            <w:r w:rsidRPr="00511293">
              <w:rPr>
                <w:rFonts w:ascii="Times New Roman" w:hAnsi="Times New Roman"/>
                <w:sz w:val="28"/>
                <w:szCs w:val="28"/>
              </w:rPr>
              <w:t>.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Закреплять знание домашнего адреса и телефона, имен и отчеств родителей, их профессий.</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b/>
                <w:bCs/>
                <w:sz w:val="28"/>
                <w:szCs w:val="28"/>
              </w:rPr>
              <w:t>Детский сад</w:t>
            </w:r>
            <w:r w:rsidRPr="00511293">
              <w:rPr>
                <w:rFonts w:ascii="Times New Roman" w:hAnsi="Times New Roman"/>
                <w:sz w:val="28"/>
                <w:szCs w:val="28"/>
              </w:rPr>
              <w:t xml:space="preserve">. Продолжать расширять представления о ближайшей окружающей среде. </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Формировать у детей представления о себе как об активном члене коллектива: через участие в проектной деятельности, охватывающей детей и родителей; посильном участии в жизни дошкольного учреждения,  подготовка к праздникам, выступлениям, соревнованиям в детском саду и за его пределами и др.</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b/>
                <w:bCs/>
                <w:sz w:val="28"/>
                <w:szCs w:val="28"/>
              </w:rPr>
              <w:t>Родная страна.</w:t>
            </w:r>
            <w:r w:rsidRPr="00511293">
              <w:rPr>
                <w:rFonts w:ascii="Times New Roman" w:hAnsi="Times New Roman"/>
                <w:sz w:val="28"/>
                <w:szCs w:val="28"/>
              </w:rPr>
              <w:t xml:space="preserve"> Расширять представления о родном крае. Продолжать знакомить с достопримечательностями региона, в котором </w:t>
            </w:r>
            <w:r w:rsidRPr="00511293">
              <w:rPr>
                <w:rFonts w:ascii="Times New Roman" w:hAnsi="Times New Roman"/>
                <w:sz w:val="28"/>
                <w:szCs w:val="28"/>
              </w:rPr>
              <w:lastRenderedPageBreak/>
              <w:t>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Закреплять знания о флаге, гербе и гимне России.</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Расширять представления о Москве — главном городе, столице России.</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Расширять знания о государственных праздниках. Рассказывать детям о  Ю. А. Гагарине и других героях космоса.</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Углублять знания о Российской армии. Воспитывать уважение к защитникам Отечества, к памяти павших бойцов.</w:t>
            </w:r>
          </w:p>
        </w:tc>
      </w:tr>
    </w:tbl>
    <w:p w:rsidR="001E6547" w:rsidRPr="00511293" w:rsidRDefault="001E6547" w:rsidP="001E6547">
      <w:pPr>
        <w:autoSpaceDE w:val="0"/>
        <w:autoSpaceDN w:val="0"/>
        <w:adjustRightInd w:val="0"/>
        <w:spacing w:after="0" w:line="240" w:lineRule="auto"/>
        <w:outlineLvl w:val="0"/>
        <w:rPr>
          <w:rFonts w:ascii="Times New Roman" w:hAnsi="Times New Roman"/>
          <w:b/>
          <w:bCs/>
          <w:sz w:val="28"/>
          <w:szCs w:val="28"/>
        </w:rPr>
      </w:pPr>
    </w:p>
    <w:p w:rsidR="001E6547" w:rsidRPr="00511293" w:rsidRDefault="001E6547" w:rsidP="001E6547">
      <w:pPr>
        <w:autoSpaceDE w:val="0"/>
        <w:autoSpaceDN w:val="0"/>
        <w:adjustRightInd w:val="0"/>
        <w:spacing w:after="0" w:line="240" w:lineRule="auto"/>
        <w:outlineLvl w:val="0"/>
        <w:rPr>
          <w:rFonts w:ascii="Times New Roman" w:hAnsi="Times New Roman"/>
          <w:b/>
          <w:bCs/>
          <w:sz w:val="28"/>
          <w:szCs w:val="28"/>
        </w:rPr>
      </w:pPr>
      <w:r w:rsidRPr="00511293">
        <w:rPr>
          <w:rFonts w:ascii="Times New Roman" w:hAnsi="Times New Roman"/>
          <w:b/>
          <w:bCs/>
          <w:sz w:val="28"/>
          <w:szCs w:val="28"/>
        </w:rPr>
        <w:t>Самообслуживание, самостоятельность трудовое воспитание.</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7"/>
        <w:gridCol w:w="5245"/>
      </w:tblGrid>
      <w:tr w:rsidR="001E6547" w:rsidRPr="00511293" w:rsidTr="001E6547">
        <w:tc>
          <w:tcPr>
            <w:tcW w:w="5387" w:type="dxa"/>
            <w:tcBorders>
              <w:top w:val="single" w:sz="4" w:space="0" w:color="auto"/>
              <w:left w:val="single" w:sz="4" w:space="0" w:color="auto"/>
              <w:bottom w:val="single" w:sz="4" w:space="0" w:color="auto"/>
              <w:right w:val="single" w:sz="4" w:space="0" w:color="auto"/>
            </w:tcBorders>
          </w:tcPr>
          <w:p w:rsidR="001E6547" w:rsidRPr="00511293" w:rsidRDefault="001E6547" w:rsidP="001E6547">
            <w:pPr>
              <w:autoSpaceDE w:val="0"/>
              <w:autoSpaceDN w:val="0"/>
              <w:adjustRightInd w:val="0"/>
              <w:spacing w:after="0" w:line="240" w:lineRule="auto"/>
              <w:rPr>
                <w:rFonts w:ascii="Times New Roman" w:hAnsi="Times New Roman"/>
                <w:b/>
                <w:bCs/>
                <w:sz w:val="26"/>
                <w:szCs w:val="26"/>
              </w:rPr>
            </w:pPr>
            <w:r w:rsidRPr="00511293">
              <w:rPr>
                <w:rFonts w:ascii="Times New Roman" w:hAnsi="Times New Roman"/>
                <w:b/>
                <w:bCs/>
                <w:sz w:val="26"/>
                <w:szCs w:val="26"/>
              </w:rPr>
              <w:t>Возраст 5-6 лет.</w:t>
            </w:r>
          </w:p>
        </w:tc>
        <w:tc>
          <w:tcPr>
            <w:tcW w:w="5245" w:type="dxa"/>
            <w:tcBorders>
              <w:top w:val="single" w:sz="4" w:space="0" w:color="auto"/>
              <w:left w:val="single" w:sz="4" w:space="0" w:color="auto"/>
              <w:bottom w:val="single" w:sz="4" w:space="0" w:color="auto"/>
              <w:right w:val="single" w:sz="4" w:space="0" w:color="auto"/>
            </w:tcBorders>
          </w:tcPr>
          <w:p w:rsidR="001E6547" w:rsidRPr="00511293" w:rsidRDefault="001E6547" w:rsidP="001E6547">
            <w:pPr>
              <w:autoSpaceDE w:val="0"/>
              <w:autoSpaceDN w:val="0"/>
              <w:adjustRightInd w:val="0"/>
              <w:spacing w:after="0" w:line="240" w:lineRule="auto"/>
              <w:rPr>
                <w:rFonts w:ascii="Times New Roman" w:hAnsi="Times New Roman"/>
                <w:b/>
                <w:bCs/>
                <w:sz w:val="26"/>
                <w:szCs w:val="26"/>
              </w:rPr>
            </w:pPr>
            <w:r w:rsidRPr="00511293">
              <w:rPr>
                <w:rFonts w:ascii="Times New Roman" w:hAnsi="Times New Roman"/>
                <w:b/>
                <w:bCs/>
                <w:sz w:val="26"/>
                <w:szCs w:val="26"/>
              </w:rPr>
              <w:t>Возраст 6-8 лет.</w:t>
            </w:r>
          </w:p>
        </w:tc>
      </w:tr>
      <w:tr w:rsidR="001E6547" w:rsidRPr="00511293" w:rsidTr="001E6547">
        <w:tc>
          <w:tcPr>
            <w:tcW w:w="5387" w:type="dxa"/>
            <w:tcBorders>
              <w:top w:val="single" w:sz="4" w:space="0" w:color="auto"/>
              <w:left w:val="single" w:sz="4" w:space="0" w:color="auto"/>
              <w:bottom w:val="single" w:sz="4" w:space="0" w:color="auto"/>
              <w:right w:val="single" w:sz="4" w:space="0" w:color="auto"/>
            </w:tcBorders>
          </w:tcPr>
          <w:p w:rsidR="001E6547" w:rsidRPr="00511293" w:rsidRDefault="001E6547" w:rsidP="001E6547">
            <w:pPr>
              <w:autoSpaceDE w:val="0"/>
              <w:autoSpaceDN w:val="0"/>
              <w:adjustRightInd w:val="0"/>
              <w:spacing w:after="0" w:line="240" w:lineRule="auto"/>
              <w:rPr>
                <w:rFonts w:ascii="Times New Roman" w:hAnsi="Times New Roman"/>
                <w:sz w:val="28"/>
                <w:szCs w:val="28"/>
              </w:rPr>
            </w:pPr>
            <w:r w:rsidRPr="00511293">
              <w:rPr>
                <w:rFonts w:ascii="Times New Roman" w:hAnsi="Times New Roman"/>
                <w:sz w:val="28"/>
                <w:szCs w:val="28"/>
              </w:rPr>
              <w:t>Формировать у детей привычку следить за чистотой тела, опрятностью одежды, прически;</w:t>
            </w:r>
          </w:p>
          <w:p w:rsidR="001E6547" w:rsidRPr="00511293" w:rsidRDefault="001E6547" w:rsidP="001E6547">
            <w:pPr>
              <w:autoSpaceDE w:val="0"/>
              <w:autoSpaceDN w:val="0"/>
              <w:adjustRightInd w:val="0"/>
              <w:spacing w:after="0" w:line="240" w:lineRule="auto"/>
              <w:rPr>
                <w:rFonts w:ascii="Times New Roman" w:hAnsi="Times New Roman"/>
                <w:sz w:val="28"/>
                <w:szCs w:val="28"/>
              </w:rPr>
            </w:pPr>
            <w:r w:rsidRPr="00511293">
              <w:rPr>
                <w:rFonts w:ascii="Times New Roman" w:hAnsi="Times New Roman"/>
                <w:sz w:val="28"/>
                <w:szCs w:val="28"/>
              </w:rPr>
              <w:t>Закреплять умение замечать и самостоятельно устранять непорядок в своем внешнем виде.</w:t>
            </w:r>
          </w:p>
          <w:p w:rsidR="001E6547" w:rsidRPr="00511293" w:rsidRDefault="001E6547" w:rsidP="001E6547">
            <w:pPr>
              <w:autoSpaceDE w:val="0"/>
              <w:autoSpaceDN w:val="0"/>
              <w:adjustRightInd w:val="0"/>
              <w:spacing w:after="0" w:line="240" w:lineRule="auto"/>
              <w:rPr>
                <w:rFonts w:ascii="Times New Roman" w:hAnsi="Times New Roman"/>
                <w:sz w:val="28"/>
                <w:szCs w:val="28"/>
              </w:rPr>
            </w:pPr>
            <w:r w:rsidRPr="00511293">
              <w:rPr>
                <w:rFonts w:ascii="Times New Roman" w:hAnsi="Times New Roman"/>
                <w:sz w:val="28"/>
                <w:szCs w:val="28"/>
              </w:rPr>
              <w:t>Воспитывать у детей положительное отношение к труду, желание выполнять посильные трудовые поручения.</w:t>
            </w:r>
          </w:p>
          <w:p w:rsidR="001E6547" w:rsidRPr="00511293" w:rsidRDefault="001E6547" w:rsidP="001E6547">
            <w:pPr>
              <w:autoSpaceDE w:val="0"/>
              <w:autoSpaceDN w:val="0"/>
              <w:adjustRightInd w:val="0"/>
              <w:spacing w:after="0" w:line="240" w:lineRule="auto"/>
              <w:rPr>
                <w:rFonts w:ascii="Times New Roman" w:hAnsi="Times New Roman"/>
                <w:sz w:val="28"/>
                <w:szCs w:val="28"/>
              </w:rPr>
            </w:pPr>
            <w:r w:rsidRPr="00511293">
              <w:rPr>
                <w:rFonts w:ascii="Times New Roman" w:hAnsi="Times New Roman"/>
                <w:sz w:val="28"/>
                <w:szCs w:val="28"/>
              </w:rPr>
              <w:t>Разъяснять детям значимость их труда.</w:t>
            </w:r>
          </w:p>
          <w:p w:rsidR="001E6547" w:rsidRPr="00511293" w:rsidRDefault="001E6547" w:rsidP="001E6547">
            <w:pPr>
              <w:autoSpaceDE w:val="0"/>
              <w:autoSpaceDN w:val="0"/>
              <w:adjustRightInd w:val="0"/>
              <w:spacing w:after="0" w:line="240" w:lineRule="auto"/>
              <w:rPr>
                <w:rFonts w:ascii="Times New Roman" w:hAnsi="Times New Roman"/>
                <w:sz w:val="28"/>
                <w:szCs w:val="28"/>
              </w:rPr>
            </w:pPr>
            <w:r w:rsidRPr="00511293">
              <w:rPr>
                <w:rFonts w:ascii="Times New Roman" w:hAnsi="Times New Roman"/>
                <w:sz w:val="28"/>
                <w:szCs w:val="28"/>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1E6547" w:rsidRPr="00511293" w:rsidRDefault="001E6547" w:rsidP="001E6547">
            <w:pPr>
              <w:autoSpaceDE w:val="0"/>
              <w:autoSpaceDN w:val="0"/>
              <w:adjustRightInd w:val="0"/>
              <w:spacing w:after="0" w:line="240" w:lineRule="auto"/>
              <w:rPr>
                <w:rFonts w:ascii="Times New Roman" w:hAnsi="Times New Roman"/>
                <w:sz w:val="28"/>
                <w:szCs w:val="28"/>
              </w:rPr>
            </w:pPr>
            <w:r w:rsidRPr="00511293">
              <w:rPr>
                <w:rFonts w:ascii="Times New Roman" w:hAnsi="Times New Roman"/>
                <w:sz w:val="28"/>
                <w:szCs w:val="28"/>
              </w:rPr>
              <w:t xml:space="preserve">Знакомить детей с наиболее экономными приемами работы. Воспитывать культуру </w:t>
            </w:r>
            <w:r w:rsidRPr="00511293">
              <w:rPr>
                <w:rFonts w:ascii="Times New Roman" w:hAnsi="Times New Roman"/>
                <w:sz w:val="28"/>
                <w:szCs w:val="28"/>
              </w:rPr>
              <w:lastRenderedPageBreak/>
              <w:t>трудовой деятельности, бережное отношение к материалам и инструментам.</w:t>
            </w:r>
          </w:p>
          <w:p w:rsidR="001E6547" w:rsidRPr="00511293" w:rsidRDefault="001E6547" w:rsidP="001E6547">
            <w:pPr>
              <w:autoSpaceDE w:val="0"/>
              <w:autoSpaceDN w:val="0"/>
              <w:adjustRightInd w:val="0"/>
              <w:spacing w:after="0" w:line="240" w:lineRule="auto"/>
              <w:rPr>
                <w:rFonts w:ascii="Times New Roman" w:hAnsi="Times New Roman"/>
                <w:sz w:val="28"/>
                <w:szCs w:val="28"/>
              </w:rPr>
            </w:pPr>
            <w:r w:rsidRPr="00511293">
              <w:rPr>
                <w:rFonts w:ascii="Times New Roman" w:hAnsi="Times New Roman"/>
                <w:sz w:val="28"/>
                <w:szCs w:val="28"/>
              </w:rPr>
              <w:t>Учить оценивать результат своей работы (с помощью взрослого).</w:t>
            </w:r>
          </w:p>
          <w:p w:rsidR="001E6547" w:rsidRPr="00511293" w:rsidRDefault="001E6547" w:rsidP="001E6547">
            <w:pPr>
              <w:autoSpaceDE w:val="0"/>
              <w:autoSpaceDN w:val="0"/>
              <w:adjustRightInd w:val="0"/>
              <w:spacing w:after="0" w:line="240" w:lineRule="auto"/>
              <w:rPr>
                <w:rFonts w:ascii="Times New Roman" w:hAnsi="Times New Roman"/>
                <w:sz w:val="28"/>
                <w:szCs w:val="28"/>
              </w:rPr>
            </w:pPr>
            <w:r w:rsidRPr="00511293">
              <w:rPr>
                <w:rFonts w:ascii="Times New Roman" w:hAnsi="Times New Roman"/>
                <w:sz w:val="28"/>
                <w:szCs w:val="28"/>
              </w:rPr>
              <w:t>Воспитывать дружеские взаимоотношения между детьми; привычку играть, трудиться, заниматься сообща. Развивать желание помогать друг другу.</w:t>
            </w:r>
          </w:p>
          <w:p w:rsidR="001E6547" w:rsidRPr="00511293" w:rsidRDefault="001E6547" w:rsidP="001E6547">
            <w:pPr>
              <w:autoSpaceDE w:val="0"/>
              <w:autoSpaceDN w:val="0"/>
              <w:adjustRightInd w:val="0"/>
              <w:spacing w:after="0" w:line="240" w:lineRule="auto"/>
              <w:rPr>
                <w:rFonts w:ascii="Times New Roman" w:hAnsi="Times New Roman"/>
                <w:sz w:val="28"/>
                <w:szCs w:val="28"/>
              </w:rPr>
            </w:pPr>
            <w:r w:rsidRPr="00511293">
              <w:rPr>
                <w:rFonts w:ascii="Times New Roman" w:hAnsi="Times New Roman"/>
                <w:sz w:val="28"/>
                <w:szCs w:val="28"/>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1E6547" w:rsidRPr="00511293" w:rsidRDefault="001E6547" w:rsidP="001E6547">
            <w:pPr>
              <w:autoSpaceDE w:val="0"/>
              <w:autoSpaceDN w:val="0"/>
              <w:adjustRightInd w:val="0"/>
              <w:spacing w:after="0" w:line="240" w:lineRule="auto"/>
              <w:rPr>
                <w:rFonts w:ascii="Times New Roman" w:hAnsi="Times New Roman"/>
                <w:sz w:val="28"/>
                <w:szCs w:val="28"/>
              </w:rPr>
            </w:pPr>
            <w:r w:rsidRPr="00511293">
              <w:rPr>
                <w:rFonts w:ascii="Times New Roman" w:hAnsi="Times New Roman"/>
                <w:sz w:val="28"/>
                <w:szCs w:val="28"/>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1E6547" w:rsidRPr="00511293" w:rsidRDefault="001E6547" w:rsidP="001E6547">
            <w:pPr>
              <w:autoSpaceDE w:val="0"/>
              <w:autoSpaceDN w:val="0"/>
              <w:adjustRightInd w:val="0"/>
              <w:spacing w:after="0" w:line="240" w:lineRule="auto"/>
              <w:rPr>
                <w:rFonts w:ascii="Times New Roman" w:hAnsi="Times New Roman"/>
                <w:sz w:val="28"/>
                <w:szCs w:val="28"/>
              </w:rPr>
            </w:pPr>
          </w:p>
        </w:tc>
        <w:tc>
          <w:tcPr>
            <w:tcW w:w="5245" w:type="dxa"/>
            <w:tcBorders>
              <w:top w:val="single" w:sz="4" w:space="0" w:color="auto"/>
              <w:left w:val="single" w:sz="4" w:space="0" w:color="auto"/>
              <w:bottom w:val="single" w:sz="4" w:space="0" w:color="auto"/>
              <w:right w:val="single" w:sz="4" w:space="0" w:color="auto"/>
            </w:tcBorders>
          </w:tcPr>
          <w:p w:rsidR="001E6547" w:rsidRPr="00511293" w:rsidRDefault="001E6547" w:rsidP="001E6547">
            <w:pPr>
              <w:autoSpaceDE w:val="0"/>
              <w:autoSpaceDN w:val="0"/>
              <w:adjustRightInd w:val="0"/>
              <w:spacing w:after="0" w:line="240" w:lineRule="auto"/>
              <w:rPr>
                <w:rFonts w:ascii="Times New Roman" w:hAnsi="Times New Roman"/>
                <w:sz w:val="28"/>
                <w:szCs w:val="28"/>
              </w:rPr>
            </w:pPr>
            <w:r w:rsidRPr="00511293">
              <w:rPr>
                <w:rFonts w:ascii="Times New Roman" w:hAnsi="Times New Roman"/>
                <w:sz w:val="28"/>
                <w:szCs w:val="28"/>
              </w:rPr>
              <w:lastRenderedPageBreak/>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1E6547" w:rsidRPr="00511293" w:rsidRDefault="001E6547" w:rsidP="001E6547">
            <w:pPr>
              <w:autoSpaceDE w:val="0"/>
              <w:autoSpaceDN w:val="0"/>
              <w:adjustRightInd w:val="0"/>
              <w:spacing w:after="0" w:line="240" w:lineRule="auto"/>
              <w:rPr>
                <w:rFonts w:ascii="Times New Roman" w:hAnsi="Times New Roman"/>
                <w:sz w:val="28"/>
                <w:szCs w:val="28"/>
              </w:rPr>
            </w:pPr>
            <w:r w:rsidRPr="00511293">
              <w:rPr>
                <w:rFonts w:ascii="Times New Roman" w:hAnsi="Times New Roman"/>
                <w:sz w:val="28"/>
                <w:szCs w:val="28"/>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1E6547" w:rsidRPr="00511293" w:rsidRDefault="001E6547" w:rsidP="001E6547">
            <w:pPr>
              <w:autoSpaceDE w:val="0"/>
              <w:autoSpaceDN w:val="0"/>
              <w:adjustRightInd w:val="0"/>
              <w:spacing w:after="0" w:line="240" w:lineRule="auto"/>
              <w:rPr>
                <w:rFonts w:ascii="Times New Roman" w:hAnsi="Times New Roman"/>
                <w:sz w:val="28"/>
                <w:szCs w:val="28"/>
              </w:rPr>
            </w:pPr>
            <w:r w:rsidRPr="00511293">
              <w:rPr>
                <w:rFonts w:ascii="Times New Roman" w:hAnsi="Times New Roman"/>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1E6547" w:rsidRPr="00511293" w:rsidRDefault="001E6547" w:rsidP="001E6547">
            <w:pPr>
              <w:autoSpaceDE w:val="0"/>
              <w:autoSpaceDN w:val="0"/>
              <w:adjustRightInd w:val="0"/>
              <w:spacing w:after="0" w:line="240" w:lineRule="auto"/>
              <w:rPr>
                <w:rFonts w:ascii="Times New Roman" w:hAnsi="Times New Roman"/>
                <w:sz w:val="28"/>
                <w:szCs w:val="28"/>
              </w:rPr>
            </w:pPr>
            <w:r w:rsidRPr="00511293">
              <w:rPr>
                <w:rFonts w:ascii="Times New Roman" w:hAnsi="Times New Roman"/>
                <w:sz w:val="28"/>
                <w:szCs w:val="28"/>
              </w:rPr>
              <w:lastRenderedPageBreak/>
              <w:t>Закреплять умение планировать трудовую деятельность.</w:t>
            </w:r>
          </w:p>
          <w:p w:rsidR="001E6547" w:rsidRPr="00511293" w:rsidRDefault="001E6547" w:rsidP="001E6547">
            <w:pPr>
              <w:autoSpaceDE w:val="0"/>
              <w:autoSpaceDN w:val="0"/>
              <w:adjustRightInd w:val="0"/>
              <w:spacing w:after="0" w:line="240" w:lineRule="auto"/>
              <w:rPr>
                <w:rFonts w:ascii="Times New Roman" w:hAnsi="Times New Roman"/>
                <w:sz w:val="28"/>
                <w:szCs w:val="28"/>
              </w:rPr>
            </w:pPr>
            <w:r w:rsidRPr="00511293">
              <w:rPr>
                <w:rFonts w:ascii="Times New Roman" w:hAnsi="Times New Roman"/>
                <w:sz w:val="28"/>
                <w:szCs w:val="28"/>
              </w:rPr>
              <w:t>Прививать интерес к учебной деятельности и желание учиться в школе.</w:t>
            </w:r>
          </w:p>
          <w:p w:rsidR="001E6547" w:rsidRPr="00511293" w:rsidRDefault="001E6547" w:rsidP="001E6547">
            <w:pPr>
              <w:autoSpaceDE w:val="0"/>
              <w:autoSpaceDN w:val="0"/>
              <w:adjustRightInd w:val="0"/>
              <w:spacing w:after="0" w:line="240" w:lineRule="auto"/>
              <w:rPr>
                <w:rFonts w:ascii="Times New Roman" w:hAnsi="Times New Roman"/>
                <w:sz w:val="28"/>
                <w:szCs w:val="28"/>
              </w:rPr>
            </w:pPr>
            <w:r w:rsidRPr="00511293">
              <w:rPr>
                <w:rFonts w:ascii="Times New Roman" w:hAnsi="Times New Roman"/>
                <w:sz w:val="28"/>
                <w:szCs w:val="28"/>
              </w:rPr>
              <w:t>Формировать навыки учебной деятельности (умение внимательно слушать педагога, действовать по предложенному им плану, а также самостоятельно планировать свои действия, выполнять поставленную</w:t>
            </w:r>
          </w:p>
          <w:p w:rsidR="001E6547" w:rsidRPr="00511293" w:rsidRDefault="001E6547" w:rsidP="001E6547">
            <w:pPr>
              <w:autoSpaceDE w:val="0"/>
              <w:autoSpaceDN w:val="0"/>
              <w:adjustRightInd w:val="0"/>
              <w:spacing w:after="0" w:line="240" w:lineRule="auto"/>
              <w:rPr>
                <w:rFonts w:ascii="Times New Roman" w:hAnsi="Times New Roman"/>
                <w:sz w:val="28"/>
                <w:szCs w:val="28"/>
              </w:rPr>
            </w:pPr>
            <w:r w:rsidRPr="00511293">
              <w:rPr>
                <w:rFonts w:ascii="Times New Roman" w:hAnsi="Times New Roman"/>
                <w:sz w:val="28"/>
                <w:szCs w:val="28"/>
              </w:rPr>
              <w:t>задачу, правильно оценивать результаты своей деятельности).</w:t>
            </w:r>
          </w:p>
          <w:p w:rsidR="001E6547" w:rsidRPr="00511293" w:rsidRDefault="001E6547" w:rsidP="001E6547">
            <w:pPr>
              <w:autoSpaceDE w:val="0"/>
              <w:autoSpaceDN w:val="0"/>
              <w:adjustRightInd w:val="0"/>
              <w:spacing w:after="0" w:line="240" w:lineRule="auto"/>
              <w:rPr>
                <w:rFonts w:ascii="Times New Roman" w:hAnsi="Times New Roman"/>
                <w:sz w:val="28"/>
                <w:szCs w:val="28"/>
              </w:rPr>
            </w:pPr>
            <w:r w:rsidRPr="00511293">
              <w:rPr>
                <w:rFonts w:ascii="Times New Roman" w:hAnsi="Times New Roman"/>
                <w:sz w:val="28"/>
                <w:szCs w:val="28"/>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1E6547" w:rsidRPr="00511293" w:rsidRDefault="001E6547" w:rsidP="001E6547">
            <w:pPr>
              <w:autoSpaceDE w:val="0"/>
              <w:autoSpaceDN w:val="0"/>
              <w:adjustRightInd w:val="0"/>
              <w:spacing w:after="0" w:line="240" w:lineRule="auto"/>
              <w:rPr>
                <w:rFonts w:ascii="Times New Roman" w:hAnsi="Times New Roman"/>
                <w:sz w:val="28"/>
                <w:szCs w:val="28"/>
              </w:rPr>
            </w:pPr>
            <w:r w:rsidRPr="00511293">
              <w:rPr>
                <w:rFonts w:ascii="Times New Roman" w:hAnsi="Times New Roman"/>
                <w:sz w:val="28"/>
                <w:szCs w:val="28"/>
              </w:rPr>
              <w:t>Развивать интерес к различным профессиям, в частности к профессиям родителей и месту их работы.</w:t>
            </w:r>
          </w:p>
          <w:p w:rsidR="001E6547" w:rsidRPr="00511293" w:rsidRDefault="001E6547" w:rsidP="001E6547">
            <w:pPr>
              <w:autoSpaceDE w:val="0"/>
              <w:autoSpaceDN w:val="0"/>
              <w:adjustRightInd w:val="0"/>
              <w:spacing w:after="0" w:line="240" w:lineRule="auto"/>
              <w:rPr>
                <w:rFonts w:ascii="Times New Roman" w:hAnsi="Times New Roman"/>
                <w:sz w:val="28"/>
                <w:szCs w:val="28"/>
              </w:rPr>
            </w:pPr>
          </w:p>
        </w:tc>
      </w:tr>
    </w:tbl>
    <w:p w:rsidR="001E6547" w:rsidRPr="00511293" w:rsidRDefault="001E6547" w:rsidP="001E6547">
      <w:pPr>
        <w:autoSpaceDE w:val="0"/>
        <w:autoSpaceDN w:val="0"/>
        <w:adjustRightInd w:val="0"/>
        <w:spacing w:after="0" w:line="240" w:lineRule="auto"/>
        <w:outlineLvl w:val="0"/>
        <w:rPr>
          <w:rFonts w:ascii="Times New Roman" w:hAnsi="Times New Roman"/>
          <w:sz w:val="28"/>
          <w:szCs w:val="28"/>
        </w:rPr>
      </w:pPr>
    </w:p>
    <w:p w:rsidR="001E6547" w:rsidRPr="00511293" w:rsidRDefault="001E6547" w:rsidP="001E6547">
      <w:pPr>
        <w:autoSpaceDE w:val="0"/>
        <w:autoSpaceDN w:val="0"/>
        <w:adjustRightInd w:val="0"/>
        <w:spacing w:after="0" w:line="240" w:lineRule="auto"/>
        <w:outlineLvl w:val="0"/>
        <w:rPr>
          <w:rFonts w:ascii="Times New Roman" w:hAnsi="Times New Roman"/>
          <w:b/>
          <w:bCs/>
          <w:sz w:val="28"/>
          <w:szCs w:val="28"/>
        </w:rPr>
      </w:pPr>
      <w:r w:rsidRPr="00511293">
        <w:rPr>
          <w:rFonts w:ascii="Times New Roman" w:hAnsi="Times New Roman"/>
          <w:b/>
          <w:bCs/>
          <w:sz w:val="28"/>
          <w:szCs w:val="28"/>
        </w:rPr>
        <w:t>Формирование основ безопасности.</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2"/>
        <w:gridCol w:w="5670"/>
      </w:tblGrid>
      <w:tr w:rsidR="001E6547" w:rsidRPr="00511293" w:rsidTr="001E6547">
        <w:tc>
          <w:tcPr>
            <w:tcW w:w="4962" w:type="dxa"/>
            <w:tcBorders>
              <w:top w:val="single" w:sz="4" w:space="0" w:color="auto"/>
              <w:left w:val="single" w:sz="4" w:space="0" w:color="auto"/>
              <w:bottom w:val="single" w:sz="4" w:space="0" w:color="auto"/>
              <w:right w:val="single" w:sz="4" w:space="0" w:color="auto"/>
            </w:tcBorders>
          </w:tcPr>
          <w:p w:rsidR="001E6547" w:rsidRPr="00511293" w:rsidRDefault="001E6547" w:rsidP="001E6547">
            <w:pPr>
              <w:autoSpaceDE w:val="0"/>
              <w:autoSpaceDN w:val="0"/>
              <w:adjustRightInd w:val="0"/>
              <w:spacing w:after="0" w:line="240" w:lineRule="auto"/>
              <w:rPr>
                <w:rFonts w:ascii="Times New Roman" w:hAnsi="Times New Roman"/>
                <w:b/>
                <w:bCs/>
                <w:sz w:val="28"/>
                <w:szCs w:val="28"/>
              </w:rPr>
            </w:pPr>
            <w:r w:rsidRPr="00511293">
              <w:rPr>
                <w:rFonts w:ascii="Times New Roman" w:hAnsi="Times New Roman"/>
                <w:b/>
                <w:bCs/>
                <w:sz w:val="28"/>
                <w:szCs w:val="28"/>
              </w:rPr>
              <w:t>Возраст 5-6 лет.</w:t>
            </w:r>
          </w:p>
        </w:tc>
        <w:tc>
          <w:tcPr>
            <w:tcW w:w="5670" w:type="dxa"/>
            <w:tcBorders>
              <w:top w:val="single" w:sz="4" w:space="0" w:color="auto"/>
              <w:left w:val="single" w:sz="4" w:space="0" w:color="auto"/>
              <w:bottom w:val="single" w:sz="4" w:space="0" w:color="auto"/>
              <w:right w:val="single" w:sz="4" w:space="0" w:color="auto"/>
            </w:tcBorders>
          </w:tcPr>
          <w:p w:rsidR="001E6547" w:rsidRPr="00511293" w:rsidRDefault="001E6547" w:rsidP="001E6547">
            <w:pPr>
              <w:autoSpaceDE w:val="0"/>
              <w:autoSpaceDN w:val="0"/>
              <w:adjustRightInd w:val="0"/>
              <w:spacing w:after="0" w:line="240" w:lineRule="auto"/>
              <w:rPr>
                <w:rFonts w:ascii="Times New Roman" w:hAnsi="Times New Roman"/>
                <w:b/>
                <w:bCs/>
                <w:sz w:val="28"/>
                <w:szCs w:val="28"/>
              </w:rPr>
            </w:pPr>
            <w:r w:rsidRPr="00511293">
              <w:rPr>
                <w:rFonts w:ascii="Times New Roman" w:hAnsi="Times New Roman"/>
                <w:b/>
                <w:bCs/>
                <w:sz w:val="28"/>
                <w:szCs w:val="28"/>
              </w:rPr>
              <w:t>Возраст 6-8 лет.</w:t>
            </w:r>
          </w:p>
        </w:tc>
      </w:tr>
      <w:tr w:rsidR="001E6547" w:rsidRPr="00511293" w:rsidTr="001E6547">
        <w:tc>
          <w:tcPr>
            <w:tcW w:w="4962" w:type="dxa"/>
            <w:tcBorders>
              <w:top w:val="single" w:sz="4" w:space="0" w:color="auto"/>
              <w:left w:val="single" w:sz="4" w:space="0" w:color="auto"/>
              <w:bottom w:val="single" w:sz="4" w:space="0" w:color="auto"/>
              <w:right w:val="single" w:sz="4" w:space="0" w:color="auto"/>
            </w:tcBorders>
          </w:tcPr>
          <w:p w:rsidR="001E6547" w:rsidRPr="00511293" w:rsidRDefault="001E6547" w:rsidP="001E6547">
            <w:pPr>
              <w:autoSpaceDE w:val="0"/>
              <w:autoSpaceDN w:val="0"/>
              <w:adjustRightInd w:val="0"/>
              <w:spacing w:after="0" w:line="240" w:lineRule="auto"/>
              <w:rPr>
                <w:rFonts w:ascii="Times New Roman" w:hAnsi="Times New Roman"/>
                <w:sz w:val="28"/>
                <w:szCs w:val="28"/>
              </w:rPr>
            </w:pPr>
            <w:r w:rsidRPr="00511293">
              <w:rPr>
                <w:rFonts w:ascii="Times New Roman" w:hAnsi="Times New Roman"/>
                <w:sz w:val="28"/>
                <w:szCs w:val="28"/>
              </w:rPr>
              <w:t>Формировать основы экологической культуры и безопасного поведения в природе.</w:t>
            </w:r>
          </w:p>
          <w:p w:rsidR="001E6547" w:rsidRPr="00511293" w:rsidRDefault="001E6547" w:rsidP="001E6547">
            <w:pPr>
              <w:autoSpaceDE w:val="0"/>
              <w:autoSpaceDN w:val="0"/>
              <w:adjustRightInd w:val="0"/>
              <w:spacing w:after="0" w:line="240" w:lineRule="auto"/>
              <w:rPr>
                <w:rFonts w:ascii="Times New Roman" w:hAnsi="Times New Roman"/>
                <w:sz w:val="28"/>
                <w:szCs w:val="28"/>
              </w:rPr>
            </w:pPr>
            <w:r w:rsidRPr="00511293">
              <w:rPr>
                <w:rFonts w:ascii="Times New Roman" w:hAnsi="Times New Roman"/>
                <w:sz w:val="28"/>
                <w:szCs w:val="28"/>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1E6547" w:rsidRPr="00511293" w:rsidRDefault="001E6547" w:rsidP="001E6547">
            <w:pPr>
              <w:autoSpaceDE w:val="0"/>
              <w:autoSpaceDN w:val="0"/>
              <w:adjustRightInd w:val="0"/>
              <w:spacing w:after="0" w:line="240" w:lineRule="auto"/>
              <w:rPr>
                <w:rFonts w:ascii="Times New Roman" w:hAnsi="Times New Roman"/>
                <w:sz w:val="28"/>
                <w:szCs w:val="28"/>
              </w:rPr>
            </w:pPr>
            <w:r w:rsidRPr="00511293">
              <w:rPr>
                <w:rFonts w:ascii="Times New Roman" w:hAnsi="Times New Roman"/>
                <w:sz w:val="28"/>
                <w:szCs w:val="28"/>
              </w:rPr>
              <w:t>Уточнять знания детей об элементах дороги (проезжая часть, пешеходный переход, тротуар), о движении транспорта, о работе светофора.</w:t>
            </w:r>
          </w:p>
          <w:p w:rsidR="001E6547" w:rsidRPr="00511293" w:rsidRDefault="001E6547" w:rsidP="001E6547">
            <w:pPr>
              <w:autoSpaceDE w:val="0"/>
              <w:autoSpaceDN w:val="0"/>
              <w:adjustRightInd w:val="0"/>
              <w:spacing w:after="0" w:line="240" w:lineRule="auto"/>
              <w:rPr>
                <w:rFonts w:ascii="Times New Roman" w:hAnsi="Times New Roman"/>
                <w:sz w:val="28"/>
                <w:szCs w:val="28"/>
              </w:rPr>
            </w:pPr>
            <w:r w:rsidRPr="00511293">
              <w:rPr>
                <w:rFonts w:ascii="Times New Roman" w:hAnsi="Times New Roman"/>
                <w:sz w:val="28"/>
                <w:szCs w:val="28"/>
              </w:rPr>
              <w:t>Знакомить с названиями ближайших к детскому саду улиц и улиц, на которых живут дети.</w:t>
            </w:r>
          </w:p>
          <w:p w:rsidR="001E6547" w:rsidRPr="00511293" w:rsidRDefault="001E6547" w:rsidP="001E6547">
            <w:pPr>
              <w:autoSpaceDE w:val="0"/>
              <w:autoSpaceDN w:val="0"/>
              <w:adjustRightInd w:val="0"/>
              <w:spacing w:after="0" w:line="240" w:lineRule="auto"/>
              <w:rPr>
                <w:rFonts w:ascii="Times New Roman" w:hAnsi="Times New Roman"/>
                <w:sz w:val="28"/>
                <w:szCs w:val="28"/>
              </w:rPr>
            </w:pPr>
            <w:r w:rsidRPr="00511293">
              <w:rPr>
                <w:rFonts w:ascii="Times New Roman" w:hAnsi="Times New Roman"/>
                <w:sz w:val="28"/>
                <w:szCs w:val="28"/>
              </w:rPr>
              <w:t xml:space="preserve">Знакомить с правилами дорожного </w:t>
            </w:r>
            <w:r w:rsidRPr="00511293">
              <w:rPr>
                <w:rFonts w:ascii="Times New Roman" w:hAnsi="Times New Roman"/>
                <w:sz w:val="28"/>
                <w:szCs w:val="28"/>
              </w:rPr>
              <w:lastRenderedPageBreak/>
              <w:t>движения.</w:t>
            </w:r>
            <w:r w:rsidRPr="00511293">
              <w:rPr>
                <w:rFonts w:ascii="Times New Roman" w:hAnsi="Times New Roman"/>
              </w:rPr>
              <w:t xml:space="preserve"> </w:t>
            </w:r>
            <w:r w:rsidRPr="00511293">
              <w:rPr>
                <w:rFonts w:ascii="Times New Roman" w:hAnsi="Times New Roman"/>
                <w:sz w:val="28"/>
                <w:szCs w:val="28"/>
              </w:rPr>
              <w:t>Закреплять основы безопасности жизнедеятельности человека.</w:t>
            </w:r>
            <w:r w:rsidRPr="00511293">
              <w:rPr>
                <w:rFonts w:ascii="Times New Roman" w:hAnsi="Times New Roman"/>
              </w:rPr>
              <w:t xml:space="preserve"> </w:t>
            </w:r>
            <w:r w:rsidRPr="00511293">
              <w:rPr>
                <w:rFonts w:ascii="Times New Roman" w:hAnsi="Times New Roman"/>
                <w:sz w:val="28"/>
                <w:szCs w:val="28"/>
              </w:rPr>
              <w:t>Формировать умение обращаться за помощью к взрослым.</w:t>
            </w:r>
          </w:p>
          <w:p w:rsidR="001E6547" w:rsidRPr="00511293" w:rsidRDefault="001E6547" w:rsidP="001E6547">
            <w:pPr>
              <w:autoSpaceDE w:val="0"/>
              <w:autoSpaceDN w:val="0"/>
              <w:adjustRightInd w:val="0"/>
              <w:spacing w:after="0" w:line="240" w:lineRule="auto"/>
              <w:rPr>
                <w:rFonts w:ascii="Times New Roman" w:hAnsi="Times New Roman"/>
                <w:b/>
                <w:bCs/>
                <w:sz w:val="28"/>
                <w:szCs w:val="28"/>
              </w:rPr>
            </w:pPr>
            <w:r w:rsidRPr="00511293">
              <w:rPr>
                <w:rFonts w:ascii="Times New Roman" w:hAnsi="Times New Roman"/>
                <w:sz w:val="28"/>
                <w:szCs w:val="28"/>
              </w:rPr>
              <w:t>Учить называть свое имя, фамилию, возраст, домашний адрес, телефон.</w:t>
            </w:r>
          </w:p>
        </w:tc>
        <w:tc>
          <w:tcPr>
            <w:tcW w:w="5670" w:type="dxa"/>
            <w:tcBorders>
              <w:top w:val="single" w:sz="4" w:space="0" w:color="auto"/>
              <w:left w:val="single" w:sz="4" w:space="0" w:color="auto"/>
              <w:bottom w:val="single" w:sz="4" w:space="0" w:color="auto"/>
              <w:right w:val="single" w:sz="4" w:space="0" w:color="auto"/>
            </w:tcBorders>
          </w:tcPr>
          <w:p w:rsidR="001E6547" w:rsidRPr="00511293" w:rsidRDefault="001E6547" w:rsidP="001E6547">
            <w:pPr>
              <w:autoSpaceDE w:val="0"/>
              <w:autoSpaceDN w:val="0"/>
              <w:adjustRightInd w:val="0"/>
              <w:spacing w:after="0" w:line="240" w:lineRule="auto"/>
              <w:rPr>
                <w:rFonts w:ascii="Times New Roman" w:hAnsi="Times New Roman"/>
                <w:sz w:val="28"/>
                <w:szCs w:val="28"/>
              </w:rPr>
            </w:pPr>
            <w:r w:rsidRPr="00511293">
              <w:rPr>
                <w:rFonts w:ascii="Times New Roman" w:hAnsi="Times New Roman"/>
                <w:sz w:val="28"/>
                <w:szCs w:val="28"/>
              </w:rPr>
              <w:lastRenderedPageBreak/>
              <w:t>Формировать основы экологической культуры.</w:t>
            </w:r>
          </w:p>
          <w:p w:rsidR="001E6547" w:rsidRPr="00511293" w:rsidRDefault="001E6547" w:rsidP="001E6547">
            <w:pPr>
              <w:autoSpaceDE w:val="0"/>
              <w:autoSpaceDN w:val="0"/>
              <w:adjustRightInd w:val="0"/>
              <w:spacing w:after="0" w:line="240" w:lineRule="auto"/>
              <w:rPr>
                <w:rFonts w:ascii="Times New Roman" w:hAnsi="Times New Roman"/>
                <w:sz w:val="28"/>
                <w:szCs w:val="28"/>
              </w:rPr>
            </w:pPr>
            <w:r w:rsidRPr="00511293">
              <w:rPr>
                <w:rFonts w:ascii="Times New Roman" w:hAnsi="Times New Roman"/>
                <w:sz w:val="28"/>
                <w:szCs w:val="28"/>
              </w:rPr>
              <w:t>Продолжать знакомить с правилами поведения на природе.</w:t>
            </w:r>
          </w:p>
          <w:p w:rsidR="001E6547" w:rsidRPr="00511293" w:rsidRDefault="001E6547" w:rsidP="001E6547">
            <w:pPr>
              <w:autoSpaceDE w:val="0"/>
              <w:autoSpaceDN w:val="0"/>
              <w:adjustRightInd w:val="0"/>
              <w:spacing w:after="0" w:line="240" w:lineRule="auto"/>
              <w:rPr>
                <w:rFonts w:ascii="Times New Roman" w:hAnsi="Times New Roman"/>
                <w:sz w:val="28"/>
                <w:szCs w:val="28"/>
              </w:rPr>
            </w:pPr>
            <w:r w:rsidRPr="00511293">
              <w:rPr>
                <w:rFonts w:ascii="Times New Roman" w:hAnsi="Times New Roman"/>
                <w:sz w:val="28"/>
                <w:szCs w:val="28"/>
              </w:rPr>
              <w:t>Знакомить с Красной книгой, с отдельными представителями животного и растительного мира, занесенными в нее.</w:t>
            </w:r>
          </w:p>
          <w:p w:rsidR="001E6547" w:rsidRPr="00511293" w:rsidRDefault="001E6547" w:rsidP="001E6547">
            <w:pPr>
              <w:autoSpaceDE w:val="0"/>
              <w:autoSpaceDN w:val="0"/>
              <w:adjustRightInd w:val="0"/>
              <w:spacing w:after="0" w:line="240" w:lineRule="auto"/>
              <w:rPr>
                <w:rFonts w:ascii="Times New Roman" w:hAnsi="Times New Roman"/>
                <w:sz w:val="28"/>
                <w:szCs w:val="28"/>
              </w:rPr>
            </w:pPr>
            <w:r w:rsidRPr="00511293">
              <w:rPr>
                <w:rFonts w:ascii="Times New Roman" w:hAnsi="Times New Roman"/>
                <w:sz w:val="28"/>
                <w:szCs w:val="28"/>
              </w:rPr>
              <w:t>Уточнять и расширять представления о явлениях природы.</w:t>
            </w:r>
          </w:p>
          <w:p w:rsidR="001E6547" w:rsidRPr="00511293" w:rsidRDefault="001E6547" w:rsidP="001E6547">
            <w:pPr>
              <w:autoSpaceDE w:val="0"/>
              <w:autoSpaceDN w:val="0"/>
              <w:adjustRightInd w:val="0"/>
              <w:spacing w:after="0" w:line="240" w:lineRule="auto"/>
              <w:rPr>
                <w:rFonts w:ascii="Times New Roman" w:hAnsi="Times New Roman"/>
                <w:sz w:val="28"/>
                <w:szCs w:val="28"/>
              </w:rPr>
            </w:pPr>
            <w:r w:rsidRPr="00511293">
              <w:rPr>
                <w:rFonts w:ascii="Times New Roman" w:hAnsi="Times New Roman"/>
                <w:sz w:val="28"/>
                <w:szCs w:val="28"/>
              </w:rPr>
              <w:t>Систематизировать знания детей об устройстве улицы, о дорожном движении. Знакомить с понятиями «площадь», «бульвар», «проспект».</w:t>
            </w:r>
          </w:p>
          <w:p w:rsidR="001E6547" w:rsidRPr="00511293" w:rsidRDefault="001E6547" w:rsidP="001E6547">
            <w:pPr>
              <w:autoSpaceDE w:val="0"/>
              <w:autoSpaceDN w:val="0"/>
              <w:adjustRightInd w:val="0"/>
              <w:spacing w:after="0" w:line="240" w:lineRule="auto"/>
              <w:rPr>
                <w:rFonts w:ascii="Times New Roman" w:hAnsi="Times New Roman"/>
                <w:sz w:val="28"/>
                <w:szCs w:val="28"/>
              </w:rPr>
            </w:pPr>
            <w:r w:rsidRPr="00511293">
              <w:rPr>
                <w:rFonts w:ascii="Times New Roman" w:hAnsi="Times New Roman"/>
                <w:sz w:val="28"/>
                <w:szCs w:val="28"/>
              </w:rPr>
              <w:t>Подводить детей к осознанию необходимости соблюдать правила дорожного движения.</w:t>
            </w:r>
            <w:r w:rsidRPr="00511293">
              <w:rPr>
                <w:rFonts w:ascii="Times New Roman" w:hAnsi="Times New Roman"/>
              </w:rPr>
              <w:t xml:space="preserve"> </w:t>
            </w:r>
            <w:r w:rsidRPr="00511293">
              <w:rPr>
                <w:rFonts w:ascii="Times New Roman" w:hAnsi="Times New Roman"/>
                <w:sz w:val="28"/>
                <w:szCs w:val="28"/>
              </w:rPr>
              <w:t xml:space="preserve">Подвести детей к </w:t>
            </w:r>
            <w:r w:rsidRPr="00511293">
              <w:rPr>
                <w:rFonts w:ascii="Times New Roman" w:hAnsi="Times New Roman"/>
                <w:sz w:val="28"/>
                <w:szCs w:val="28"/>
              </w:rPr>
              <w:lastRenderedPageBreak/>
              <w:t>пониманию необходимости соблюдать меры предосторожности, учить оценивать свои возможности по преодолению опасности.</w:t>
            </w:r>
          </w:p>
          <w:p w:rsidR="001E6547" w:rsidRPr="00511293" w:rsidRDefault="001E6547" w:rsidP="001E6547">
            <w:pPr>
              <w:autoSpaceDE w:val="0"/>
              <w:autoSpaceDN w:val="0"/>
              <w:adjustRightInd w:val="0"/>
              <w:spacing w:after="0" w:line="240" w:lineRule="auto"/>
              <w:rPr>
                <w:rFonts w:ascii="Times New Roman" w:hAnsi="Times New Roman"/>
                <w:sz w:val="28"/>
                <w:szCs w:val="28"/>
              </w:rPr>
            </w:pPr>
            <w:r w:rsidRPr="00511293">
              <w:rPr>
                <w:rFonts w:ascii="Times New Roman" w:hAnsi="Times New Roman"/>
                <w:sz w:val="28"/>
                <w:szCs w:val="28"/>
              </w:rPr>
              <w:t>Формировать у детей навыки поведения в ситуациях: «Один дома», «Потерялся», «Заблудился». Формировать умение обращаться за помощью к взрослым.</w:t>
            </w:r>
            <w:r w:rsidRPr="00511293">
              <w:rPr>
                <w:rFonts w:ascii="Times New Roman" w:hAnsi="Times New Roman"/>
              </w:rPr>
              <w:t xml:space="preserve"> </w:t>
            </w:r>
            <w:r w:rsidRPr="00511293">
              <w:rPr>
                <w:rFonts w:ascii="Times New Roman" w:hAnsi="Times New Roman"/>
                <w:sz w:val="28"/>
                <w:szCs w:val="28"/>
              </w:rPr>
              <w:t>Закреплять умение называть свое имя, фамилию, возраст, домашний адрес, телефон.</w:t>
            </w:r>
          </w:p>
        </w:tc>
      </w:tr>
    </w:tbl>
    <w:p w:rsidR="001E6547" w:rsidRPr="00511293" w:rsidRDefault="001E6547" w:rsidP="001E6547">
      <w:pPr>
        <w:spacing w:after="0" w:line="240" w:lineRule="auto"/>
        <w:rPr>
          <w:rFonts w:ascii="Times New Roman" w:hAnsi="Times New Roman"/>
          <w:b/>
          <w:sz w:val="28"/>
          <w:szCs w:val="28"/>
        </w:rPr>
      </w:pPr>
    </w:p>
    <w:p w:rsidR="009E7BC3" w:rsidRDefault="009E7BC3" w:rsidP="001E6547">
      <w:pPr>
        <w:spacing w:after="0" w:line="240" w:lineRule="auto"/>
        <w:jc w:val="both"/>
        <w:rPr>
          <w:rFonts w:ascii="Times New Roman" w:hAnsi="Times New Roman"/>
          <w:b/>
          <w:sz w:val="28"/>
          <w:szCs w:val="28"/>
        </w:rPr>
      </w:pPr>
    </w:p>
    <w:p w:rsidR="009E7BC3" w:rsidRDefault="009E7BC3" w:rsidP="001E6547">
      <w:pPr>
        <w:spacing w:after="0" w:line="240" w:lineRule="auto"/>
        <w:jc w:val="both"/>
        <w:rPr>
          <w:rFonts w:ascii="Times New Roman" w:hAnsi="Times New Roman"/>
          <w:b/>
          <w:sz w:val="28"/>
          <w:szCs w:val="28"/>
        </w:rPr>
      </w:pPr>
    </w:p>
    <w:p w:rsidR="001E6547" w:rsidRPr="00511293" w:rsidRDefault="00B74A6A" w:rsidP="001E6547">
      <w:pPr>
        <w:spacing w:after="0" w:line="240" w:lineRule="auto"/>
        <w:jc w:val="both"/>
        <w:rPr>
          <w:rFonts w:ascii="Times New Roman" w:hAnsi="Times New Roman"/>
          <w:b/>
          <w:sz w:val="28"/>
          <w:szCs w:val="28"/>
        </w:rPr>
      </w:pPr>
      <w:r>
        <w:rPr>
          <w:rFonts w:ascii="Times New Roman" w:hAnsi="Times New Roman"/>
          <w:b/>
          <w:sz w:val="28"/>
          <w:szCs w:val="28"/>
        </w:rPr>
        <w:t>1</w:t>
      </w:r>
      <w:r w:rsidR="001E6547" w:rsidRPr="00511293">
        <w:rPr>
          <w:rFonts w:ascii="Times New Roman" w:hAnsi="Times New Roman"/>
          <w:b/>
          <w:sz w:val="28"/>
          <w:szCs w:val="28"/>
        </w:rPr>
        <w:t>.3. Содержание коррекционно-развивающей работы в образовательной области       «Познавательное развитие»</w:t>
      </w:r>
    </w:p>
    <w:p w:rsidR="001E6547" w:rsidRPr="00511293" w:rsidRDefault="001E6547" w:rsidP="001E6547">
      <w:pPr>
        <w:autoSpaceDE w:val="0"/>
        <w:autoSpaceDN w:val="0"/>
        <w:adjustRightInd w:val="0"/>
        <w:spacing w:after="0" w:line="240" w:lineRule="auto"/>
        <w:ind w:firstLine="709"/>
        <w:jc w:val="both"/>
        <w:rPr>
          <w:rFonts w:ascii="Times New Roman" w:hAnsi="Times New Roman"/>
          <w:sz w:val="28"/>
          <w:szCs w:val="28"/>
          <w:lang w:eastAsia="ru-RU"/>
        </w:rPr>
      </w:pPr>
      <w:r w:rsidRPr="00511293">
        <w:rPr>
          <w:rFonts w:ascii="Times New Roman" w:hAnsi="Times New Roman"/>
          <w:sz w:val="28"/>
          <w:szCs w:val="28"/>
          <w:lang w:eastAsia="ru-RU"/>
        </w:rPr>
        <w:t xml:space="preserve">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соответственно выдвигаются следующие </w:t>
      </w:r>
      <w:r w:rsidRPr="00511293">
        <w:rPr>
          <w:rFonts w:ascii="Times New Roman" w:hAnsi="Times New Roman"/>
          <w:b/>
          <w:sz w:val="28"/>
          <w:szCs w:val="28"/>
          <w:lang w:eastAsia="ru-RU"/>
        </w:rPr>
        <w:t>задачи познавательного развития:</w:t>
      </w:r>
    </w:p>
    <w:p w:rsidR="001E6547" w:rsidRPr="00511293" w:rsidRDefault="001E6547" w:rsidP="001E6547">
      <w:pPr>
        <w:autoSpaceDE w:val="0"/>
        <w:autoSpaceDN w:val="0"/>
        <w:adjustRightInd w:val="0"/>
        <w:spacing w:after="0" w:line="240" w:lineRule="auto"/>
        <w:jc w:val="both"/>
        <w:rPr>
          <w:rFonts w:ascii="Times New Roman" w:hAnsi="Times New Roman"/>
          <w:sz w:val="28"/>
          <w:szCs w:val="28"/>
          <w:lang w:eastAsia="ru-RU"/>
        </w:rPr>
      </w:pPr>
      <w:r w:rsidRPr="00511293">
        <w:rPr>
          <w:rFonts w:ascii="Times New Roman" w:hAnsi="Times New Roman"/>
          <w:sz w:val="28"/>
          <w:szCs w:val="28"/>
          <w:lang w:eastAsia="ru-RU"/>
        </w:rPr>
        <w:t>• формирование и совершенствование перцептивных действий;</w:t>
      </w:r>
    </w:p>
    <w:p w:rsidR="001E6547" w:rsidRPr="00511293" w:rsidRDefault="001E6547" w:rsidP="001E6547">
      <w:pPr>
        <w:autoSpaceDE w:val="0"/>
        <w:autoSpaceDN w:val="0"/>
        <w:adjustRightInd w:val="0"/>
        <w:spacing w:after="0" w:line="240" w:lineRule="auto"/>
        <w:jc w:val="both"/>
        <w:rPr>
          <w:rFonts w:ascii="Times New Roman" w:hAnsi="Times New Roman"/>
          <w:sz w:val="28"/>
          <w:szCs w:val="28"/>
          <w:lang w:eastAsia="ru-RU"/>
        </w:rPr>
      </w:pPr>
      <w:r w:rsidRPr="00511293">
        <w:rPr>
          <w:rFonts w:ascii="Times New Roman" w:hAnsi="Times New Roman"/>
          <w:sz w:val="28"/>
          <w:szCs w:val="28"/>
          <w:lang w:eastAsia="ru-RU"/>
        </w:rPr>
        <w:t>• ознакомление и формирование сенсорных эталонов;</w:t>
      </w:r>
    </w:p>
    <w:p w:rsidR="001E6547" w:rsidRPr="00511293" w:rsidRDefault="001E6547" w:rsidP="001E6547">
      <w:pPr>
        <w:autoSpaceDE w:val="0"/>
        <w:autoSpaceDN w:val="0"/>
        <w:adjustRightInd w:val="0"/>
        <w:spacing w:after="0" w:line="240" w:lineRule="auto"/>
        <w:jc w:val="both"/>
        <w:rPr>
          <w:rFonts w:ascii="Times New Roman" w:hAnsi="Times New Roman"/>
          <w:sz w:val="28"/>
          <w:szCs w:val="28"/>
          <w:lang w:eastAsia="ru-RU"/>
        </w:rPr>
      </w:pPr>
      <w:r w:rsidRPr="00511293">
        <w:rPr>
          <w:rFonts w:ascii="Times New Roman" w:hAnsi="Times New Roman"/>
          <w:sz w:val="28"/>
          <w:szCs w:val="28"/>
          <w:lang w:eastAsia="ru-RU"/>
        </w:rPr>
        <w:t>• развитие внимания, памяти;</w:t>
      </w:r>
    </w:p>
    <w:p w:rsidR="001E6547" w:rsidRPr="00511293" w:rsidRDefault="001E6547" w:rsidP="001E6547">
      <w:pPr>
        <w:autoSpaceDE w:val="0"/>
        <w:autoSpaceDN w:val="0"/>
        <w:adjustRightInd w:val="0"/>
        <w:spacing w:after="0" w:line="240" w:lineRule="auto"/>
        <w:jc w:val="both"/>
        <w:rPr>
          <w:rFonts w:ascii="Times New Roman" w:hAnsi="Times New Roman"/>
          <w:sz w:val="28"/>
          <w:szCs w:val="28"/>
          <w:lang w:eastAsia="ru-RU"/>
        </w:rPr>
      </w:pPr>
      <w:r w:rsidRPr="00511293">
        <w:rPr>
          <w:rFonts w:ascii="Times New Roman" w:hAnsi="Times New Roman"/>
          <w:sz w:val="28"/>
          <w:szCs w:val="28"/>
          <w:lang w:eastAsia="ru-RU"/>
        </w:rPr>
        <w:t>• развитие наглядно-действенного и наглядно-образного мышления.</w:t>
      </w:r>
    </w:p>
    <w:p w:rsidR="001E6547" w:rsidRPr="00511293" w:rsidRDefault="001E6547" w:rsidP="001E6547">
      <w:pPr>
        <w:spacing w:after="0" w:line="240" w:lineRule="auto"/>
        <w:ind w:firstLine="567"/>
        <w:jc w:val="both"/>
        <w:rPr>
          <w:rFonts w:ascii="Times New Roman" w:hAnsi="Times New Roman"/>
          <w:sz w:val="28"/>
          <w:szCs w:val="28"/>
        </w:rPr>
      </w:pPr>
      <w:r w:rsidRPr="00511293">
        <w:rPr>
          <w:rFonts w:ascii="Times New Roman" w:hAnsi="Times New Roman"/>
          <w:sz w:val="28"/>
          <w:szCs w:val="28"/>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1E6547" w:rsidRPr="00511293" w:rsidRDefault="001E6547" w:rsidP="001E6547">
      <w:pPr>
        <w:numPr>
          <w:ilvl w:val="0"/>
          <w:numId w:val="2"/>
        </w:numPr>
        <w:spacing w:after="0" w:line="240" w:lineRule="auto"/>
        <w:jc w:val="both"/>
        <w:rPr>
          <w:rFonts w:ascii="Times New Roman" w:hAnsi="Times New Roman"/>
          <w:sz w:val="28"/>
          <w:szCs w:val="28"/>
        </w:rPr>
      </w:pPr>
      <w:r w:rsidRPr="00511293">
        <w:rPr>
          <w:rFonts w:ascii="Times New Roman" w:hAnsi="Times New Roman"/>
          <w:bCs/>
          <w:sz w:val="28"/>
          <w:szCs w:val="28"/>
        </w:rPr>
        <w:t>Развитие познавательно-исследовательской деятельности.</w:t>
      </w:r>
    </w:p>
    <w:p w:rsidR="001E6547" w:rsidRPr="00511293" w:rsidRDefault="001E6547" w:rsidP="001E6547">
      <w:pPr>
        <w:spacing w:after="0" w:line="240" w:lineRule="auto"/>
        <w:ind w:firstLine="567"/>
        <w:jc w:val="both"/>
        <w:rPr>
          <w:rFonts w:ascii="Times New Roman" w:hAnsi="Times New Roman"/>
          <w:sz w:val="28"/>
          <w:szCs w:val="28"/>
        </w:rPr>
      </w:pPr>
      <w:r w:rsidRPr="00511293">
        <w:rPr>
          <w:rFonts w:ascii="Times New Roman" w:hAnsi="Times New Roman"/>
          <w:bCs/>
          <w:sz w:val="28"/>
          <w:szCs w:val="28"/>
        </w:rPr>
        <w:t>- первичные представления об объектах окружающего мира;</w:t>
      </w:r>
    </w:p>
    <w:p w:rsidR="001E6547" w:rsidRPr="00511293" w:rsidRDefault="001E6547" w:rsidP="001E6547">
      <w:pPr>
        <w:spacing w:after="0" w:line="240" w:lineRule="auto"/>
        <w:ind w:firstLine="567"/>
        <w:jc w:val="both"/>
        <w:rPr>
          <w:rFonts w:ascii="Times New Roman" w:hAnsi="Times New Roman"/>
          <w:sz w:val="28"/>
          <w:szCs w:val="28"/>
        </w:rPr>
      </w:pPr>
      <w:r w:rsidRPr="00511293">
        <w:rPr>
          <w:rFonts w:ascii="Times New Roman" w:hAnsi="Times New Roman"/>
          <w:bCs/>
          <w:sz w:val="28"/>
          <w:szCs w:val="28"/>
        </w:rPr>
        <w:t>- сенсорное развитие;</w:t>
      </w:r>
    </w:p>
    <w:p w:rsidR="001E6547" w:rsidRPr="00511293" w:rsidRDefault="001E6547" w:rsidP="001E6547">
      <w:pPr>
        <w:spacing w:after="0" w:line="240" w:lineRule="auto"/>
        <w:ind w:firstLine="567"/>
        <w:jc w:val="both"/>
        <w:rPr>
          <w:rFonts w:ascii="Times New Roman" w:hAnsi="Times New Roman"/>
          <w:sz w:val="28"/>
          <w:szCs w:val="28"/>
        </w:rPr>
      </w:pPr>
      <w:r w:rsidRPr="00511293">
        <w:rPr>
          <w:rFonts w:ascii="Times New Roman" w:hAnsi="Times New Roman"/>
          <w:bCs/>
          <w:sz w:val="28"/>
          <w:szCs w:val="28"/>
        </w:rPr>
        <w:t>- дидактические игры;</w:t>
      </w:r>
    </w:p>
    <w:p w:rsidR="001E6547" w:rsidRPr="00511293" w:rsidRDefault="001E6547" w:rsidP="001E6547">
      <w:pPr>
        <w:numPr>
          <w:ilvl w:val="0"/>
          <w:numId w:val="3"/>
        </w:numPr>
        <w:spacing w:after="0" w:line="240" w:lineRule="auto"/>
        <w:jc w:val="both"/>
        <w:rPr>
          <w:rFonts w:ascii="Times New Roman" w:hAnsi="Times New Roman"/>
          <w:sz w:val="28"/>
          <w:szCs w:val="28"/>
        </w:rPr>
      </w:pPr>
      <w:r w:rsidRPr="00511293">
        <w:rPr>
          <w:rFonts w:ascii="Times New Roman" w:hAnsi="Times New Roman"/>
          <w:bCs/>
          <w:sz w:val="28"/>
          <w:szCs w:val="28"/>
        </w:rPr>
        <w:t>Приобщение  к социокультурным ценностям.</w:t>
      </w:r>
    </w:p>
    <w:p w:rsidR="001E6547" w:rsidRPr="00511293" w:rsidRDefault="001E6547" w:rsidP="001E6547">
      <w:pPr>
        <w:numPr>
          <w:ilvl w:val="0"/>
          <w:numId w:val="3"/>
        </w:numPr>
        <w:spacing w:after="0" w:line="240" w:lineRule="auto"/>
        <w:jc w:val="both"/>
        <w:rPr>
          <w:rFonts w:ascii="Times New Roman" w:hAnsi="Times New Roman"/>
          <w:sz w:val="28"/>
          <w:szCs w:val="28"/>
        </w:rPr>
      </w:pPr>
      <w:r w:rsidRPr="00511293">
        <w:rPr>
          <w:rFonts w:ascii="Times New Roman" w:hAnsi="Times New Roman"/>
          <w:bCs/>
          <w:sz w:val="28"/>
          <w:szCs w:val="28"/>
        </w:rPr>
        <w:t>Формирование элементарных математических представлений.</w:t>
      </w:r>
    </w:p>
    <w:p w:rsidR="001E6547" w:rsidRPr="00511293" w:rsidRDefault="001E6547" w:rsidP="001E6547">
      <w:pPr>
        <w:spacing w:after="0" w:line="240" w:lineRule="auto"/>
        <w:ind w:firstLine="567"/>
        <w:jc w:val="both"/>
        <w:rPr>
          <w:rFonts w:ascii="Times New Roman" w:hAnsi="Times New Roman"/>
          <w:sz w:val="28"/>
          <w:szCs w:val="28"/>
        </w:rPr>
      </w:pPr>
      <w:r w:rsidRPr="00511293">
        <w:rPr>
          <w:rFonts w:ascii="Times New Roman" w:hAnsi="Times New Roman"/>
          <w:bCs/>
          <w:sz w:val="28"/>
          <w:szCs w:val="28"/>
        </w:rPr>
        <w:t>- количество;</w:t>
      </w:r>
    </w:p>
    <w:p w:rsidR="001E6547" w:rsidRPr="00511293" w:rsidRDefault="001E6547" w:rsidP="001E6547">
      <w:pPr>
        <w:spacing w:after="0" w:line="240" w:lineRule="auto"/>
        <w:ind w:firstLine="567"/>
        <w:jc w:val="both"/>
        <w:rPr>
          <w:rFonts w:ascii="Times New Roman" w:hAnsi="Times New Roman"/>
          <w:sz w:val="28"/>
          <w:szCs w:val="28"/>
        </w:rPr>
      </w:pPr>
      <w:r w:rsidRPr="00511293">
        <w:rPr>
          <w:rFonts w:ascii="Times New Roman" w:hAnsi="Times New Roman"/>
          <w:bCs/>
          <w:sz w:val="28"/>
          <w:szCs w:val="28"/>
        </w:rPr>
        <w:t>- величина:</w:t>
      </w:r>
    </w:p>
    <w:p w:rsidR="001E6547" w:rsidRPr="00511293" w:rsidRDefault="001E6547" w:rsidP="001E6547">
      <w:pPr>
        <w:spacing w:after="0" w:line="240" w:lineRule="auto"/>
        <w:ind w:firstLine="567"/>
        <w:jc w:val="both"/>
        <w:rPr>
          <w:rFonts w:ascii="Times New Roman" w:hAnsi="Times New Roman"/>
          <w:sz w:val="28"/>
          <w:szCs w:val="28"/>
        </w:rPr>
      </w:pPr>
      <w:r w:rsidRPr="00511293">
        <w:rPr>
          <w:rFonts w:ascii="Times New Roman" w:hAnsi="Times New Roman"/>
          <w:bCs/>
          <w:sz w:val="28"/>
          <w:szCs w:val="28"/>
        </w:rPr>
        <w:t>- форма;</w:t>
      </w:r>
    </w:p>
    <w:p w:rsidR="001E6547" w:rsidRPr="00511293" w:rsidRDefault="001E6547" w:rsidP="001E6547">
      <w:pPr>
        <w:spacing w:after="0" w:line="240" w:lineRule="auto"/>
        <w:ind w:firstLine="567"/>
        <w:jc w:val="both"/>
        <w:rPr>
          <w:rFonts w:ascii="Times New Roman" w:hAnsi="Times New Roman"/>
          <w:sz w:val="28"/>
          <w:szCs w:val="28"/>
        </w:rPr>
      </w:pPr>
      <w:r w:rsidRPr="00511293">
        <w:rPr>
          <w:rFonts w:ascii="Times New Roman" w:hAnsi="Times New Roman"/>
          <w:bCs/>
          <w:sz w:val="28"/>
          <w:szCs w:val="28"/>
        </w:rPr>
        <w:t>- ориентировка в пространстве;</w:t>
      </w:r>
    </w:p>
    <w:p w:rsidR="001E6547" w:rsidRPr="00511293" w:rsidRDefault="001E6547" w:rsidP="001E6547">
      <w:pPr>
        <w:spacing w:after="0" w:line="240" w:lineRule="auto"/>
        <w:ind w:firstLine="567"/>
        <w:jc w:val="both"/>
        <w:rPr>
          <w:rFonts w:ascii="Times New Roman" w:hAnsi="Times New Roman"/>
          <w:sz w:val="28"/>
          <w:szCs w:val="28"/>
        </w:rPr>
      </w:pPr>
      <w:r w:rsidRPr="00511293">
        <w:rPr>
          <w:rFonts w:ascii="Times New Roman" w:hAnsi="Times New Roman"/>
          <w:bCs/>
          <w:sz w:val="28"/>
          <w:szCs w:val="28"/>
        </w:rPr>
        <w:t>- знакомление с миром природы.</w:t>
      </w:r>
    </w:p>
    <w:p w:rsidR="001E6547" w:rsidRPr="00511293" w:rsidRDefault="001E6547" w:rsidP="001E6547">
      <w:pPr>
        <w:spacing w:after="0" w:line="240" w:lineRule="auto"/>
        <w:ind w:firstLine="567"/>
        <w:jc w:val="both"/>
        <w:rPr>
          <w:rFonts w:ascii="Times New Roman" w:hAnsi="Times New Roman"/>
          <w:sz w:val="28"/>
          <w:szCs w:val="28"/>
        </w:rPr>
      </w:pPr>
    </w:p>
    <w:p w:rsidR="001E6547" w:rsidRPr="00511293" w:rsidRDefault="001E6547" w:rsidP="001E6547">
      <w:pPr>
        <w:outlineLvl w:val="0"/>
        <w:rPr>
          <w:rFonts w:ascii="Times New Roman" w:hAnsi="Times New Roman"/>
          <w:b/>
          <w:bCs/>
          <w:sz w:val="28"/>
          <w:szCs w:val="28"/>
        </w:rPr>
      </w:pPr>
      <w:r w:rsidRPr="00511293">
        <w:rPr>
          <w:rFonts w:ascii="Times New Roman" w:hAnsi="Times New Roman"/>
          <w:b/>
          <w:bCs/>
          <w:sz w:val="28"/>
          <w:szCs w:val="28"/>
        </w:rPr>
        <w:t>Развитие познавательно-исследовательской деятельности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1"/>
        <w:gridCol w:w="4677"/>
      </w:tblGrid>
      <w:tr w:rsidR="001E6547" w:rsidRPr="00511293" w:rsidTr="001E6547">
        <w:tc>
          <w:tcPr>
            <w:tcW w:w="5671" w:type="dxa"/>
            <w:tcBorders>
              <w:top w:val="single" w:sz="4" w:space="0" w:color="auto"/>
              <w:left w:val="single" w:sz="4" w:space="0" w:color="auto"/>
              <w:bottom w:val="single" w:sz="4" w:space="0" w:color="auto"/>
              <w:right w:val="single" w:sz="4" w:space="0" w:color="auto"/>
            </w:tcBorders>
          </w:tcPr>
          <w:p w:rsidR="001E6547" w:rsidRPr="00511293" w:rsidRDefault="001E6547" w:rsidP="001E6547">
            <w:pPr>
              <w:rPr>
                <w:rFonts w:ascii="Times New Roman" w:hAnsi="Times New Roman"/>
                <w:b/>
                <w:bCs/>
                <w:sz w:val="28"/>
                <w:szCs w:val="28"/>
              </w:rPr>
            </w:pPr>
            <w:r w:rsidRPr="00511293">
              <w:rPr>
                <w:rFonts w:ascii="Times New Roman" w:hAnsi="Times New Roman"/>
                <w:b/>
                <w:bCs/>
                <w:sz w:val="28"/>
                <w:szCs w:val="28"/>
              </w:rPr>
              <w:t>Возраст 5-6 лет.</w:t>
            </w:r>
          </w:p>
        </w:tc>
        <w:tc>
          <w:tcPr>
            <w:tcW w:w="4677" w:type="dxa"/>
            <w:tcBorders>
              <w:top w:val="single" w:sz="4" w:space="0" w:color="auto"/>
              <w:left w:val="single" w:sz="4" w:space="0" w:color="auto"/>
              <w:bottom w:val="single" w:sz="4" w:space="0" w:color="auto"/>
              <w:right w:val="single" w:sz="4" w:space="0" w:color="auto"/>
            </w:tcBorders>
          </w:tcPr>
          <w:p w:rsidR="001E6547" w:rsidRPr="00511293" w:rsidRDefault="001E6547" w:rsidP="001E6547">
            <w:pPr>
              <w:rPr>
                <w:rFonts w:ascii="Times New Roman" w:hAnsi="Times New Roman"/>
                <w:b/>
                <w:bCs/>
                <w:sz w:val="28"/>
                <w:szCs w:val="28"/>
              </w:rPr>
            </w:pPr>
            <w:r w:rsidRPr="00511293">
              <w:rPr>
                <w:rFonts w:ascii="Times New Roman" w:hAnsi="Times New Roman"/>
                <w:b/>
                <w:bCs/>
                <w:sz w:val="28"/>
                <w:szCs w:val="28"/>
              </w:rPr>
              <w:t>Возраст 6-8 лет.</w:t>
            </w:r>
          </w:p>
        </w:tc>
      </w:tr>
      <w:tr w:rsidR="001E6547" w:rsidRPr="00511293" w:rsidTr="001E6547">
        <w:tc>
          <w:tcPr>
            <w:tcW w:w="5671" w:type="dxa"/>
            <w:tcBorders>
              <w:top w:val="single" w:sz="4" w:space="0" w:color="auto"/>
              <w:left w:val="single" w:sz="4" w:space="0" w:color="auto"/>
              <w:bottom w:val="single" w:sz="4" w:space="0" w:color="auto"/>
              <w:right w:val="single" w:sz="4" w:space="0" w:color="auto"/>
            </w:tcBorders>
          </w:tcPr>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b/>
                <w:bCs/>
                <w:i/>
                <w:iCs/>
                <w:sz w:val="28"/>
                <w:szCs w:val="28"/>
              </w:rPr>
              <w:t>Первичные представления об объектах окружающего мира.</w:t>
            </w:r>
            <w:r w:rsidRPr="00511293">
              <w:rPr>
                <w:rFonts w:ascii="Times New Roman" w:hAnsi="Times New Roman"/>
                <w:sz w:val="28"/>
                <w:szCs w:val="28"/>
              </w:rPr>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Продолжать развивать умение сравнивать предметы, устанавливать</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их сходство и различия (найди в группе предметы такой же формы, такого же цвета; чем эти предметы похожи и чем отличаются и т. д.).</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Развивать умение определять материалы, из которых изготовлены</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предметы. Учить сравнивать предметы (по назначению, цвету, форме, материалу), классифицировать их (посуда — фарфоровая, стеклянная, керамическая, пластмассовая).</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b/>
                <w:bCs/>
                <w:i/>
                <w:iCs/>
                <w:sz w:val="28"/>
                <w:szCs w:val="28"/>
              </w:rPr>
              <w:t>Сенсорное развитие</w:t>
            </w:r>
            <w:r w:rsidRPr="00511293">
              <w:rPr>
                <w:rFonts w:ascii="Times New Roman" w:hAnsi="Times New Roman"/>
                <w:sz w:val="28"/>
                <w:szCs w:val="28"/>
              </w:rPr>
              <w:t>.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осязание, обоняние, вкус.</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Продолжать знакомить с цветами спектра: красный, оранжевый,</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 xml:space="preserve">желтый, зеленый, голубой, синий, фиолетовый (хроматические) и белый, серый и черный (ахроматические). Учить различать цвета по насыщенности, правильно называть их. Показать детям особенности расположения цветовых тонов в спектре. </w:t>
            </w:r>
            <w:r w:rsidRPr="00511293">
              <w:rPr>
                <w:rFonts w:ascii="Times New Roman" w:hAnsi="Times New Roman"/>
                <w:sz w:val="28"/>
                <w:szCs w:val="28"/>
              </w:rPr>
              <w:lastRenderedPageBreak/>
              <w:t>Продолжать знакомить с различными геометрическими фигурами,</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учить использовать в качестве эталонов плоскостные и объемные формы.</w:t>
            </w:r>
            <w:r w:rsidRPr="00511293">
              <w:rPr>
                <w:rFonts w:ascii="Times New Roman" w:hAnsi="Times New Roman"/>
              </w:rPr>
              <w:t xml:space="preserve"> </w:t>
            </w:r>
            <w:r w:rsidRPr="00511293">
              <w:rPr>
                <w:rFonts w:ascii="Times New Roman" w:hAnsi="Times New Roman"/>
                <w:sz w:val="28"/>
                <w:szCs w:val="28"/>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Совершенствовать глазомер.</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Развивать познавательно-исследовательский интерес.</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b/>
                <w:bCs/>
                <w:i/>
                <w:iCs/>
                <w:sz w:val="28"/>
                <w:szCs w:val="28"/>
              </w:rPr>
              <w:t>Проектная деятельность.</w:t>
            </w:r>
            <w:r w:rsidRPr="00511293">
              <w:rPr>
                <w:rFonts w:ascii="Times New Roman" w:hAnsi="Times New Roman"/>
                <w:sz w:val="28"/>
                <w:szCs w:val="28"/>
              </w:rPr>
              <w:t xml:space="preserve"> Создавать условия для реализации детьми проектов трех типов: исследовательских, творческих и нормативных.</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Развивать проектную деятельность исследовательского типа. Организовывать презентации проектов. Создавать условия для реализации проектной деятельности творческого типа. (Творческие проекты в этом возрасте носят индивидуальный характер).</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b/>
                <w:bCs/>
                <w:i/>
                <w:iCs/>
                <w:sz w:val="28"/>
                <w:szCs w:val="28"/>
              </w:rPr>
              <w:t>Дидактические игры.</w:t>
            </w:r>
            <w:r w:rsidRPr="00511293">
              <w:rPr>
                <w:rFonts w:ascii="Times New Roman" w:hAnsi="Times New Roman"/>
                <w:sz w:val="28"/>
                <w:szCs w:val="28"/>
              </w:rPr>
              <w:t xml:space="preserve"> Организовывать дидактические игры, объединяя детей в подгруппы по 2–4 человека; учить выполнять правила игры.</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Развивать в играх память, внимание, воображение, мышление, речь,</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предметов (впереди, сзади, направо, налево, под, над, посередине, сбоку).</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lastRenderedPageBreak/>
              <w:t>Формировать желание действовать с разнообразными дидактическими</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c>
          <w:tcPr>
            <w:tcW w:w="4677" w:type="dxa"/>
            <w:tcBorders>
              <w:top w:val="single" w:sz="4" w:space="0" w:color="auto"/>
              <w:left w:val="single" w:sz="4" w:space="0" w:color="auto"/>
              <w:bottom w:val="single" w:sz="4" w:space="0" w:color="auto"/>
              <w:right w:val="single" w:sz="4" w:space="0" w:color="auto"/>
            </w:tcBorders>
          </w:tcPr>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b/>
                <w:bCs/>
                <w:i/>
                <w:iCs/>
                <w:sz w:val="28"/>
                <w:szCs w:val="28"/>
              </w:rPr>
              <w:lastRenderedPageBreak/>
              <w:t>Первичные представления об объектах окружающего мира.</w:t>
            </w:r>
            <w:r w:rsidRPr="00511293">
              <w:rPr>
                <w:rFonts w:ascii="Times New Roman" w:hAnsi="Times New Roman"/>
                <w:sz w:val="28"/>
                <w:szCs w:val="28"/>
              </w:rPr>
              <w:t xml:space="preserve">   Продолжать расширять и уточнять представления детей о предметном мире; о простейших связях между предметами ближайшего окружения.</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Учить применять разнообразные способы обследования предметов</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(наложение, приложение, сравнение по количеству и т. д.).</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Сенсорное развитие. Развивать зрение, слух, обоняние, осязание,</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вкус, сенсомоторные способности.</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Совершенствовать координацию руки и глаза; развивать мелкую     моторику рук в разнообразных видах деятельности.</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lastRenderedPageBreak/>
              <w:t>цветов и оттенков, различные звуки (музыкальные, природные и др.).</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Развивать умение классифицировать предметы по общим качествам</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(форме, величине, строению, цвету).</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Закреплять знания детей о хроматических и ахроматических цветах.</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b/>
                <w:i/>
                <w:sz w:val="28"/>
                <w:szCs w:val="28"/>
              </w:rPr>
              <w:t>Проектная деятельность.</w:t>
            </w:r>
            <w:r w:rsidRPr="00511293">
              <w:rPr>
                <w:rFonts w:ascii="Times New Roman" w:hAnsi="Times New Roman"/>
                <w:sz w:val="28"/>
                <w:szCs w:val="28"/>
              </w:rPr>
              <w:t xml:space="preserve"> Развивать проектную деятельность всех типов (исследовательскую, творческую, нормативную).</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В исследовательской проектной деятельности формировать умение</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уделять внимание анализу эффективности источников информации. Поощрять обсуждение проекта в кругу сверстников.</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Содействовать творческой проектной деятельности индивидуального и группового характера.</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Помогать детям в символическом отображении ситуации,         проживании ее основных смыслов и выражении их в образной форме.</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b/>
                <w:i/>
                <w:sz w:val="28"/>
                <w:szCs w:val="28"/>
              </w:rPr>
              <w:t>Дидактические игры.</w:t>
            </w:r>
            <w:r w:rsidRPr="00511293">
              <w:rPr>
                <w:rFonts w:ascii="Times New Roman" w:hAnsi="Times New Roman"/>
                <w:sz w:val="28"/>
                <w:szCs w:val="28"/>
              </w:rPr>
              <w:t xml:space="preserve"> Продолжать учить детей играть в различные</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дидактические игры (лото, мозаика, бирюльки и др.). Развивать умение</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организовывать игры, исполнять роль ведущего.</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Учить согласовывать свои действия с действиями ведущего и других</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участников игры.</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Развивать в игре сообразительность, умение самостоятельно решать</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поставленную задачу.</w:t>
            </w:r>
            <w:r w:rsidRPr="00511293">
              <w:rPr>
                <w:rFonts w:ascii="Times New Roman" w:hAnsi="Times New Roman"/>
              </w:rPr>
              <w:t xml:space="preserve"> </w:t>
            </w:r>
            <w:r w:rsidRPr="00511293">
              <w:rPr>
                <w:rFonts w:ascii="Times New Roman" w:hAnsi="Times New Roman"/>
                <w:sz w:val="28"/>
                <w:szCs w:val="28"/>
              </w:rPr>
              <w:t xml:space="preserve">Развивать и </w:t>
            </w:r>
            <w:r w:rsidRPr="00511293">
              <w:rPr>
                <w:rFonts w:ascii="Times New Roman" w:hAnsi="Times New Roman"/>
                <w:sz w:val="28"/>
                <w:szCs w:val="28"/>
              </w:rPr>
              <w:lastRenderedPageBreak/>
              <w:t>закреплять сенсорные способности.</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rsidR="001E6547" w:rsidRPr="00511293" w:rsidRDefault="001E6547" w:rsidP="001E6547">
      <w:pPr>
        <w:spacing w:after="0" w:line="240" w:lineRule="auto"/>
        <w:outlineLvl w:val="0"/>
        <w:rPr>
          <w:rFonts w:ascii="Times New Roman" w:hAnsi="Times New Roman"/>
          <w:b/>
          <w:bCs/>
          <w:sz w:val="28"/>
          <w:szCs w:val="28"/>
        </w:rPr>
      </w:pPr>
    </w:p>
    <w:p w:rsidR="001E6547" w:rsidRPr="00511293" w:rsidRDefault="001E6547" w:rsidP="001E6547">
      <w:pPr>
        <w:spacing w:after="0" w:line="240" w:lineRule="auto"/>
        <w:outlineLvl w:val="0"/>
        <w:rPr>
          <w:rFonts w:ascii="Times New Roman" w:hAnsi="Times New Roman"/>
          <w:b/>
          <w:bCs/>
          <w:sz w:val="28"/>
          <w:szCs w:val="28"/>
        </w:rPr>
      </w:pPr>
      <w:r w:rsidRPr="00511293">
        <w:rPr>
          <w:rFonts w:ascii="Times New Roman" w:hAnsi="Times New Roman"/>
          <w:b/>
          <w:bCs/>
          <w:sz w:val="28"/>
          <w:szCs w:val="28"/>
        </w:rPr>
        <w:t>Приобщение  к социокультурным ценностям.</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4"/>
        <w:gridCol w:w="5244"/>
      </w:tblGrid>
      <w:tr w:rsidR="001E6547" w:rsidRPr="00511293" w:rsidTr="001E6547">
        <w:tc>
          <w:tcPr>
            <w:tcW w:w="5104" w:type="dxa"/>
            <w:tcBorders>
              <w:top w:val="single" w:sz="4" w:space="0" w:color="auto"/>
              <w:left w:val="single" w:sz="4" w:space="0" w:color="auto"/>
              <w:bottom w:val="single" w:sz="4" w:space="0" w:color="auto"/>
              <w:right w:val="single" w:sz="4" w:space="0" w:color="auto"/>
            </w:tcBorders>
          </w:tcPr>
          <w:p w:rsidR="001E6547" w:rsidRPr="00511293" w:rsidRDefault="001E6547" w:rsidP="001E6547">
            <w:pPr>
              <w:spacing w:after="0" w:line="240" w:lineRule="auto"/>
              <w:jc w:val="center"/>
              <w:rPr>
                <w:rFonts w:ascii="Times New Roman" w:hAnsi="Times New Roman"/>
                <w:b/>
                <w:bCs/>
                <w:sz w:val="28"/>
                <w:szCs w:val="28"/>
              </w:rPr>
            </w:pPr>
            <w:r w:rsidRPr="00511293">
              <w:rPr>
                <w:rFonts w:ascii="Times New Roman" w:hAnsi="Times New Roman"/>
                <w:b/>
                <w:bCs/>
                <w:sz w:val="28"/>
                <w:szCs w:val="28"/>
              </w:rPr>
              <w:t>Возраст 5-6 лет.</w:t>
            </w:r>
          </w:p>
        </w:tc>
        <w:tc>
          <w:tcPr>
            <w:tcW w:w="5244" w:type="dxa"/>
            <w:tcBorders>
              <w:top w:val="single" w:sz="4" w:space="0" w:color="auto"/>
              <w:left w:val="single" w:sz="4" w:space="0" w:color="auto"/>
              <w:bottom w:val="single" w:sz="4" w:space="0" w:color="auto"/>
              <w:right w:val="single" w:sz="4" w:space="0" w:color="auto"/>
            </w:tcBorders>
          </w:tcPr>
          <w:p w:rsidR="001E6547" w:rsidRPr="00511293" w:rsidRDefault="001E6547" w:rsidP="001E6547">
            <w:pPr>
              <w:spacing w:after="0" w:line="240" w:lineRule="auto"/>
              <w:jc w:val="center"/>
              <w:rPr>
                <w:rFonts w:ascii="Times New Roman" w:hAnsi="Times New Roman"/>
                <w:b/>
                <w:bCs/>
                <w:sz w:val="28"/>
                <w:szCs w:val="28"/>
              </w:rPr>
            </w:pPr>
            <w:r w:rsidRPr="00511293">
              <w:rPr>
                <w:rFonts w:ascii="Times New Roman" w:hAnsi="Times New Roman"/>
                <w:b/>
                <w:bCs/>
                <w:sz w:val="28"/>
                <w:szCs w:val="28"/>
              </w:rPr>
              <w:t>Возраст 6-8 лет.</w:t>
            </w:r>
          </w:p>
        </w:tc>
      </w:tr>
      <w:tr w:rsidR="001E6547" w:rsidRPr="00511293" w:rsidTr="001E6547">
        <w:tc>
          <w:tcPr>
            <w:tcW w:w="5104" w:type="dxa"/>
            <w:tcBorders>
              <w:top w:val="single" w:sz="4" w:space="0" w:color="auto"/>
              <w:left w:val="single" w:sz="4" w:space="0" w:color="auto"/>
              <w:bottom w:val="single" w:sz="4" w:space="0" w:color="auto"/>
              <w:right w:val="single" w:sz="4" w:space="0" w:color="auto"/>
            </w:tcBorders>
          </w:tcPr>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Обогащать представления детей о мире предметов. Рассказывать</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о предметах, облегчающих труд человека в быту (кофемолка, миксер,</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Расширять представления детей о профессиях.</w:t>
            </w:r>
            <w:r w:rsidRPr="00511293">
              <w:rPr>
                <w:rFonts w:ascii="Times New Roman" w:hAnsi="Times New Roman"/>
              </w:rPr>
              <w:t xml:space="preserve"> </w:t>
            </w:r>
            <w:r w:rsidRPr="00511293">
              <w:rPr>
                <w:rFonts w:ascii="Times New Roman" w:hAnsi="Times New Roman"/>
                <w:sz w:val="28"/>
                <w:szCs w:val="28"/>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tc>
        <w:tc>
          <w:tcPr>
            <w:tcW w:w="5244" w:type="dxa"/>
            <w:tcBorders>
              <w:top w:val="single" w:sz="4" w:space="0" w:color="auto"/>
              <w:left w:val="single" w:sz="4" w:space="0" w:color="auto"/>
              <w:bottom w:val="single" w:sz="4" w:space="0" w:color="auto"/>
              <w:right w:val="single" w:sz="4" w:space="0" w:color="auto"/>
            </w:tcBorders>
          </w:tcPr>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Расширять и уточнять представления детей о предметном мире.</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Формировать представления о предметах, облегчающих труд людей на производстве.</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Обогащать представления о видах транспорта (наземный, подземный, воздушный, водный).</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Продолжать знакомить с библиотеками, музеями.</w:t>
            </w:r>
            <w:r w:rsidRPr="00511293">
              <w:rPr>
                <w:rFonts w:ascii="Times New Roman" w:hAnsi="Times New Roman"/>
              </w:rPr>
              <w:t xml:space="preserve"> </w:t>
            </w:r>
            <w:r w:rsidRPr="00511293">
              <w:rPr>
                <w:rFonts w:ascii="Times New Roman" w:hAnsi="Times New Roman"/>
                <w:sz w:val="28"/>
                <w:szCs w:val="28"/>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r w:rsidRPr="00511293">
              <w:rPr>
                <w:rFonts w:ascii="Times New Roman" w:hAnsi="Times New Roman"/>
              </w:rPr>
              <w:t xml:space="preserve"> </w:t>
            </w:r>
            <w:r w:rsidRPr="00511293">
              <w:rPr>
                <w:rFonts w:ascii="Times New Roman" w:hAnsi="Times New Roman"/>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r w:rsidRPr="00511293">
              <w:rPr>
                <w:rFonts w:ascii="Times New Roman" w:hAnsi="Times New Roman"/>
              </w:rPr>
              <w:t xml:space="preserve"> </w:t>
            </w:r>
            <w:r w:rsidRPr="00511293">
              <w:rPr>
                <w:rFonts w:ascii="Times New Roman" w:hAnsi="Times New Roman"/>
                <w:sz w:val="28"/>
                <w:szCs w:val="28"/>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w:t>
            </w:r>
            <w:r w:rsidRPr="00511293">
              <w:rPr>
                <w:rFonts w:ascii="Times New Roman" w:hAnsi="Times New Roman"/>
                <w:sz w:val="28"/>
                <w:szCs w:val="28"/>
              </w:rPr>
              <w:lastRenderedPageBreak/>
              <w:t>соблюдением прав ребенка (органы опеки, ЮНЕСКО и др.). Формировать элементарные представления о свободе личности как достижении человечества.</w:t>
            </w:r>
          </w:p>
        </w:tc>
      </w:tr>
    </w:tbl>
    <w:p w:rsidR="001E6547" w:rsidRPr="00511293" w:rsidRDefault="001E6547" w:rsidP="001E6547">
      <w:pPr>
        <w:outlineLvl w:val="0"/>
        <w:rPr>
          <w:rFonts w:ascii="Times New Roman" w:hAnsi="Times New Roman"/>
          <w:b/>
          <w:bCs/>
          <w:sz w:val="28"/>
          <w:szCs w:val="28"/>
        </w:rPr>
      </w:pPr>
    </w:p>
    <w:p w:rsidR="001E6547" w:rsidRPr="00511293" w:rsidRDefault="001E6547" w:rsidP="001E6547">
      <w:pPr>
        <w:spacing w:after="0"/>
        <w:outlineLvl w:val="0"/>
        <w:rPr>
          <w:rFonts w:ascii="Times New Roman" w:hAnsi="Times New Roman"/>
          <w:b/>
          <w:bCs/>
          <w:sz w:val="28"/>
          <w:szCs w:val="28"/>
        </w:rPr>
      </w:pPr>
      <w:r w:rsidRPr="00511293">
        <w:rPr>
          <w:rFonts w:ascii="Times New Roman" w:hAnsi="Times New Roman"/>
          <w:b/>
          <w:bCs/>
          <w:sz w:val="28"/>
          <w:szCs w:val="28"/>
        </w:rPr>
        <w:t>Формирование элементарных математических представлений.</w:t>
      </w:r>
    </w:p>
    <w:p w:rsidR="001E6547" w:rsidRPr="00511293" w:rsidRDefault="001E6547" w:rsidP="001E6547">
      <w:pPr>
        <w:spacing w:after="0" w:line="240" w:lineRule="auto"/>
        <w:jc w:val="both"/>
        <w:rPr>
          <w:rFonts w:ascii="Times New Roman" w:hAnsi="Times New Roman"/>
          <w:sz w:val="28"/>
          <w:szCs w:val="28"/>
        </w:rPr>
      </w:pPr>
      <w:r w:rsidRPr="00511293">
        <w:rPr>
          <w:rFonts w:ascii="Times New Roman" w:hAnsi="Times New Roman"/>
          <w:sz w:val="28"/>
          <w:szCs w:val="28"/>
        </w:rPr>
        <w:t xml:space="preserve">     </w:t>
      </w:r>
      <w:r w:rsidRPr="00511293">
        <w:rPr>
          <w:rFonts w:ascii="Times New Roman" w:hAnsi="Times New Roman"/>
          <w:sz w:val="28"/>
          <w:szCs w:val="28"/>
        </w:rPr>
        <w:tab/>
        <w:t>Формирование элементарных математических представлений, первичных</w:t>
      </w:r>
    </w:p>
    <w:p w:rsidR="001E6547" w:rsidRDefault="001E6547" w:rsidP="001E6547">
      <w:pPr>
        <w:spacing w:after="0" w:line="240" w:lineRule="auto"/>
        <w:jc w:val="both"/>
        <w:rPr>
          <w:rFonts w:ascii="Times New Roman" w:hAnsi="Times New Roman"/>
          <w:sz w:val="28"/>
          <w:szCs w:val="28"/>
        </w:rPr>
      </w:pPr>
      <w:r w:rsidRPr="00511293">
        <w:rPr>
          <w:rFonts w:ascii="Times New Roman" w:hAnsi="Times New Roman"/>
          <w:sz w:val="28"/>
          <w:szCs w:val="28"/>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AE1EDC" w:rsidRDefault="00AE1EDC" w:rsidP="001E6547">
      <w:pPr>
        <w:spacing w:after="0" w:line="240" w:lineRule="auto"/>
        <w:jc w:val="both"/>
        <w:rPr>
          <w:rFonts w:ascii="Times New Roman" w:hAnsi="Times New Roman"/>
          <w:sz w:val="28"/>
          <w:szCs w:val="28"/>
        </w:rPr>
      </w:pPr>
    </w:p>
    <w:p w:rsidR="00AE1EDC" w:rsidRPr="00511293" w:rsidRDefault="00AE1EDC" w:rsidP="001E6547">
      <w:pPr>
        <w:spacing w:after="0" w:line="240" w:lineRule="auto"/>
        <w:jc w:val="both"/>
        <w:rPr>
          <w:rFonts w:ascii="Times New Roman" w:hAnsi="Times New Roman"/>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5"/>
        <w:gridCol w:w="4961"/>
      </w:tblGrid>
      <w:tr w:rsidR="001E6547" w:rsidRPr="00511293" w:rsidTr="001E6547">
        <w:tc>
          <w:tcPr>
            <w:tcW w:w="5245" w:type="dxa"/>
            <w:tcBorders>
              <w:top w:val="single" w:sz="4" w:space="0" w:color="auto"/>
              <w:left w:val="single" w:sz="4" w:space="0" w:color="auto"/>
              <w:bottom w:val="single" w:sz="4" w:space="0" w:color="auto"/>
              <w:right w:val="single" w:sz="4" w:space="0" w:color="auto"/>
            </w:tcBorders>
          </w:tcPr>
          <w:p w:rsidR="001E6547" w:rsidRPr="00511293" w:rsidRDefault="001E6547" w:rsidP="001E6547">
            <w:pPr>
              <w:spacing w:after="0" w:line="240" w:lineRule="auto"/>
              <w:jc w:val="center"/>
              <w:rPr>
                <w:rFonts w:ascii="Times New Roman" w:hAnsi="Times New Roman"/>
                <w:sz w:val="28"/>
                <w:szCs w:val="28"/>
              </w:rPr>
            </w:pPr>
            <w:r w:rsidRPr="00511293">
              <w:rPr>
                <w:rFonts w:ascii="Times New Roman" w:hAnsi="Times New Roman"/>
                <w:b/>
                <w:bCs/>
                <w:sz w:val="28"/>
                <w:szCs w:val="28"/>
              </w:rPr>
              <w:t>Возраст 5-6 лет.</w:t>
            </w:r>
          </w:p>
        </w:tc>
        <w:tc>
          <w:tcPr>
            <w:tcW w:w="4961" w:type="dxa"/>
            <w:tcBorders>
              <w:top w:val="single" w:sz="4" w:space="0" w:color="auto"/>
              <w:left w:val="single" w:sz="4" w:space="0" w:color="auto"/>
              <w:bottom w:val="single" w:sz="4" w:space="0" w:color="auto"/>
              <w:right w:val="single" w:sz="4" w:space="0" w:color="auto"/>
            </w:tcBorders>
          </w:tcPr>
          <w:p w:rsidR="001E6547" w:rsidRPr="00511293" w:rsidRDefault="001E6547" w:rsidP="001E6547">
            <w:pPr>
              <w:spacing w:after="0" w:line="240" w:lineRule="auto"/>
              <w:jc w:val="center"/>
              <w:rPr>
                <w:rFonts w:ascii="Times New Roman" w:hAnsi="Times New Roman"/>
                <w:sz w:val="28"/>
                <w:szCs w:val="28"/>
              </w:rPr>
            </w:pPr>
            <w:r w:rsidRPr="00511293">
              <w:rPr>
                <w:rFonts w:ascii="Times New Roman" w:hAnsi="Times New Roman"/>
                <w:b/>
                <w:bCs/>
                <w:sz w:val="28"/>
                <w:szCs w:val="28"/>
              </w:rPr>
              <w:t>Возраст 6-8 лет.</w:t>
            </w:r>
          </w:p>
        </w:tc>
      </w:tr>
      <w:tr w:rsidR="001E6547" w:rsidRPr="00511293" w:rsidTr="001E6547">
        <w:tc>
          <w:tcPr>
            <w:tcW w:w="5245" w:type="dxa"/>
            <w:tcBorders>
              <w:top w:val="single" w:sz="4" w:space="0" w:color="auto"/>
              <w:left w:val="single" w:sz="4" w:space="0" w:color="auto"/>
              <w:bottom w:val="single" w:sz="4" w:space="0" w:color="auto"/>
              <w:right w:val="single" w:sz="4" w:space="0" w:color="auto"/>
            </w:tcBorders>
          </w:tcPr>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Развивать глазомер, умение находить предметы длиннее (короче), выше (ниже), шире (уже), толще (тоньше) образца и равные ему.</w:t>
            </w:r>
            <w:r w:rsidRPr="00511293">
              <w:rPr>
                <w:rFonts w:ascii="Times New Roman" w:hAnsi="Times New Roman"/>
              </w:rPr>
              <w:t xml:space="preserve"> </w:t>
            </w:r>
            <w:r w:rsidRPr="00511293">
              <w:rPr>
                <w:rFonts w:ascii="Times New Roman" w:hAnsi="Times New Roman"/>
                <w:sz w:val="28"/>
                <w:szCs w:val="28"/>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r w:rsidRPr="00511293">
              <w:rPr>
                <w:rFonts w:ascii="Times New Roman" w:hAnsi="Times New Roman"/>
              </w:rPr>
              <w:t xml:space="preserve"> </w:t>
            </w:r>
            <w:r w:rsidRPr="00511293">
              <w:rPr>
                <w:rFonts w:ascii="Times New Roman" w:hAnsi="Times New Roman"/>
                <w:sz w:val="28"/>
                <w:szCs w:val="28"/>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w:t>
            </w:r>
            <w:r w:rsidRPr="00511293">
              <w:rPr>
                <w:rFonts w:ascii="Times New Roman" w:hAnsi="Times New Roman"/>
                <w:sz w:val="28"/>
                <w:szCs w:val="28"/>
              </w:rPr>
              <w:lastRenderedPageBreak/>
              <w:t>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Учить ориентироваться на листе бумаги (справа — слева, вверху — внизу, в середине, в углу).</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Дать детям представление о том, что утро, вечер, день и ночь составляют сутки.</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tc>
        <w:tc>
          <w:tcPr>
            <w:tcW w:w="4961" w:type="dxa"/>
            <w:tcBorders>
              <w:top w:val="single" w:sz="4" w:space="0" w:color="auto"/>
              <w:left w:val="single" w:sz="4" w:space="0" w:color="auto"/>
              <w:bottom w:val="single" w:sz="4" w:space="0" w:color="auto"/>
              <w:right w:val="single" w:sz="4" w:space="0" w:color="auto"/>
            </w:tcBorders>
          </w:tcPr>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lastRenderedPageBreak/>
              <w:t>Развивать общие представления о множестве:</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умение формировать множества по заданным основаниям, видеть составные части множества, в которых предметы отличаются определенными признаками.</w:t>
            </w:r>
            <w:r w:rsidRPr="00511293">
              <w:rPr>
                <w:rFonts w:ascii="Times New Roman" w:hAnsi="Times New Roman"/>
              </w:rPr>
              <w:t xml:space="preserve"> </w:t>
            </w:r>
            <w:r w:rsidRPr="00511293">
              <w:rPr>
                <w:rFonts w:ascii="Times New Roman" w:hAnsi="Times New Roman"/>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r w:rsidRPr="00511293">
              <w:rPr>
                <w:rFonts w:ascii="Times New Roman" w:hAnsi="Times New Roman"/>
              </w:rPr>
              <w:t xml:space="preserve"> </w:t>
            </w:r>
            <w:r w:rsidRPr="00511293">
              <w:rPr>
                <w:rFonts w:ascii="Times New Roman" w:hAnsi="Times New Roman"/>
                <w:sz w:val="28"/>
                <w:szCs w:val="28"/>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r w:rsidRPr="00511293">
              <w:rPr>
                <w:rFonts w:ascii="Times New Roman" w:hAnsi="Times New Roman"/>
              </w:rPr>
              <w:t xml:space="preserve"> </w:t>
            </w:r>
            <w:r w:rsidRPr="00511293">
              <w:rPr>
                <w:rFonts w:ascii="Times New Roman" w:hAnsi="Times New Roman"/>
                <w:sz w:val="28"/>
                <w:szCs w:val="28"/>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w:t>
            </w:r>
            <w:r w:rsidRPr="00511293">
              <w:rPr>
                <w:rFonts w:ascii="Times New Roman" w:hAnsi="Times New Roman"/>
                <w:sz w:val="28"/>
                <w:szCs w:val="28"/>
              </w:rPr>
              <w:lastRenderedPageBreak/>
              <w:t>пространстве, ориентируясь на условные обозначения (знаки и символы).</w:t>
            </w:r>
            <w:r w:rsidRPr="00511293">
              <w:rPr>
                <w:rFonts w:ascii="Times New Roman" w:hAnsi="Times New Roman"/>
              </w:rPr>
              <w:t xml:space="preserve"> </w:t>
            </w:r>
            <w:r w:rsidRPr="00511293">
              <w:rPr>
                <w:rFonts w:ascii="Times New Roman" w:hAnsi="Times New Roman"/>
                <w:sz w:val="28"/>
                <w:szCs w:val="28"/>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Учить пользоваться в речи понятиями: «сначала», «потом», «до», «после», «раньше», «позже», «в одно и то же время».</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w:t>
            </w:r>
          </w:p>
        </w:tc>
      </w:tr>
    </w:tbl>
    <w:p w:rsidR="001E6547" w:rsidRPr="00511293" w:rsidRDefault="001E6547" w:rsidP="001E6547">
      <w:pPr>
        <w:spacing w:after="0" w:line="240" w:lineRule="auto"/>
        <w:outlineLvl w:val="0"/>
        <w:rPr>
          <w:rFonts w:ascii="Times New Roman" w:hAnsi="Times New Roman"/>
          <w:b/>
          <w:bCs/>
          <w:sz w:val="28"/>
          <w:szCs w:val="28"/>
        </w:rPr>
      </w:pPr>
    </w:p>
    <w:p w:rsidR="001E6547" w:rsidRPr="00511293" w:rsidRDefault="001E6547" w:rsidP="001E6547">
      <w:pPr>
        <w:spacing w:after="0" w:line="240" w:lineRule="auto"/>
        <w:outlineLvl w:val="0"/>
        <w:rPr>
          <w:rFonts w:ascii="Times New Roman" w:hAnsi="Times New Roman"/>
          <w:b/>
          <w:bCs/>
          <w:sz w:val="28"/>
          <w:szCs w:val="28"/>
        </w:rPr>
      </w:pPr>
      <w:r w:rsidRPr="00511293">
        <w:rPr>
          <w:rFonts w:ascii="Times New Roman" w:hAnsi="Times New Roman"/>
          <w:b/>
          <w:bCs/>
          <w:sz w:val="28"/>
          <w:szCs w:val="28"/>
        </w:rPr>
        <w:t>Ознакомление с миром природы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5528"/>
      </w:tblGrid>
      <w:tr w:rsidR="001E6547" w:rsidRPr="00511293" w:rsidTr="001E6547">
        <w:tc>
          <w:tcPr>
            <w:tcW w:w="4678" w:type="dxa"/>
            <w:tcBorders>
              <w:top w:val="single" w:sz="4" w:space="0" w:color="auto"/>
              <w:left w:val="single" w:sz="4" w:space="0" w:color="auto"/>
              <w:bottom w:val="single" w:sz="4" w:space="0" w:color="auto"/>
              <w:right w:val="single" w:sz="4" w:space="0" w:color="auto"/>
            </w:tcBorders>
          </w:tcPr>
          <w:p w:rsidR="001E6547" w:rsidRPr="00511293" w:rsidRDefault="001E6547" w:rsidP="001E6547">
            <w:pPr>
              <w:spacing w:after="0" w:line="240" w:lineRule="auto"/>
              <w:jc w:val="center"/>
              <w:rPr>
                <w:rFonts w:ascii="Times New Roman" w:hAnsi="Times New Roman"/>
                <w:b/>
                <w:bCs/>
                <w:sz w:val="28"/>
                <w:szCs w:val="28"/>
              </w:rPr>
            </w:pPr>
            <w:r w:rsidRPr="00511293">
              <w:rPr>
                <w:rFonts w:ascii="Times New Roman" w:hAnsi="Times New Roman"/>
                <w:b/>
                <w:bCs/>
                <w:sz w:val="28"/>
                <w:szCs w:val="28"/>
              </w:rPr>
              <w:t>Возраст 5-6 лет.</w:t>
            </w:r>
          </w:p>
        </w:tc>
        <w:tc>
          <w:tcPr>
            <w:tcW w:w="5528" w:type="dxa"/>
            <w:tcBorders>
              <w:top w:val="single" w:sz="4" w:space="0" w:color="auto"/>
              <w:left w:val="single" w:sz="4" w:space="0" w:color="auto"/>
              <w:bottom w:val="single" w:sz="4" w:space="0" w:color="auto"/>
              <w:right w:val="single" w:sz="4" w:space="0" w:color="auto"/>
            </w:tcBorders>
          </w:tcPr>
          <w:p w:rsidR="001E6547" w:rsidRPr="00511293" w:rsidRDefault="001E6547" w:rsidP="001E6547">
            <w:pPr>
              <w:spacing w:after="0" w:line="240" w:lineRule="auto"/>
              <w:jc w:val="center"/>
              <w:rPr>
                <w:rFonts w:ascii="Times New Roman" w:hAnsi="Times New Roman"/>
                <w:b/>
                <w:bCs/>
                <w:sz w:val="28"/>
                <w:szCs w:val="28"/>
              </w:rPr>
            </w:pPr>
            <w:r w:rsidRPr="00511293">
              <w:rPr>
                <w:rFonts w:ascii="Times New Roman" w:hAnsi="Times New Roman"/>
                <w:b/>
                <w:bCs/>
                <w:sz w:val="28"/>
                <w:szCs w:val="28"/>
              </w:rPr>
              <w:t>Возраст 6-8 лет.</w:t>
            </w:r>
          </w:p>
        </w:tc>
      </w:tr>
      <w:tr w:rsidR="001E6547" w:rsidRPr="00511293" w:rsidTr="001E6547">
        <w:tc>
          <w:tcPr>
            <w:tcW w:w="4678" w:type="dxa"/>
            <w:tcBorders>
              <w:top w:val="single" w:sz="4" w:space="0" w:color="auto"/>
              <w:left w:val="single" w:sz="4" w:space="0" w:color="auto"/>
              <w:bottom w:val="single" w:sz="4" w:space="0" w:color="auto"/>
              <w:right w:val="single" w:sz="4" w:space="0" w:color="auto"/>
            </w:tcBorders>
          </w:tcPr>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Расширять и уточнять представления детей о природе. Учить наблюдать, развивать любознательность.</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Учить ухаживать за растениями.</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Расширять представления о домашних животных, их повадках, зависимости от человека.</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 xml:space="preserve">Познакомить детей с представителями классов пресмыкающихся (ящерица, </w:t>
            </w:r>
            <w:r w:rsidRPr="00511293">
              <w:rPr>
                <w:rFonts w:ascii="Times New Roman" w:hAnsi="Times New Roman"/>
                <w:sz w:val="28"/>
                <w:szCs w:val="28"/>
              </w:rPr>
              <w:lastRenderedPageBreak/>
              <w:t>черепаха и др.) и насекомых (пчела, комар, муха и др.).</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Формировать представления о чередовании времен года, частей суток и их некоторых характеристиках.</w:t>
            </w:r>
            <w:r w:rsidRPr="00511293">
              <w:rPr>
                <w:rFonts w:ascii="Times New Roman" w:hAnsi="Times New Roman"/>
              </w:rPr>
              <w:t xml:space="preserve"> </w:t>
            </w:r>
            <w:r w:rsidRPr="00511293">
              <w:rPr>
                <w:rFonts w:ascii="Times New Roman" w:hAnsi="Times New Roman"/>
                <w:sz w:val="28"/>
                <w:szCs w:val="28"/>
              </w:rPr>
              <w:t>Знакомить детей с многообразием родной природы; с растениями и животными различных климатических зон.</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Формировать представления о том, что человек — часть природы и что он должен беречь, охранять и защищать ее.</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Учить укреплять свое здоровье в процессе общения с природой.</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Учить устанавливать причинно-следственные связи между природными явлениями (сезон — растительность — труд людей).</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Показать взаимодействие живой и неживой природы.</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Рассказывать о значении солнца и воздуха в жизни человека, животных и растений.</w:t>
            </w:r>
          </w:p>
          <w:p w:rsidR="001E6547" w:rsidRPr="00511293" w:rsidRDefault="001E6547" w:rsidP="001E6547">
            <w:pPr>
              <w:spacing w:after="0" w:line="240" w:lineRule="auto"/>
              <w:rPr>
                <w:rFonts w:ascii="Times New Roman" w:hAnsi="Times New Roman"/>
                <w:b/>
                <w:bCs/>
                <w:i/>
                <w:iCs/>
                <w:sz w:val="28"/>
                <w:szCs w:val="28"/>
              </w:rPr>
            </w:pPr>
            <w:r w:rsidRPr="00511293">
              <w:rPr>
                <w:rFonts w:ascii="Times New Roman" w:hAnsi="Times New Roman"/>
                <w:b/>
                <w:bCs/>
                <w:i/>
                <w:iCs/>
                <w:sz w:val="28"/>
                <w:szCs w:val="28"/>
              </w:rPr>
              <w:t>Сезонные наблюдения</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b/>
                <w:bCs/>
                <w:i/>
                <w:iCs/>
                <w:sz w:val="28"/>
                <w:szCs w:val="28"/>
              </w:rPr>
              <w:t>Осень.</w:t>
            </w:r>
            <w:r w:rsidRPr="00511293">
              <w:rPr>
                <w:rFonts w:ascii="Times New Roman" w:hAnsi="Times New Roman"/>
                <w:sz w:val="28"/>
                <w:szCs w:val="28"/>
              </w:rPr>
              <w:t xml:space="preserve"> Закреплять представления о том, как похолодание и сокращение</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продолжительности дня изменяют жизнь растений, животных и человека.</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b/>
                <w:bCs/>
                <w:i/>
                <w:iCs/>
                <w:sz w:val="28"/>
                <w:szCs w:val="28"/>
              </w:rPr>
              <w:t>Зима.</w:t>
            </w:r>
            <w:r w:rsidRPr="00511293">
              <w:rPr>
                <w:rFonts w:ascii="Times New Roman" w:hAnsi="Times New Roman"/>
                <w:sz w:val="28"/>
                <w:szCs w:val="28"/>
              </w:rPr>
              <w:t xml:space="preserve"> Расширять и обогащать </w:t>
            </w:r>
            <w:r w:rsidRPr="00511293">
              <w:rPr>
                <w:rFonts w:ascii="Times New Roman" w:hAnsi="Times New Roman"/>
                <w:sz w:val="28"/>
                <w:szCs w:val="28"/>
              </w:rPr>
              <w:lastRenderedPageBreak/>
              <w:t>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b/>
                <w:bCs/>
                <w:i/>
                <w:iCs/>
                <w:sz w:val="28"/>
                <w:szCs w:val="28"/>
              </w:rPr>
              <w:t>Весна.</w:t>
            </w:r>
            <w:r w:rsidRPr="00511293">
              <w:rPr>
                <w:rFonts w:ascii="Times New Roman" w:hAnsi="Times New Roman"/>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b/>
                <w:bCs/>
                <w:i/>
                <w:iCs/>
                <w:sz w:val="28"/>
                <w:szCs w:val="28"/>
              </w:rPr>
              <w:t>Лето.</w:t>
            </w:r>
            <w:r w:rsidRPr="00511293">
              <w:rPr>
                <w:rFonts w:ascii="Times New Roman" w:hAnsi="Times New Roman"/>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Дать представления о съедобных и несъедобных грибах (съедобные — маслята, опята, лисички и т. п.; несъедобные — мухомор, ложный опенок).</w:t>
            </w:r>
          </w:p>
        </w:tc>
        <w:tc>
          <w:tcPr>
            <w:tcW w:w="5528" w:type="dxa"/>
            <w:tcBorders>
              <w:top w:val="single" w:sz="4" w:space="0" w:color="auto"/>
              <w:left w:val="single" w:sz="4" w:space="0" w:color="auto"/>
              <w:bottom w:val="single" w:sz="4" w:space="0" w:color="auto"/>
              <w:right w:val="single" w:sz="4" w:space="0" w:color="auto"/>
            </w:tcBorders>
          </w:tcPr>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lastRenderedPageBreak/>
              <w:t>Расширять и уточнять представления детей о деревьях, кустарниках, травянистых растениях; растениях луга, сада, леса.</w:t>
            </w:r>
            <w:r w:rsidRPr="00511293">
              <w:rPr>
                <w:rFonts w:ascii="Times New Roman" w:hAnsi="Times New Roman"/>
              </w:rPr>
              <w:t xml:space="preserve"> </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Знакомить с лекарственными растениями (подорожник, крапива и др.). Расширять и систематизировать знания о домашних, зимующих и перелетных птицах; домашних животных. Продолжать знакомить детей с дикими животными. Расширять представления об особенностях приспособления животных к окружающей среде.</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 xml:space="preserve">Развивать интерес к родному краю. </w:t>
            </w:r>
            <w:r w:rsidRPr="00511293">
              <w:rPr>
                <w:rFonts w:ascii="Times New Roman" w:hAnsi="Times New Roman"/>
                <w:sz w:val="28"/>
                <w:szCs w:val="28"/>
              </w:rPr>
              <w:lastRenderedPageBreak/>
              <w:t>Воспитывать уважение к труду</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сельских жителей (земледельцев, механизаторов, лесничих и др.).</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Учить обобщать и систематизировать представления о временах года.</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Формировать представления о переходе веществ из твердого состояния в жидкое и наоборот. Описывать такие явления природы, как иней, град, туман, дождь.</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Закреплять умение передавать свое отношение к природе в рассказах.</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Объяснить детям, что в природе все взаимосвязано.</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Закреплять умение правильно вести себя в природе (не ломать кустов и ветвей деревьев, не оставлять мусор, не разрушать муравейники и др.).</w:t>
            </w:r>
          </w:p>
          <w:p w:rsidR="001E6547" w:rsidRPr="00511293" w:rsidRDefault="001E6547" w:rsidP="001E6547">
            <w:pPr>
              <w:spacing w:after="0" w:line="240" w:lineRule="auto"/>
              <w:rPr>
                <w:rFonts w:ascii="Times New Roman" w:hAnsi="Times New Roman"/>
                <w:b/>
                <w:bCs/>
                <w:i/>
                <w:iCs/>
                <w:sz w:val="28"/>
                <w:szCs w:val="28"/>
              </w:rPr>
            </w:pPr>
            <w:r w:rsidRPr="00511293">
              <w:rPr>
                <w:rFonts w:ascii="Times New Roman" w:hAnsi="Times New Roman"/>
                <w:b/>
                <w:bCs/>
                <w:i/>
                <w:iCs/>
                <w:sz w:val="28"/>
                <w:szCs w:val="28"/>
              </w:rPr>
              <w:t>Сезонные наблюдения</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b/>
                <w:bCs/>
                <w:i/>
                <w:iCs/>
                <w:sz w:val="28"/>
                <w:szCs w:val="28"/>
              </w:rPr>
              <w:t>Осень.</w:t>
            </w:r>
            <w:r w:rsidRPr="00511293">
              <w:rPr>
                <w:rFonts w:ascii="Times New Roman" w:hAnsi="Times New Roman"/>
                <w:sz w:val="28"/>
                <w:szCs w:val="28"/>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b/>
                <w:bCs/>
                <w:i/>
                <w:iCs/>
                <w:sz w:val="28"/>
                <w:szCs w:val="28"/>
              </w:rPr>
              <w:t>Зима.</w:t>
            </w:r>
            <w:r w:rsidRPr="00511293">
              <w:rPr>
                <w:rFonts w:ascii="Times New Roman" w:hAnsi="Times New Roman"/>
                <w:sz w:val="28"/>
                <w:szCs w:val="28"/>
              </w:rPr>
              <w:t xml:space="preserve"> 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 xml:space="preserve">Учить детей замечать, что в феврале погода </w:t>
            </w:r>
            <w:r w:rsidRPr="00511293">
              <w:rPr>
                <w:rFonts w:ascii="Times New Roman" w:hAnsi="Times New Roman"/>
                <w:sz w:val="28"/>
                <w:szCs w:val="28"/>
              </w:rPr>
              <w:lastRenderedPageBreak/>
              <w:t>меняется (то светит солнце, то дует ветер, то идет снег, на крышах домов появляются сосульки).</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Рассказать, что 22 декабря — самый короткий день в году.</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b/>
                <w:bCs/>
                <w:i/>
                <w:iCs/>
                <w:sz w:val="28"/>
                <w:szCs w:val="28"/>
              </w:rPr>
              <w:t>Весна.</w:t>
            </w:r>
            <w:r w:rsidRPr="00511293">
              <w:rPr>
                <w:rFonts w:ascii="Times New Roman" w:hAnsi="Times New Roman"/>
                <w:sz w:val="28"/>
                <w:szCs w:val="28"/>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b/>
                <w:bCs/>
                <w:i/>
                <w:iCs/>
                <w:sz w:val="28"/>
                <w:szCs w:val="28"/>
              </w:rPr>
              <w:t>Лето.</w:t>
            </w:r>
            <w:r w:rsidRPr="00511293">
              <w:rPr>
                <w:rFonts w:ascii="Times New Roman" w:hAnsi="Times New Roman"/>
                <w:sz w:val="28"/>
                <w:szCs w:val="28"/>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w:t>
            </w:r>
            <w:r w:rsidRPr="00511293">
              <w:rPr>
                <w:rFonts w:ascii="Times New Roman" w:hAnsi="Times New Roman"/>
              </w:rPr>
              <w:t xml:space="preserve"> </w:t>
            </w:r>
            <w:r w:rsidRPr="00511293">
              <w:rPr>
                <w:rFonts w:ascii="Times New Roman" w:hAnsi="Times New Roman"/>
                <w:sz w:val="28"/>
                <w:szCs w:val="28"/>
              </w:rPr>
              <w:t>Объяснить, что летом наиболее благоприятные условия для роста растений: растут, цветут и плодоносят.</w:t>
            </w:r>
          </w:p>
          <w:p w:rsidR="001E6547" w:rsidRPr="00511293" w:rsidRDefault="001E6547" w:rsidP="001E6547">
            <w:pPr>
              <w:spacing w:after="0" w:line="240" w:lineRule="auto"/>
              <w:rPr>
                <w:rFonts w:ascii="Times New Roman" w:hAnsi="Times New Roman"/>
                <w:sz w:val="28"/>
                <w:szCs w:val="28"/>
              </w:rPr>
            </w:pPr>
            <w:r w:rsidRPr="00511293">
              <w:rPr>
                <w:rFonts w:ascii="Times New Roman" w:hAnsi="Times New Roman"/>
                <w:sz w:val="28"/>
                <w:szCs w:val="28"/>
              </w:rPr>
              <w:t>Знакомить с трудом людей на полях, в садах и огородах. Воспитывать желание помогать взрослым.</w:t>
            </w:r>
          </w:p>
        </w:tc>
      </w:tr>
    </w:tbl>
    <w:p w:rsidR="001E6547" w:rsidRPr="00511293" w:rsidRDefault="001E6547" w:rsidP="001E6547">
      <w:pPr>
        <w:rPr>
          <w:rFonts w:ascii="Times New Roman" w:hAnsi="Times New Roman"/>
          <w:sz w:val="28"/>
          <w:szCs w:val="28"/>
        </w:rPr>
      </w:pPr>
      <w:r w:rsidRPr="00511293">
        <w:rPr>
          <w:rFonts w:ascii="Times New Roman" w:hAnsi="Times New Roman"/>
          <w:sz w:val="28"/>
          <w:szCs w:val="28"/>
        </w:rPr>
        <w:lastRenderedPageBreak/>
        <w:t xml:space="preserve">           </w:t>
      </w:r>
    </w:p>
    <w:p w:rsidR="001E6547" w:rsidRPr="00511293" w:rsidRDefault="00B74A6A" w:rsidP="001E6547">
      <w:pPr>
        <w:spacing w:after="0" w:line="240" w:lineRule="auto"/>
        <w:jc w:val="both"/>
        <w:rPr>
          <w:rFonts w:ascii="Times New Roman" w:hAnsi="Times New Roman"/>
          <w:b/>
          <w:sz w:val="28"/>
          <w:szCs w:val="28"/>
        </w:rPr>
      </w:pPr>
      <w:r>
        <w:rPr>
          <w:rFonts w:ascii="Times New Roman" w:hAnsi="Times New Roman"/>
          <w:b/>
          <w:sz w:val="28"/>
          <w:szCs w:val="28"/>
        </w:rPr>
        <w:t>1</w:t>
      </w:r>
      <w:r w:rsidR="001E6547" w:rsidRPr="00511293">
        <w:rPr>
          <w:rFonts w:ascii="Times New Roman" w:hAnsi="Times New Roman"/>
          <w:b/>
          <w:sz w:val="28"/>
          <w:szCs w:val="28"/>
        </w:rPr>
        <w:t>.4.  Содержание коррекционно-развивающей работы в образовательной области   «Художественно-эстетическое развитие»</w:t>
      </w:r>
    </w:p>
    <w:p w:rsidR="001E6547" w:rsidRPr="00511293" w:rsidRDefault="001E6547" w:rsidP="001E6547">
      <w:pPr>
        <w:autoSpaceDE w:val="0"/>
        <w:autoSpaceDN w:val="0"/>
        <w:adjustRightInd w:val="0"/>
        <w:spacing w:after="0" w:line="240" w:lineRule="auto"/>
        <w:ind w:firstLine="709"/>
        <w:jc w:val="both"/>
        <w:rPr>
          <w:rFonts w:ascii="Times New Roman" w:hAnsi="Times New Roman"/>
          <w:bCs/>
          <w:sz w:val="28"/>
          <w:szCs w:val="28"/>
          <w:lang w:eastAsia="ru-RU"/>
        </w:rPr>
      </w:pPr>
      <w:r w:rsidRPr="00511293">
        <w:rPr>
          <w:rFonts w:ascii="Times New Roman" w:hAnsi="Times New Roman"/>
          <w:bCs/>
          <w:sz w:val="28"/>
          <w:szCs w:val="28"/>
          <w:lang w:eastAsia="ru-RU"/>
        </w:rPr>
        <w:t xml:space="preserve">В этом направлении решаются как общеобразовательные, так и </w:t>
      </w:r>
      <w:r w:rsidRPr="00511293">
        <w:rPr>
          <w:rFonts w:ascii="Times New Roman" w:hAnsi="Times New Roman"/>
          <w:bCs/>
          <w:i/>
          <w:sz w:val="28"/>
          <w:szCs w:val="28"/>
          <w:lang w:eastAsia="ru-RU"/>
        </w:rPr>
        <w:t>коррекционные задачи</w:t>
      </w:r>
      <w:r w:rsidRPr="00511293">
        <w:rPr>
          <w:rFonts w:ascii="Times New Roman" w:hAnsi="Times New Roman"/>
          <w:bCs/>
          <w:sz w:val="28"/>
          <w:szCs w:val="28"/>
          <w:lang w:eastAsia="ru-RU"/>
        </w:rPr>
        <w:t>,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1E6547" w:rsidRPr="00511293" w:rsidRDefault="001E6547" w:rsidP="001E6547">
      <w:pPr>
        <w:spacing w:after="0" w:line="240" w:lineRule="auto"/>
        <w:ind w:firstLine="709"/>
        <w:jc w:val="both"/>
        <w:rPr>
          <w:rFonts w:ascii="Times New Roman" w:hAnsi="Times New Roman"/>
          <w:sz w:val="28"/>
          <w:szCs w:val="28"/>
        </w:rPr>
      </w:pPr>
      <w:r w:rsidRPr="00511293">
        <w:rPr>
          <w:rFonts w:ascii="Times New Roman" w:hAnsi="Times New Roman"/>
          <w:bCs/>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1E6547" w:rsidRPr="00511293" w:rsidRDefault="001E6547" w:rsidP="001E6547">
      <w:pPr>
        <w:spacing w:after="0" w:line="240" w:lineRule="auto"/>
        <w:ind w:firstLine="567"/>
        <w:jc w:val="both"/>
        <w:rPr>
          <w:rFonts w:ascii="Times New Roman" w:hAnsi="Times New Roman"/>
          <w:sz w:val="28"/>
          <w:szCs w:val="28"/>
        </w:rPr>
      </w:pPr>
      <w:r w:rsidRPr="00511293">
        <w:rPr>
          <w:rFonts w:ascii="Times New Roman" w:hAnsi="Times New Roman"/>
          <w:bCs/>
          <w:sz w:val="28"/>
          <w:szCs w:val="28"/>
        </w:rPr>
        <w:t xml:space="preserve">  Развитие эстетических чувств детей, художественного восприятия, образных представлений, воображения, художественно-творческих способностей.</w:t>
      </w:r>
    </w:p>
    <w:p w:rsidR="001E6547" w:rsidRPr="00511293" w:rsidRDefault="001E6547" w:rsidP="001E6547">
      <w:pPr>
        <w:spacing w:after="0" w:line="240" w:lineRule="auto"/>
        <w:ind w:firstLine="567"/>
        <w:jc w:val="both"/>
        <w:rPr>
          <w:rFonts w:ascii="Times New Roman" w:hAnsi="Times New Roman"/>
          <w:bCs/>
          <w:sz w:val="28"/>
          <w:szCs w:val="28"/>
        </w:rPr>
      </w:pPr>
      <w:r w:rsidRPr="00511293">
        <w:rPr>
          <w:rFonts w:ascii="Times New Roman" w:hAnsi="Times New Roman"/>
          <w:bCs/>
          <w:sz w:val="28"/>
          <w:szCs w:val="28"/>
        </w:rPr>
        <w:t xml:space="preserve">  Развитие детского художественного творчества, интереса к самостоятельной творческой деятельности (изобразительной, конструктивно-</w:t>
      </w:r>
      <w:r w:rsidRPr="00511293">
        <w:rPr>
          <w:rFonts w:ascii="Times New Roman" w:hAnsi="Times New Roman"/>
          <w:bCs/>
          <w:sz w:val="28"/>
          <w:szCs w:val="28"/>
        </w:rPr>
        <w:lastRenderedPageBreak/>
        <w:t>модельной, музыкальной и др.); удовлетворение потребности детей в самовыражении.</w:t>
      </w:r>
    </w:p>
    <w:p w:rsidR="001E6547" w:rsidRPr="00511293" w:rsidRDefault="001E6547" w:rsidP="001E6547">
      <w:pPr>
        <w:autoSpaceDE w:val="0"/>
        <w:autoSpaceDN w:val="0"/>
        <w:adjustRightInd w:val="0"/>
        <w:spacing w:after="106" w:line="240" w:lineRule="auto"/>
        <w:ind w:firstLine="709"/>
        <w:jc w:val="both"/>
        <w:rPr>
          <w:rFonts w:ascii="Times New Roman" w:eastAsiaTheme="minorHAnsi" w:hAnsi="Times New Roman"/>
          <w:sz w:val="28"/>
          <w:szCs w:val="28"/>
        </w:rPr>
      </w:pPr>
      <w:r w:rsidRPr="00511293">
        <w:rPr>
          <w:rFonts w:ascii="Times New Roman" w:eastAsiaTheme="minorHAnsi" w:hAnsi="Times New Roman"/>
          <w:sz w:val="28"/>
          <w:szCs w:val="28"/>
        </w:rPr>
        <w:t>Коррекция внимания детей, углублённое развитие музыкально-ритмических движений, музыкального слуха и певческих навыков, совершенствование реакции на различные музыкальные сигналы, развитие умения воспроизводить заданный ряд последовательных действий, способность самостоятельно переключаться с одного движения на другое и т.д.</w:t>
      </w:r>
    </w:p>
    <w:p w:rsidR="001E6547" w:rsidRPr="00511293" w:rsidRDefault="001E6547" w:rsidP="001E6547">
      <w:pPr>
        <w:autoSpaceDE w:val="0"/>
        <w:autoSpaceDN w:val="0"/>
        <w:adjustRightInd w:val="0"/>
        <w:spacing w:after="106" w:line="240" w:lineRule="auto"/>
        <w:ind w:firstLine="709"/>
        <w:jc w:val="both"/>
        <w:rPr>
          <w:rFonts w:ascii="Times New Roman" w:eastAsiaTheme="minorHAnsi" w:hAnsi="Times New Roman"/>
          <w:sz w:val="28"/>
          <w:szCs w:val="28"/>
        </w:rPr>
      </w:pPr>
      <w:r w:rsidRPr="00511293">
        <w:rPr>
          <w:rFonts w:ascii="Times New Roman" w:eastAsiaTheme="minorHAnsi" w:hAnsi="Times New Roman"/>
          <w:sz w:val="28"/>
          <w:szCs w:val="28"/>
        </w:rPr>
        <w:t xml:space="preserve">Активизация и обогащение словаря приставочными глаголами, предлогами и наречиями, качественными и относительными прилагательными, формирование графомоторных навыков; развитие пространственных ориентировок, прежде всего ориентировки на листе бумаги, развитие зрительного восприятия, воспитание произвольного внимания и памяти, тренировка движений пальцев рук и кистей (в ходе занятий и во время физкультминуток). </w:t>
      </w:r>
    </w:p>
    <w:p w:rsidR="001E6547" w:rsidRPr="00511293" w:rsidRDefault="001E6547" w:rsidP="001E6547">
      <w:pPr>
        <w:autoSpaceDE w:val="0"/>
        <w:autoSpaceDN w:val="0"/>
        <w:adjustRightInd w:val="0"/>
        <w:spacing w:after="0" w:line="240" w:lineRule="auto"/>
        <w:ind w:firstLine="709"/>
        <w:jc w:val="both"/>
        <w:rPr>
          <w:rFonts w:ascii="Times New Roman" w:eastAsiaTheme="minorHAnsi" w:hAnsi="Times New Roman"/>
          <w:sz w:val="28"/>
          <w:szCs w:val="28"/>
        </w:rPr>
      </w:pPr>
      <w:r w:rsidRPr="00511293">
        <w:rPr>
          <w:rFonts w:ascii="Times New Roman" w:eastAsiaTheme="minorHAnsi" w:hAnsi="Times New Roman"/>
          <w:sz w:val="28"/>
          <w:szCs w:val="28"/>
        </w:rPr>
        <w:t xml:space="preserve">Содержание работы по разделу «Игра на детских музыкальных инструментах»: </w:t>
      </w:r>
    </w:p>
    <w:p w:rsidR="001E6547" w:rsidRPr="00511293" w:rsidRDefault="001E6547" w:rsidP="001E6547">
      <w:pPr>
        <w:autoSpaceDE w:val="0"/>
        <w:autoSpaceDN w:val="0"/>
        <w:adjustRightInd w:val="0"/>
        <w:spacing w:after="0" w:line="240" w:lineRule="auto"/>
        <w:ind w:firstLine="709"/>
        <w:jc w:val="both"/>
        <w:rPr>
          <w:rFonts w:ascii="Times New Roman" w:eastAsiaTheme="minorHAnsi" w:hAnsi="Times New Roman"/>
          <w:sz w:val="28"/>
          <w:szCs w:val="28"/>
        </w:rPr>
      </w:pPr>
      <w:r w:rsidRPr="00511293">
        <w:rPr>
          <w:rFonts w:ascii="Times New Roman" w:eastAsiaTheme="minorHAnsi" w:hAnsi="Times New Roman"/>
          <w:sz w:val="28"/>
          <w:szCs w:val="28"/>
        </w:rPr>
        <w:t xml:space="preserve">• совершенствование эстетического восприятия и чувства ребенка; </w:t>
      </w:r>
    </w:p>
    <w:p w:rsidR="001E6547" w:rsidRPr="00511293" w:rsidRDefault="001E6547" w:rsidP="001E6547">
      <w:pPr>
        <w:autoSpaceDE w:val="0"/>
        <w:autoSpaceDN w:val="0"/>
        <w:adjustRightInd w:val="0"/>
        <w:spacing w:after="0" w:line="240" w:lineRule="auto"/>
        <w:ind w:firstLine="709"/>
        <w:jc w:val="both"/>
        <w:rPr>
          <w:rFonts w:ascii="Times New Roman" w:eastAsiaTheme="minorHAnsi" w:hAnsi="Times New Roman"/>
          <w:sz w:val="28"/>
          <w:szCs w:val="28"/>
        </w:rPr>
      </w:pPr>
      <w:r w:rsidRPr="00511293">
        <w:rPr>
          <w:rFonts w:ascii="Times New Roman" w:eastAsiaTheme="minorHAnsi" w:hAnsi="Times New Roman"/>
          <w:sz w:val="28"/>
          <w:szCs w:val="28"/>
        </w:rPr>
        <w:t xml:space="preserve">• становление и развитие волевых качеств: выдержка, настойчивость, целеустремленность, усидчивость; </w:t>
      </w:r>
    </w:p>
    <w:p w:rsidR="001E6547" w:rsidRPr="00511293" w:rsidRDefault="001E6547" w:rsidP="001E6547">
      <w:pPr>
        <w:autoSpaceDE w:val="0"/>
        <w:autoSpaceDN w:val="0"/>
        <w:adjustRightInd w:val="0"/>
        <w:spacing w:after="0" w:line="240" w:lineRule="auto"/>
        <w:ind w:firstLine="709"/>
        <w:jc w:val="both"/>
        <w:rPr>
          <w:rFonts w:ascii="Times New Roman" w:eastAsiaTheme="minorHAnsi" w:hAnsi="Times New Roman"/>
          <w:sz w:val="28"/>
          <w:szCs w:val="28"/>
        </w:rPr>
      </w:pPr>
      <w:r w:rsidRPr="00511293">
        <w:rPr>
          <w:rFonts w:ascii="Times New Roman" w:eastAsiaTheme="minorHAnsi" w:hAnsi="Times New Roman"/>
          <w:sz w:val="28"/>
          <w:szCs w:val="28"/>
        </w:rPr>
        <w:t xml:space="preserve">• развитие сосредоточенности, памяти, фантазии, творческих способностей, музыкального вкуса; </w:t>
      </w:r>
    </w:p>
    <w:p w:rsidR="001E6547" w:rsidRPr="00511293" w:rsidRDefault="001E6547" w:rsidP="001E6547">
      <w:pPr>
        <w:autoSpaceDE w:val="0"/>
        <w:autoSpaceDN w:val="0"/>
        <w:adjustRightInd w:val="0"/>
        <w:spacing w:after="0" w:line="240" w:lineRule="auto"/>
        <w:ind w:firstLine="709"/>
        <w:jc w:val="both"/>
        <w:rPr>
          <w:rFonts w:ascii="Times New Roman" w:eastAsiaTheme="minorHAnsi" w:hAnsi="Times New Roman"/>
          <w:sz w:val="28"/>
          <w:szCs w:val="28"/>
        </w:rPr>
      </w:pPr>
      <w:r w:rsidRPr="00511293">
        <w:rPr>
          <w:rFonts w:ascii="Times New Roman" w:eastAsiaTheme="minorHAnsi" w:hAnsi="Times New Roman"/>
          <w:sz w:val="28"/>
          <w:szCs w:val="28"/>
        </w:rPr>
        <w:t xml:space="preserve">• знакомство с детскими музыкальными инструментами и обучение детей игре на них; </w:t>
      </w:r>
    </w:p>
    <w:p w:rsidR="001E6547" w:rsidRPr="00511293" w:rsidRDefault="001E6547" w:rsidP="001E6547">
      <w:pPr>
        <w:autoSpaceDE w:val="0"/>
        <w:autoSpaceDN w:val="0"/>
        <w:adjustRightInd w:val="0"/>
        <w:spacing w:after="0" w:line="240" w:lineRule="auto"/>
        <w:ind w:firstLine="709"/>
        <w:jc w:val="both"/>
        <w:rPr>
          <w:rFonts w:ascii="Times New Roman" w:eastAsiaTheme="minorHAnsi" w:hAnsi="Times New Roman"/>
          <w:sz w:val="28"/>
          <w:szCs w:val="28"/>
        </w:rPr>
      </w:pPr>
      <w:r w:rsidRPr="00511293">
        <w:rPr>
          <w:rFonts w:ascii="Times New Roman" w:eastAsiaTheme="minorHAnsi" w:hAnsi="Times New Roman"/>
          <w:sz w:val="28"/>
          <w:szCs w:val="28"/>
        </w:rPr>
        <w:t xml:space="preserve">• развитие координации музыкального мышления и двигательных функций организма. </w:t>
      </w:r>
    </w:p>
    <w:p w:rsidR="001E6547" w:rsidRPr="00511293" w:rsidRDefault="001E6547" w:rsidP="001E6547">
      <w:pPr>
        <w:autoSpaceDE w:val="0"/>
        <w:autoSpaceDN w:val="0"/>
        <w:adjustRightInd w:val="0"/>
        <w:spacing w:after="0" w:line="240" w:lineRule="auto"/>
        <w:rPr>
          <w:rFonts w:ascii="Times New Roman" w:eastAsiaTheme="minorHAnsi" w:hAnsi="Times New Roman"/>
          <w:sz w:val="28"/>
          <w:szCs w:val="28"/>
        </w:rPr>
      </w:pPr>
    </w:p>
    <w:p w:rsidR="001E6547" w:rsidRPr="00511293" w:rsidRDefault="001E6547" w:rsidP="001E6547">
      <w:pPr>
        <w:autoSpaceDE w:val="0"/>
        <w:autoSpaceDN w:val="0"/>
        <w:adjustRightInd w:val="0"/>
        <w:spacing w:after="0" w:line="240" w:lineRule="auto"/>
        <w:ind w:firstLine="709"/>
        <w:jc w:val="both"/>
        <w:rPr>
          <w:rFonts w:ascii="Times New Roman" w:eastAsiaTheme="minorHAnsi" w:hAnsi="Times New Roman"/>
          <w:sz w:val="28"/>
          <w:szCs w:val="28"/>
        </w:rPr>
      </w:pPr>
      <w:r w:rsidRPr="00511293">
        <w:rPr>
          <w:rFonts w:ascii="Times New Roman" w:eastAsiaTheme="minorHAnsi" w:hAnsi="Times New Roman"/>
          <w:sz w:val="28"/>
          <w:szCs w:val="28"/>
        </w:rPr>
        <w:t xml:space="preserve">Содержание работы по разделу «Творчество»: песенное, музыкально- игровое, танцевальное; </w:t>
      </w:r>
    </w:p>
    <w:p w:rsidR="001E6547" w:rsidRPr="00511293" w:rsidRDefault="001E6547" w:rsidP="001E6547">
      <w:pPr>
        <w:autoSpaceDE w:val="0"/>
        <w:autoSpaceDN w:val="0"/>
        <w:adjustRightInd w:val="0"/>
        <w:spacing w:after="0" w:line="240" w:lineRule="auto"/>
        <w:ind w:firstLine="709"/>
        <w:rPr>
          <w:rFonts w:ascii="Times New Roman" w:eastAsiaTheme="minorHAnsi" w:hAnsi="Times New Roman"/>
          <w:sz w:val="28"/>
          <w:szCs w:val="28"/>
        </w:rPr>
      </w:pPr>
      <w:r w:rsidRPr="00511293">
        <w:rPr>
          <w:rFonts w:ascii="Times New Roman" w:eastAsiaTheme="minorHAnsi" w:hAnsi="Times New Roman"/>
          <w:sz w:val="28"/>
          <w:szCs w:val="28"/>
        </w:rPr>
        <w:t xml:space="preserve">• импровизация на детских музыкальных инструментах. </w:t>
      </w:r>
    </w:p>
    <w:p w:rsidR="001E6547" w:rsidRPr="00511293" w:rsidRDefault="001E6547" w:rsidP="001E6547">
      <w:pPr>
        <w:autoSpaceDE w:val="0"/>
        <w:autoSpaceDN w:val="0"/>
        <w:adjustRightInd w:val="0"/>
        <w:spacing w:after="0" w:line="240" w:lineRule="auto"/>
        <w:ind w:firstLine="709"/>
        <w:jc w:val="both"/>
        <w:rPr>
          <w:rFonts w:ascii="Times New Roman" w:eastAsiaTheme="minorHAnsi" w:hAnsi="Times New Roman"/>
          <w:sz w:val="28"/>
          <w:szCs w:val="28"/>
        </w:rPr>
      </w:pPr>
      <w:r w:rsidRPr="00511293">
        <w:rPr>
          <w:rFonts w:ascii="Times New Roman" w:eastAsiaTheme="minorHAnsi" w:hAnsi="Times New Roman"/>
          <w:sz w:val="28"/>
          <w:szCs w:val="28"/>
        </w:rPr>
        <w:t xml:space="preserve">• развивать способность творческого воображения при восприятии музыки; </w:t>
      </w:r>
    </w:p>
    <w:p w:rsidR="001E6547" w:rsidRPr="00511293" w:rsidRDefault="001E6547" w:rsidP="001E6547">
      <w:pPr>
        <w:autoSpaceDE w:val="0"/>
        <w:autoSpaceDN w:val="0"/>
        <w:adjustRightInd w:val="0"/>
        <w:spacing w:after="0" w:line="240" w:lineRule="auto"/>
        <w:ind w:firstLine="709"/>
        <w:jc w:val="both"/>
        <w:rPr>
          <w:rFonts w:ascii="Times New Roman" w:eastAsiaTheme="minorHAnsi" w:hAnsi="Times New Roman"/>
          <w:sz w:val="28"/>
          <w:szCs w:val="28"/>
        </w:rPr>
      </w:pPr>
      <w:r w:rsidRPr="00511293">
        <w:rPr>
          <w:rFonts w:ascii="Times New Roman" w:eastAsiaTheme="minorHAnsi" w:hAnsi="Times New Roman"/>
          <w:sz w:val="28"/>
          <w:szCs w:val="28"/>
        </w:rPr>
        <w:t xml:space="preserve">• способствовать активизации фантазии ребенка, стремлению к достижению самостоятельно поставленной задачи, к поискам форм для воплощения своего замысла; </w:t>
      </w:r>
    </w:p>
    <w:p w:rsidR="001E6547" w:rsidRPr="00511293" w:rsidRDefault="001E6547" w:rsidP="001E6547">
      <w:pPr>
        <w:autoSpaceDE w:val="0"/>
        <w:autoSpaceDN w:val="0"/>
        <w:adjustRightInd w:val="0"/>
        <w:spacing w:after="0" w:line="240" w:lineRule="auto"/>
        <w:ind w:firstLine="709"/>
        <w:jc w:val="both"/>
        <w:rPr>
          <w:rFonts w:ascii="Times New Roman" w:eastAsiaTheme="minorHAnsi" w:hAnsi="Times New Roman"/>
          <w:sz w:val="28"/>
          <w:szCs w:val="28"/>
        </w:rPr>
      </w:pPr>
      <w:r w:rsidRPr="00511293">
        <w:rPr>
          <w:rFonts w:ascii="Times New Roman" w:eastAsiaTheme="minorHAnsi" w:hAnsi="Times New Roman"/>
          <w:sz w:val="28"/>
          <w:szCs w:val="28"/>
        </w:rPr>
        <w:t xml:space="preserve">• развивать способность к песенному, музыкально-игровому, танцевальному творчеству, к импровизации на инструментах. </w:t>
      </w:r>
    </w:p>
    <w:p w:rsidR="001E6547" w:rsidRPr="00511293" w:rsidRDefault="001E6547" w:rsidP="001E6547">
      <w:pPr>
        <w:autoSpaceDE w:val="0"/>
        <w:autoSpaceDN w:val="0"/>
        <w:adjustRightInd w:val="0"/>
        <w:spacing w:after="106" w:line="240" w:lineRule="auto"/>
        <w:ind w:firstLine="709"/>
        <w:jc w:val="both"/>
        <w:rPr>
          <w:rFonts w:ascii="Times New Roman" w:eastAsiaTheme="minorHAnsi" w:hAnsi="Times New Roman"/>
          <w:sz w:val="28"/>
          <w:szCs w:val="28"/>
        </w:rPr>
      </w:pPr>
      <w:r w:rsidRPr="00511293">
        <w:rPr>
          <w:rFonts w:ascii="Times New Roman" w:eastAsiaTheme="minorHAnsi" w:hAnsi="Times New Roman"/>
          <w:sz w:val="28"/>
          <w:szCs w:val="28"/>
        </w:rPr>
        <w:t>Специфика методов обучения различным видам изобразительной деятельности детей с общим недоразвитием речи должна строиться на применении средств, отвечающих их психофизиологическим особенностям. 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Аппликация способствует развитию</w:t>
      </w:r>
      <w:r w:rsidRPr="00511293">
        <w:rPr>
          <w:sz w:val="28"/>
          <w:szCs w:val="28"/>
        </w:rPr>
        <w:t xml:space="preserve"> </w:t>
      </w:r>
      <w:r w:rsidRPr="00511293">
        <w:rPr>
          <w:rFonts w:ascii="Times New Roman" w:hAnsi="Times New Roman"/>
          <w:sz w:val="28"/>
          <w:szCs w:val="28"/>
        </w:rPr>
        <w:t xml:space="preserve">конструктивных возможностей, формированию представлений о форме, </w:t>
      </w:r>
      <w:r w:rsidRPr="00511293">
        <w:rPr>
          <w:rFonts w:ascii="Times New Roman" w:hAnsi="Times New Roman"/>
          <w:sz w:val="28"/>
          <w:szCs w:val="28"/>
        </w:rPr>
        <w:lastRenderedPageBreak/>
        <w:t>цвете. Рисование направлено на развитие манипулятивной деятельности и координации рук, укрепление мышц рук. В зависимости от речевых возможностей и развития двигательной сферы подбираем разноплановый инструментарий, максимально удобный для использования (величина, форма, объемность, цвет, контрастность), продумываем способы предъявления материала (показ, использование табличек с текстом заданий или названий предметов, словесно-жестовая форма объяснений, словесное устное объяснение); подбираем соответствующие формы инструкций.</w:t>
      </w:r>
    </w:p>
    <w:p w:rsidR="001E6547" w:rsidRPr="00511293" w:rsidRDefault="001E6547" w:rsidP="001E6547">
      <w:pPr>
        <w:spacing w:after="0" w:line="240" w:lineRule="auto"/>
        <w:jc w:val="both"/>
        <w:rPr>
          <w:rFonts w:ascii="Times New Roman" w:hAnsi="Times New Roman"/>
          <w:sz w:val="28"/>
          <w:szCs w:val="28"/>
        </w:rPr>
      </w:pPr>
    </w:p>
    <w:p w:rsidR="001E6547" w:rsidRPr="00511293" w:rsidRDefault="00B74A6A" w:rsidP="001E6547">
      <w:pPr>
        <w:spacing w:after="0" w:line="240" w:lineRule="auto"/>
        <w:jc w:val="both"/>
        <w:rPr>
          <w:rFonts w:ascii="Times New Roman" w:hAnsi="Times New Roman"/>
          <w:b/>
          <w:sz w:val="28"/>
          <w:szCs w:val="28"/>
        </w:rPr>
      </w:pPr>
      <w:r>
        <w:rPr>
          <w:rFonts w:ascii="Times New Roman" w:hAnsi="Times New Roman"/>
          <w:b/>
          <w:sz w:val="28"/>
          <w:szCs w:val="28"/>
        </w:rPr>
        <w:t>1</w:t>
      </w:r>
      <w:r w:rsidR="001E6547" w:rsidRPr="00511293">
        <w:rPr>
          <w:rFonts w:ascii="Times New Roman" w:hAnsi="Times New Roman"/>
          <w:b/>
          <w:sz w:val="28"/>
          <w:szCs w:val="28"/>
        </w:rPr>
        <w:t>.5.  Содержание коррекционно-развивающей работы в образовательной области   «Физическое развитие»</w:t>
      </w:r>
    </w:p>
    <w:p w:rsidR="001E6547" w:rsidRPr="00511293" w:rsidRDefault="001E6547" w:rsidP="001E6547">
      <w:pPr>
        <w:spacing w:after="0" w:line="240" w:lineRule="auto"/>
        <w:ind w:firstLine="567"/>
        <w:jc w:val="both"/>
        <w:rPr>
          <w:rFonts w:ascii="Times New Roman" w:hAnsi="Times New Roman"/>
          <w:bCs/>
          <w:sz w:val="28"/>
          <w:szCs w:val="28"/>
          <w:lang w:eastAsia="ru-RU"/>
        </w:rPr>
      </w:pPr>
      <w:r w:rsidRPr="00511293">
        <w:rPr>
          <w:rFonts w:ascii="Times New Roman" w:hAnsi="Times New Roman"/>
          <w:bCs/>
          <w:sz w:val="28"/>
          <w:szCs w:val="28"/>
          <w:lang w:eastAsia="ru-RU"/>
        </w:rPr>
        <w:t>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w:t>
      </w:r>
    </w:p>
    <w:p w:rsidR="001E6547" w:rsidRPr="00511293" w:rsidRDefault="001E6547" w:rsidP="001E6547">
      <w:pPr>
        <w:autoSpaceDE w:val="0"/>
        <w:autoSpaceDN w:val="0"/>
        <w:adjustRightInd w:val="0"/>
        <w:spacing w:after="0" w:line="240" w:lineRule="auto"/>
        <w:jc w:val="both"/>
        <w:rPr>
          <w:rFonts w:ascii="Times New Roman" w:hAnsi="Times New Roman"/>
          <w:bCs/>
          <w:i/>
          <w:sz w:val="28"/>
          <w:szCs w:val="28"/>
          <w:lang w:eastAsia="ru-RU"/>
        </w:rPr>
      </w:pPr>
      <w:r w:rsidRPr="00511293">
        <w:rPr>
          <w:rFonts w:ascii="Times New Roman" w:hAnsi="Times New Roman"/>
          <w:bCs/>
          <w:sz w:val="28"/>
          <w:szCs w:val="28"/>
          <w:lang w:eastAsia="ru-RU"/>
        </w:rPr>
        <w:t xml:space="preserve">На занятиях по физической культуре, наряду с образовательными и оздоровительными, решаются специальные </w:t>
      </w:r>
      <w:r w:rsidRPr="00511293">
        <w:rPr>
          <w:rFonts w:ascii="Times New Roman" w:hAnsi="Times New Roman"/>
          <w:bCs/>
          <w:i/>
          <w:sz w:val="28"/>
          <w:szCs w:val="28"/>
          <w:lang w:eastAsia="ru-RU"/>
        </w:rPr>
        <w:t>коррекционные задачи:</w:t>
      </w:r>
    </w:p>
    <w:p w:rsidR="001E6547" w:rsidRPr="00511293" w:rsidRDefault="001E6547" w:rsidP="001E6547">
      <w:pPr>
        <w:spacing w:after="0" w:line="240" w:lineRule="auto"/>
        <w:ind w:firstLine="567"/>
        <w:jc w:val="both"/>
        <w:rPr>
          <w:rFonts w:ascii="Times New Roman" w:hAnsi="Times New Roman"/>
          <w:sz w:val="28"/>
          <w:szCs w:val="28"/>
        </w:rPr>
      </w:pPr>
      <w:r w:rsidRPr="00511293">
        <w:rPr>
          <w:rFonts w:ascii="Times New Roman" w:hAnsi="Times New Roman"/>
          <w:bCs/>
          <w:sz w:val="28"/>
          <w:szCs w:val="28"/>
        </w:rPr>
        <w:t>Формирование у детей начальных представлений о здоровом образе жизни. 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Расширять представления о роли гигиены и режима дня для здоровья человека. Продолжать формировать правильную осанку; умение осознанно выполнять движения.</w:t>
      </w:r>
    </w:p>
    <w:p w:rsidR="001E6547" w:rsidRPr="00511293" w:rsidRDefault="001E6547" w:rsidP="001E6547">
      <w:pPr>
        <w:spacing w:after="0" w:line="240" w:lineRule="auto"/>
        <w:ind w:firstLine="567"/>
        <w:jc w:val="both"/>
        <w:rPr>
          <w:rFonts w:ascii="Times New Roman" w:hAnsi="Times New Roman"/>
          <w:bCs/>
          <w:sz w:val="28"/>
          <w:szCs w:val="28"/>
        </w:rPr>
      </w:pPr>
      <w:r w:rsidRPr="00511293">
        <w:rPr>
          <w:rFonts w:ascii="Times New Roman" w:hAnsi="Times New Roman"/>
          <w:bCs/>
          <w:sz w:val="28"/>
          <w:szCs w:val="28"/>
        </w:rPr>
        <w:t xml:space="preserve"> Совершенствовать двигательные умения и навыки детей. Продолжать упражнять детей в статическом и динамическом равновесии, развивать координацию движений и ориентировку в пространстве. Развивать общую и мелкую моторику.</w:t>
      </w:r>
    </w:p>
    <w:p w:rsidR="001E6547" w:rsidRPr="00511293" w:rsidRDefault="001E6547" w:rsidP="001E6547">
      <w:pPr>
        <w:spacing w:after="0" w:line="240" w:lineRule="auto"/>
        <w:ind w:firstLine="567"/>
        <w:jc w:val="both"/>
        <w:rPr>
          <w:rFonts w:ascii="Times New Roman" w:hAnsi="Times New Roman"/>
          <w:sz w:val="28"/>
          <w:szCs w:val="28"/>
        </w:rPr>
      </w:pPr>
      <w:r w:rsidRPr="00511293">
        <w:rPr>
          <w:rFonts w:ascii="Times New Roman" w:hAnsi="Times New Roman"/>
          <w:sz w:val="28"/>
          <w:szCs w:val="28"/>
        </w:rPr>
        <w:t>В работу включаются физические упражнения: построения и перестроения; различные виды ходьбы и бега, лазание, ползание, метание, общеразвивающие упражнение на укрепление мышц спины, плечевого пояса, на координацию движений, на формирование правильной осанки, на развитие равновесия. Проводятся подвижные игры, направленные на совершенствование двигательных умений, формирование положительных форм взаимодействия между детьми. В процессе работы с детьми используются физкультминутки, динамические паузы. В свободное время дети принимают участие в физкультурно-массовых мероприятиях, интеграционных спортивных праздниках, досугах.</w:t>
      </w:r>
    </w:p>
    <w:p w:rsidR="001E6547" w:rsidRPr="00511293" w:rsidRDefault="001E6547" w:rsidP="001E6547">
      <w:pPr>
        <w:pStyle w:val="23"/>
        <w:spacing w:before="0" w:after="0" w:line="240" w:lineRule="auto"/>
        <w:ind w:firstLine="709"/>
        <w:jc w:val="both"/>
        <w:rPr>
          <w:rFonts w:ascii="Times New Roman" w:hAnsi="Times New Roman" w:cs="Times New Roman"/>
          <w:i/>
          <w:color w:val="auto"/>
          <w:sz w:val="28"/>
          <w:szCs w:val="28"/>
        </w:rPr>
      </w:pPr>
      <w:r w:rsidRPr="00511293">
        <w:rPr>
          <w:rFonts w:ascii="Times New Roman" w:hAnsi="Times New Roman" w:cs="Times New Roman"/>
          <w:i/>
          <w:color w:val="auto"/>
          <w:sz w:val="28"/>
          <w:szCs w:val="28"/>
        </w:rPr>
        <w:t xml:space="preserve">Содержание воспитательно-образовательной работы по физическому развитию детей с ОНР подробно расписано в адаптированной рабочей программе инструктора по ФК </w:t>
      </w:r>
    </w:p>
    <w:p w:rsidR="001E6547" w:rsidRPr="00511293" w:rsidRDefault="001E6547" w:rsidP="001E6547">
      <w:pPr>
        <w:spacing w:after="0" w:line="240" w:lineRule="auto"/>
        <w:ind w:firstLine="567"/>
        <w:jc w:val="both"/>
        <w:rPr>
          <w:rFonts w:ascii="Times New Roman" w:hAnsi="Times New Roman"/>
          <w:bCs/>
          <w:sz w:val="28"/>
          <w:szCs w:val="28"/>
        </w:rPr>
      </w:pPr>
    </w:p>
    <w:p w:rsidR="00AE1EDC" w:rsidRDefault="00AE1EDC" w:rsidP="00AE1EDC">
      <w:pPr>
        <w:spacing w:after="0" w:line="360" w:lineRule="auto"/>
        <w:ind w:hanging="993"/>
        <w:jc w:val="center"/>
        <w:rPr>
          <w:rFonts w:ascii="Times New Roman" w:hAnsi="Times New Roman"/>
          <w:b/>
          <w:sz w:val="28"/>
          <w:szCs w:val="28"/>
        </w:rPr>
      </w:pPr>
    </w:p>
    <w:p w:rsidR="00AE1EDC" w:rsidRPr="00CA1979" w:rsidRDefault="00B74A6A" w:rsidP="00AE1EDC">
      <w:pPr>
        <w:spacing w:after="0" w:line="360" w:lineRule="auto"/>
        <w:ind w:hanging="993"/>
        <w:jc w:val="center"/>
        <w:rPr>
          <w:rFonts w:ascii="Times New Roman" w:hAnsi="Times New Roman"/>
          <w:b/>
          <w:sz w:val="32"/>
          <w:szCs w:val="32"/>
        </w:rPr>
      </w:pPr>
      <w:r>
        <w:rPr>
          <w:rFonts w:ascii="Times New Roman" w:hAnsi="Times New Roman"/>
          <w:b/>
          <w:sz w:val="28"/>
          <w:szCs w:val="28"/>
        </w:rPr>
        <w:lastRenderedPageBreak/>
        <w:t>1</w:t>
      </w:r>
      <w:r w:rsidR="001E6547" w:rsidRPr="00DF3531">
        <w:rPr>
          <w:rFonts w:ascii="Times New Roman" w:hAnsi="Times New Roman"/>
          <w:b/>
          <w:sz w:val="28"/>
          <w:szCs w:val="28"/>
        </w:rPr>
        <w:t>.6.</w:t>
      </w:r>
      <w:r w:rsidR="00AE1EDC" w:rsidRPr="00AE1EDC">
        <w:rPr>
          <w:rFonts w:ascii="Times New Roman" w:hAnsi="Times New Roman"/>
          <w:b/>
          <w:sz w:val="32"/>
          <w:szCs w:val="32"/>
        </w:rPr>
        <w:t xml:space="preserve"> </w:t>
      </w:r>
      <w:r>
        <w:rPr>
          <w:rFonts w:ascii="Times New Roman" w:hAnsi="Times New Roman"/>
          <w:b/>
          <w:sz w:val="32"/>
          <w:szCs w:val="32"/>
        </w:rPr>
        <w:t xml:space="preserve">Перспективно – тематическое </w:t>
      </w:r>
      <w:r w:rsidR="00AE1EDC" w:rsidRPr="00CA1979">
        <w:rPr>
          <w:rFonts w:ascii="Times New Roman" w:hAnsi="Times New Roman"/>
          <w:b/>
          <w:sz w:val="32"/>
          <w:szCs w:val="32"/>
        </w:rPr>
        <w:t xml:space="preserve"> план</w:t>
      </w:r>
      <w:r>
        <w:rPr>
          <w:rFonts w:ascii="Times New Roman" w:hAnsi="Times New Roman"/>
          <w:b/>
          <w:sz w:val="32"/>
          <w:szCs w:val="32"/>
        </w:rPr>
        <w:t xml:space="preserve">ирование </w:t>
      </w:r>
      <w:r w:rsidR="00AE1EDC" w:rsidRPr="00CA1979">
        <w:rPr>
          <w:rFonts w:ascii="Times New Roman" w:hAnsi="Times New Roman"/>
          <w:b/>
          <w:sz w:val="32"/>
          <w:szCs w:val="32"/>
        </w:rPr>
        <w:t xml:space="preserve"> работы</w:t>
      </w:r>
    </w:p>
    <w:p w:rsidR="00AE1EDC" w:rsidRPr="00934FC1" w:rsidRDefault="00AE1EDC" w:rsidP="00AE1EDC">
      <w:pPr>
        <w:spacing w:after="0" w:line="360" w:lineRule="auto"/>
        <w:ind w:hanging="993"/>
        <w:jc w:val="both"/>
        <w:rPr>
          <w:rFonts w:ascii="Times New Roman" w:hAnsi="Times New Roman"/>
          <w:sz w:val="32"/>
          <w:szCs w:val="32"/>
        </w:rPr>
      </w:pPr>
      <w:r>
        <w:rPr>
          <w:rFonts w:ascii="Times New Roman" w:hAnsi="Times New Roman"/>
          <w:b/>
          <w:sz w:val="32"/>
          <w:szCs w:val="32"/>
        </w:rPr>
        <w:t xml:space="preserve">         </w:t>
      </w:r>
      <w:r w:rsidRPr="00CA1979">
        <w:rPr>
          <w:rFonts w:ascii="Times New Roman" w:hAnsi="Times New Roman"/>
          <w:b/>
          <w:sz w:val="32"/>
          <w:szCs w:val="32"/>
        </w:rPr>
        <w:t xml:space="preserve">                                 </w:t>
      </w:r>
    </w:p>
    <w:tbl>
      <w:tblPr>
        <w:tblW w:w="1640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4"/>
        <w:gridCol w:w="8"/>
        <w:gridCol w:w="17"/>
        <w:gridCol w:w="148"/>
        <w:gridCol w:w="3930"/>
        <w:gridCol w:w="14"/>
        <w:gridCol w:w="22"/>
        <w:gridCol w:w="1074"/>
        <w:gridCol w:w="15"/>
        <w:gridCol w:w="10"/>
        <w:gridCol w:w="7"/>
        <w:gridCol w:w="1729"/>
        <w:gridCol w:w="2554"/>
        <w:gridCol w:w="1709"/>
        <w:gridCol w:w="2028"/>
        <w:gridCol w:w="2039"/>
      </w:tblGrid>
      <w:tr w:rsidR="00AE1EDC" w:rsidRPr="00477F98" w:rsidTr="00921DE1">
        <w:trPr>
          <w:gridAfter w:val="3"/>
          <w:wAfter w:w="5776" w:type="dxa"/>
          <w:trHeight w:val="700"/>
        </w:trPr>
        <w:tc>
          <w:tcPr>
            <w:tcW w:w="1277" w:type="dxa"/>
            <w:gridSpan w:val="4"/>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месяц</w:t>
            </w:r>
          </w:p>
          <w:p w:rsidR="00AE1EDC" w:rsidRPr="00477F98" w:rsidRDefault="00AE1EDC" w:rsidP="000A71A3">
            <w:pPr>
              <w:pStyle w:val="a3"/>
              <w:rPr>
                <w:sz w:val="28"/>
                <w:szCs w:val="28"/>
              </w:rPr>
            </w:pPr>
          </w:p>
        </w:tc>
        <w:tc>
          <w:tcPr>
            <w:tcW w:w="5040" w:type="dxa"/>
            <w:gridSpan w:val="4"/>
            <w:vMerge w:val="restart"/>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Темы лексико-грамматических занятий</w:t>
            </w:r>
          </w:p>
          <w:p w:rsidR="00AE1EDC" w:rsidRPr="00477F98" w:rsidRDefault="00AE1EDC" w:rsidP="000A71A3">
            <w:pPr>
              <w:pStyle w:val="a3"/>
              <w:rPr>
                <w:sz w:val="28"/>
                <w:szCs w:val="28"/>
              </w:rPr>
            </w:pPr>
          </w:p>
        </w:tc>
        <w:tc>
          <w:tcPr>
            <w:tcW w:w="4315" w:type="dxa"/>
            <w:gridSpan w:val="5"/>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Темы занятий по звукопроизношению</w:t>
            </w:r>
          </w:p>
          <w:p w:rsidR="00AE1EDC" w:rsidRPr="00477F98" w:rsidRDefault="00AE1EDC" w:rsidP="000A71A3">
            <w:pPr>
              <w:pStyle w:val="a3"/>
              <w:rPr>
                <w:sz w:val="28"/>
                <w:szCs w:val="28"/>
              </w:rPr>
            </w:pPr>
          </w:p>
        </w:tc>
      </w:tr>
      <w:tr w:rsidR="00AE1EDC" w:rsidRPr="00477F98" w:rsidTr="00921DE1">
        <w:trPr>
          <w:gridAfter w:val="3"/>
          <w:wAfter w:w="5776" w:type="dxa"/>
          <w:trHeight w:val="562"/>
        </w:trPr>
        <w:tc>
          <w:tcPr>
            <w:tcW w:w="1277" w:type="dxa"/>
            <w:gridSpan w:val="4"/>
            <w:tcBorders>
              <w:bottom w:val="single" w:sz="4" w:space="0" w:color="auto"/>
            </w:tcBorders>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неделя</w:t>
            </w:r>
          </w:p>
          <w:p w:rsidR="00AE1EDC" w:rsidRPr="00477F98" w:rsidRDefault="00AE1EDC" w:rsidP="000A71A3">
            <w:pPr>
              <w:pStyle w:val="a3"/>
              <w:rPr>
                <w:sz w:val="28"/>
                <w:szCs w:val="28"/>
              </w:rPr>
            </w:pPr>
          </w:p>
          <w:p w:rsidR="00AE1EDC" w:rsidRPr="00477F98" w:rsidRDefault="00AE1EDC" w:rsidP="000A71A3">
            <w:pPr>
              <w:pStyle w:val="a3"/>
              <w:rPr>
                <w:sz w:val="28"/>
                <w:szCs w:val="28"/>
              </w:rPr>
            </w:pPr>
          </w:p>
        </w:tc>
        <w:tc>
          <w:tcPr>
            <w:tcW w:w="5040" w:type="dxa"/>
            <w:gridSpan w:val="4"/>
            <w:vMerge/>
            <w:tcBorders>
              <w:bottom w:val="single" w:sz="4" w:space="0" w:color="auto"/>
            </w:tcBorders>
          </w:tcPr>
          <w:p w:rsidR="00AE1EDC" w:rsidRPr="00477F98" w:rsidRDefault="00AE1EDC" w:rsidP="000A71A3">
            <w:pPr>
              <w:pStyle w:val="a3"/>
              <w:rPr>
                <w:sz w:val="28"/>
                <w:szCs w:val="28"/>
              </w:rPr>
            </w:pPr>
          </w:p>
        </w:tc>
        <w:tc>
          <w:tcPr>
            <w:tcW w:w="1761" w:type="dxa"/>
            <w:gridSpan w:val="4"/>
            <w:tcBorders>
              <w:bottom w:val="single" w:sz="4" w:space="0" w:color="auto"/>
            </w:tcBorders>
          </w:tcPr>
          <w:p w:rsidR="00AE1EDC" w:rsidRPr="00477F98" w:rsidRDefault="00AE1EDC" w:rsidP="000A71A3">
            <w:pPr>
              <w:pStyle w:val="a3"/>
              <w:rPr>
                <w:sz w:val="28"/>
                <w:szCs w:val="28"/>
              </w:rPr>
            </w:pPr>
            <w:r w:rsidRPr="00477F98">
              <w:rPr>
                <w:sz w:val="28"/>
                <w:szCs w:val="28"/>
              </w:rPr>
              <w:t>Старшая группа</w:t>
            </w:r>
          </w:p>
        </w:tc>
        <w:tc>
          <w:tcPr>
            <w:tcW w:w="2554" w:type="dxa"/>
            <w:tcBorders>
              <w:bottom w:val="single" w:sz="4" w:space="0" w:color="auto"/>
            </w:tcBorders>
          </w:tcPr>
          <w:p w:rsidR="00AE1EDC" w:rsidRPr="00477F98" w:rsidRDefault="00AE1EDC" w:rsidP="000A71A3">
            <w:pPr>
              <w:pStyle w:val="a3"/>
              <w:rPr>
                <w:sz w:val="28"/>
                <w:szCs w:val="28"/>
              </w:rPr>
            </w:pPr>
            <w:r w:rsidRPr="00477F98">
              <w:rPr>
                <w:sz w:val="28"/>
                <w:szCs w:val="28"/>
              </w:rPr>
              <w:t>Подготовительная</w:t>
            </w:r>
          </w:p>
          <w:p w:rsidR="00AE1EDC" w:rsidRPr="00477F98" w:rsidRDefault="00AE1EDC" w:rsidP="000A71A3">
            <w:pPr>
              <w:pStyle w:val="a3"/>
              <w:rPr>
                <w:sz w:val="28"/>
                <w:szCs w:val="28"/>
              </w:rPr>
            </w:pPr>
            <w:r w:rsidRPr="00477F98">
              <w:rPr>
                <w:sz w:val="28"/>
                <w:szCs w:val="28"/>
              </w:rPr>
              <w:t>группа</w:t>
            </w:r>
          </w:p>
        </w:tc>
      </w:tr>
      <w:tr w:rsidR="00AE1EDC" w:rsidRPr="00477F98" w:rsidTr="00921DE1">
        <w:trPr>
          <w:gridAfter w:val="3"/>
          <w:wAfter w:w="5776" w:type="dxa"/>
          <w:trHeight w:val="415"/>
        </w:trPr>
        <w:tc>
          <w:tcPr>
            <w:tcW w:w="1277" w:type="dxa"/>
            <w:gridSpan w:val="4"/>
          </w:tcPr>
          <w:p w:rsidR="00AE1EDC" w:rsidRPr="00477F98" w:rsidRDefault="00AE1EDC" w:rsidP="000A71A3">
            <w:pPr>
              <w:pStyle w:val="a3"/>
              <w:rPr>
                <w:color w:val="0000FF"/>
                <w:sz w:val="28"/>
                <w:szCs w:val="28"/>
              </w:rPr>
            </w:pPr>
          </w:p>
          <w:p w:rsidR="00AE1EDC" w:rsidRPr="00477F98" w:rsidRDefault="00AE1EDC" w:rsidP="000A71A3">
            <w:pPr>
              <w:pStyle w:val="a3"/>
              <w:rPr>
                <w:color w:val="0000FF"/>
                <w:sz w:val="28"/>
                <w:szCs w:val="28"/>
              </w:rPr>
            </w:pPr>
            <w:r w:rsidRPr="00477F98">
              <w:rPr>
                <w:color w:val="0000FF"/>
                <w:sz w:val="28"/>
                <w:szCs w:val="28"/>
              </w:rPr>
              <w:t>сентябрь</w:t>
            </w:r>
          </w:p>
        </w:tc>
        <w:tc>
          <w:tcPr>
            <w:tcW w:w="9355" w:type="dxa"/>
            <w:gridSpan w:val="9"/>
          </w:tcPr>
          <w:p w:rsidR="00AE1EDC" w:rsidRPr="00477F98" w:rsidRDefault="00AE1EDC" w:rsidP="000A71A3">
            <w:pPr>
              <w:pStyle w:val="a3"/>
              <w:rPr>
                <w:i/>
                <w:sz w:val="28"/>
                <w:szCs w:val="28"/>
              </w:rPr>
            </w:pPr>
          </w:p>
          <w:p w:rsidR="00AE1EDC" w:rsidRPr="00477F98" w:rsidRDefault="00AE1EDC" w:rsidP="000A71A3">
            <w:pPr>
              <w:pStyle w:val="a3"/>
              <w:rPr>
                <w:color w:val="002060"/>
                <w:sz w:val="28"/>
                <w:szCs w:val="28"/>
                <w:lang w:val="en-US"/>
              </w:rPr>
            </w:pPr>
            <w:r w:rsidRPr="00477F98">
              <w:rPr>
                <w:i/>
                <w:color w:val="002060"/>
                <w:sz w:val="28"/>
                <w:szCs w:val="28"/>
              </w:rPr>
              <w:t>1 период обучения</w:t>
            </w:r>
          </w:p>
        </w:tc>
      </w:tr>
      <w:tr w:rsidR="00AE1EDC" w:rsidRPr="00477F98" w:rsidTr="00921DE1">
        <w:trPr>
          <w:gridAfter w:val="3"/>
          <w:wAfter w:w="5776" w:type="dxa"/>
          <w:trHeight w:val="157"/>
        </w:trPr>
        <w:tc>
          <w:tcPr>
            <w:tcW w:w="1277" w:type="dxa"/>
            <w:gridSpan w:val="4"/>
          </w:tcPr>
          <w:p w:rsidR="00AE1EDC" w:rsidRPr="00477F98" w:rsidRDefault="00AE1EDC" w:rsidP="000A71A3">
            <w:pPr>
              <w:pStyle w:val="a3"/>
              <w:rPr>
                <w:sz w:val="28"/>
                <w:szCs w:val="28"/>
                <w:lang w:val="en-US"/>
              </w:rPr>
            </w:pPr>
            <w:r w:rsidRPr="00477F98">
              <w:rPr>
                <w:sz w:val="28"/>
                <w:szCs w:val="28"/>
                <w:lang w:val="en-US"/>
              </w:rPr>
              <w:t>I</w:t>
            </w:r>
          </w:p>
        </w:tc>
        <w:tc>
          <w:tcPr>
            <w:tcW w:w="9355" w:type="dxa"/>
            <w:gridSpan w:val="9"/>
            <w:vMerge w:val="restart"/>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ДИАГНОСТИЧЕСКОЕ ОБСЛЕДОВАНИЕ</w:t>
            </w:r>
          </w:p>
        </w:tc>
      </w:tr>
      <w:tr w:rsidR="00AE1EDC" w:rsidRPr="00477F98" w:rsidTr="00921DE1">
        <w:trPr>
          <w:gridAfter w:val="3"/>
          <w:wAfter w:w="5776" w:type="dxa"/>
        </w:trPr>
        <w:tc>
          <w:tcPr>
            <w:tcW w:w="1277" w:type="dxa"/>
            <w:gridSpan w:val="4"/>
          </w:tcPr>
          <w:p w:rsidR="00AE1EDC" w:rsidRPr="00477F98" w:rsidRDefault="00AE1EDC" w:rsidP="000A71A3">
            <w:pPr>
              <w:pStyle w:val="a3"/>
              <w:rPr>
                <w:sz w:val="28"/>
                <w:szCs w:val="28"/>
                <w:lang w:val="en-US"/>
              </w:rPr>
            </w:pPr>
            <w:r w:rsidRPr="00477F98">
              <w:rPr>
                <w:sz w:val="28"/>
                <w:szCs w:val="28"/>
                <w:lang w:val="en-US"/>
              </w:rPr>
              <w:t>II</w:t>
            </w:r>
          </w:p>
        </w:tc>
        <w:tc>
          <w:tcPr>
            <w:tcW w:w="9355" w:type="dxa"/>
            <w:gridSpan w:val="9"/>
            <w:vMerge/>
          </w:tcPr>
          <w:p w:rsidR="00AE1EDC" w:rsidRPr="00477F98" w:rsidRDefault="00AE1EDC" w:rsidP="000A71A3">
            <w:pPr>
              <w:pStyle w:val="a3"/>
              <w:rPr>
                <w:sz w:val="28"/>
                <w:szCs w:val="28"/>
              </w:rPr>
            </w:pPr>
          </w:p>
        </w:tc>
      </w:tr>
      <w:tr w:rsidR="00AE1EDC" w:rsidRPr="00477F98" w:rsidTr="00921DE1">
        <w:trPr>
          <w:gridAfter w:val="3"/>
          <w:wAfter w:w="5776" w:type="dxa"/>
        </w:trPr>
        <w:tc>
          <w:tcPr>
            <w:tcW w:w="1277" w:type="dxa"/>
            <w:gridSpan w:val="4"/>
          </w:tcPr>
          <w:p w:rsidR="00AE1EDC" w:rsidRPr="00477F98" w:rsidRDefault="00AE1EDC" w:rsidP="000A71A3">
            <w:pPr>
              <w:pStyle w:val="a3"/>
              <w:rPr>
                <w:sz w:val="28"/>
                <w:szCs w:val="28"/>
              </w:rPr>
            </w:pPr>
          </w:p>
          <w:p w:rsidR="00AE1EDC" w:rsidRPr="00477F98" w:rsidRDefault="00AE1EDC" w:rsidP="000A71A3">
            <w:pPr>
              <w:pStyle w:val="a3"/>
              <w:rPr>
                <w:sz w:val="28"/>
                <w:szCs w:val="28"/>
              </w:rPr>
            </w:pPr>
          </w:p>
          <w:p w:rsidR="00AE1EDC" w:rsidRPr="00477F98" w:rsidRDefault="00AE1EDC" w:rsidP="000A71A3">
            <w:pPr>
              <w:pStyle w:val="a3"/>
              <w:rPr>
                <w:sz w:val="28"/>
                <w:szCs w:val="28"/>
                <w:lang w:val="en-US"/>
              </w:rPr>
            </w:pPr>
            <w:r w:rsidRPr="00477F98">
              <w:rPr>
                <w:sz w:val="28"/>
                <w:szCs w:val="28"/>
                <w:lang w:val="en-US"/>
              </w:rPr>
              <w:t>III</w:t>
            </w:r>
          </w:p>
        </w:tc>
        <w:tc>
          <w:tcPr>
            <w:tcW w:w="5040" w:type="dxa"/>
            <w:gridSpan w:val="4"/>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Труд людей осенью</w:t>
            </w:r>
          </w:p>
        </w:tc>
        <w:tc>
          <w:tcPr>
            <w:tcW w:w="1761" w:type="dxa"/>
            <w:gridSpan w:val="4"/>
          </w:tcPr>
          <w:p w:rsidR="00AE1EDC" w:rsidRPr="00477F98" w:rsidRDefault="00AE1EDC" w:rsidP="000A71A3">
            <w:pPr>
              <w:pStyle w:val="a3"/>
              <w:rPr>
                <w:sz w:val="28"/>
                <w:szCs w:val="28"/>
              </w:rPr>
            </w:pPr>
          </w:p>
          <w:p w:rsidR="00AE1EDC" w:rsidRPr="00477F98" w:rsidRDefault="00AE1EDC" w:rsidP="000A71A3">
            <w:pPr>
              <w:pStyle w:val="a3"/>
              <w:rPr>
                <w:sz w:val="28"/>
                <w:szCs w:val="28"/>
              </w:rPr>
            </w:pPr>
          </w:p>
        </w:tc>
        <w:tc>
          <w:tcPr>
            <w:tcW w:w="2554" w:type="dxa"/>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Понятия звук, слог, слово, предложение</w:t>
            </w:r>
          </w:p>
        </w:tc>
      </w:tr>
      <w:tr w:rsidR="00AE1EDC" w:rsidRPr="00477F98" w:rsidTr="00921DE1">
        <w:trPr>
          <w:gridAfter w:val="3"/>
          <w:wAfter w:w="5776" w:type="dxa"/>
        </w:trPr>
        <w:tc>
          <w:tcPr>
            <w:tcW w:w="1277" w:type="dxa"/>
            <w:gridSpan w:val="4"/>
          </w:tcPr>
          <w:p w:rsidR="00AE1EDC" w:rsidRPr="00477F98" w:rsidRDefault="00AE1EDC" w:rsidP="000A71A3">
            <w:pPr>
              <w:pStyle w:val="a3"/>
              <w:rPr>
                <w:sz w:val="28"/>
                <w:szCs w:val="28"/>
              </w:rPr>
            </w:pPr>
          </w:p>
          <w:p w:rsidR="00AE1EDC" w:rsidRPr="00477F98" w:rsidRDefault="00AE1EDC" w:rsidP="000A71A3">
            <w:pPr>
              <w:pStyle w:val="a3"/>
              <w:rPr>
                <w:sz w:val="28"/>
                <w:szCs w:val="28"/>
                <w:lang w:val="en-US"/>
              </w:rPr>
            </w:pPr>
            <w:r w:rsidRPr="00477F98">
              <w:rPr>
                <w:sz w:val="28"/>
                <w:szCs w:val="28"/>
                <w:lang w:val="en-US"/>
              </w:rPr>
              <w:t>IV</w:t>
            </w:r>
          </w:p>
        </w:tc>
        <w:tc>
          <w:tcPr>
            <w:tcW w:w="5040" w:type="dxa"/>
            <w:gridSpan w:val="4"/>
          </w:tcPr>
          <w:p w:rsidR="00AE1EDC" w:rsidRPr="00477F98" w:rsidRDefault="00AE1EDC" w:rsidP="000A71A3">
            <w:pPr>
              <w:pStyle w:val="a3"/>
              <w:rPr>
                <w:sz w:val="28"/>
                <w:szCs w:val="28"/>
                <w:lang w:val="en-US"/>
              </w:rPr>
            </w:pPr>
          </w:p>
          <w:p w:rsidR="00AE1EDC" w:rsidRPr="00477F98" w:rsidRDefault="00AE1EDC" w:rsidP="000A71A3">
            <w:pPr>
              <w:pStyle w:val="a3"/>
              <w:rPr>
                <w:sz w:val="28"/>
                <w:szCs w:val="28"/>
              </w:rPr>
            </w:pPr>
            <w:r w:rsidRPr="00477F98">
              <w:rPr>
                <w:sz w:val="28"/>
                <w:szCs w:val="28"/>
              </w:rPr>
              <w:t>Земля – наш общий дом</w:t>
            </w:r>
          </w:p>
        </w:tc>
        <w:tc>
          <w:tcPr>
            <w:tcW w:w="1761" w:type="dxa"/>
            <w:gridSpan w:val="4"/>
          </w:tcPr>
          <w:p w:rsidR="00AE1EDC" w:rsidRPr="00477F98" w:rsidRDefault="00AE1EDC" w:rsidP="000A71A3">
            <w:pPr>
              <w:pStyle w:val="a3"/>
              <w:rPr>
                <w:sz w:val="28"/>
                <w:szCs w:val="28"/>
              </w:rPr>
            </w:pPr>
          </w:p>
        </w:tc>
        <w:tc>
          <w:tcPr>
            <w:tcW w:w="2554" w:type="dxa"/>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«Волшебный мир звуков»</w:t>
            </w:r>
          </w:p>
          <w:p w:rsidR="00AE1EDC" w:rsidRPr="00477F98" w:rsidRDefault="00AE1EDC" w:rsidP="000A71A3">
            <w:pPr>
              <w:pStyle w:val="a3"/>
              <w:rPr>
                <w:sz w:val="28"/>
                <w:szCs w:val="28"/>
              </w:rPr>
            </w:pPr>
            <w:r w:rsidRPr="00477F98">
              <w:rPr>
                <w:sz w:val="28"/>
                <w:szCs w:val="28"/>
              </w:rPr>
              <w:t>Звук [а]. Буква  А Звук  [у].</w:t>
            </w:r>
          </w:p>
          <w:p w:rsidR="00AE1EDC" w:rsidRPr="00477F98" w:rsidRDefault="00AE1EDC" w:rsidP="000A71A3">
            <w:pPr>
              <w:pStyle w:val="a3"/>
              <w:rPr>
                <w:sz w:val="28"/>
                <w:szCs w:val="28"/>
              </w:rPr>
            </w:pPr>
            <w:r w:rsidRPr="00477F98">
              <w:rPr>
                <w:sz w:val="28"/>
                <w:szCs w:val="28"/>
              </w:rPr>
              <w:t>Буква  У</w:t>
            </w:r>
          </w:p>
        </w:tc>
      </w:tr>
      <w:tr w:rsidR="00AE1EDC" w:rsidRPr="00477F98" w:rsidTr="00921DE1">
        <w:trPr>
          <w:gridAfter w:val="3"/>
          <w:wAfter w:w="5776" w:type="dxa"/>
          <w:trHeight w:val="483"/>
        </w:trPr>
        <w:tc>
          <w:tcPr>
            <w:tcW w:w="1277" w:type="dxa"/>
            <w:gridSpan w:val="4"/>
          </w:tcPr>
          <w:p w:rsidR="00AE1EDC" w:rsidRPr="00477F98" w:rsidRDefault="00AE1EDC" w:rsidP="000A71A3">
            <w:pPr>
              <w:pStyle w:val="a3"/>
              <w:rPr>
                <w:color w:val="0000FF"/>
                <w:sz w:val="28"/>
                <w:szCs w:val="28"/>
              </w:rPr>
            </w:pPr>
            <w:r w:rsidRPr="00477F98">
              <w:rPr>
                <w:color w:val="0000FF"/>
                <w:sz w:val="28"/>
                <w:szCs w:val="28"/>
              </w:rPr>
              <w:t>октябрь</w:t>
            </w:r>
          </w:p>
        </w:tc>
        <w:tc>
          <w:tcPr>
            <w:tcW w:w="9355" w:type="dxa"/>
            <w:gridSpan w:val="9"/>
          </w:tcPr>
          <w:p w:rsidR="00AE1EDC" w:rsidRPr="00477F98" w:rsidRDefault="00AE1EDC" w:rsidP="000A71A3">
            <w:pPr>
              <w:pStyle w:val="a3"/>
              <w:rPr>
                <w:sz w:val="28"/>
                <w:szCs w:val="28"/>
              </w:rPr>
            </w:pPr>
          </w:p>
        </w:tc>
      </w:tr>
      <w:tr w:rsidR="00AE1EDC" w:rsidRPr="00477F98" w:rsidTr="00921DE1">
        <w:trPr>
          <w:gridAfter w:val="3"/>
          <w:wAfter w:w="5776" w:type="dxa"/>
          <w:trHeight w:val="157"/>
        </w:trPr>
        <w:tc>
          <w:tcPr>
            <w:tcW w:w="1277" w:type="dxa"/>
            <w:gridSpan w:val="4"/>
          </w:tcPr>
          <w:p w:rsidR="00AE1EDC" w:rsidRPr="00477F98" w:rsidRDefault="00AE1EDC" w:rsidP="000A71A3">
            <w:pPr>
              <w:pStyle w:val="a3"/>
              <w:rPr>
                <w:sz w:val="28"/>
                <w:szCs w:val="28"/>
                <w:lang w:val="en-US"/>
              </w:rPr>
            </w:pPr>
          </w:p>
          <w:p w:rsidR="00AE1EDC" w:rsidRPr="00477F98" w:rsidRDefault="00AE1EDC" w:rsidP="000A71A3">
            <w:pPr>
              <w:pStyle w:val="a3"/>
              <w:rPr>
                <w:sz w:val="28"/>
                <w:szCs w:val="28"/>
                <w:lang w:val="en-US"/>
              </w:rPr>
            </w:pPr>
            <w:r w:rsidRPr="00477F98">
              <w:rPr>
                <w:sz w:val="28"/>
                <w:szCs w:val="28"/>
                <w:lang w:val="en-US"/>
              </w:rPr>
              <w:t>I</w:t>
            </w:r>
          </w:p>
        </w:tc>
        <w:tc>
          <w:tcPr>
            <w:tcW w:w="5055" w:type="dxa"/>
            <w:gridSpan w:val="5"/>
          </w:tcPr>
          <w:p w:rsidR="00AE1EDC" w:rsidRPr="00477F98" w:rsidRDefault="00AE1EDC" w:rsidP="000A71A3">
            <w:pPr>
              <w:pStyle w:val="a3"/>
              <w:rPr>
                <w:sz w:val="28"/>
                <w:szCs w:val="28"/>
                <w:lang w:val="en-US"/>
              </w:rPr>
            </w:pPr>
          </w:p>
          <w:p w:rsidR="00AE1EDC" w:rsidRPr="00477F98" w:rsidRDefault="00AE1EDC" w:rsidP="000A71A3">
            <w:pPr>
              <w:pStyle w:val="a3"/>
              <w:rPr>
                <w:sz w:val="28"/>
                <w:szCs w:val="28"/>
              </w:rPr>
            </w:pPr>
            <w:r w:rsidRPr="00477F98">
              <w:rPr>
                <w:sz w:val="28"/>
                <w:szCs w:val="28"/>
              </w:rPr>
              <w:t>Мой город</w:t>
            </w:r>
          </w:p>
        </w:tc>
        <w:tc>
          <w:tcPr>
            <w:tcW w:w="1746" w:type="dxa"/>
            <w:gridSpan w:val="3"/>
          </w:tcPr>
          <w:p w:rsidR="00AE1EDC" w:rsidRPr="00477F98" w:rsidRDefault="00AE1EDC" w:rsidP="000A71A3">
            <w:pPr>
              <w:pStyle w:val="a3"/>
              <w:rPr>
                <w:sz w:val="28"/>
                <w:szCs w:val="28"/>
              </w:rPr>
            </w:pPr>
          </w:p>
        </w:tc>
        <w:tc>
          <w:tcPr>
            <w:tcW w:w="2554" w:type="dxa"/>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Звук [о].</w:t>
            </w:r>
          </w:p>
          <w:p w:rsidR="00AE1EDC" w:rsidRPr="00477F98" w:rsidRDefault="00AE1EDC" w:rsidP="000A71A3">
            <w:pPr>
              <w:pStyle w:val="a3"/>
              <w:rPr>
                <w:sz w:val="28"/>
                <w:szCs w:val="28"/>
              </w:rPr>
            </w:pPr>
            <w:r w:rsidRPr="00477F98">
              <w:rPr>
                <w:sz w:val="28"/>
                <w:szCs w:val="28"/>
              </w:rPr>
              <w:t xml:space="preserve">Буква  О </w:t>
            </w:r>
          </w:p>
          <w:p w:rsidR="00AE1EDC" w:rsidRPr="00477F98" w:rsidRDefault="00AE1EDC" w:rsidP="000A71A3">
            <w:pPr>
              <w:pStyle w:val="a3"/>
              <w:rPr>
                <w:sz w:val="28"/>
                <w:szCs w:val="28"/>
              </w:rPr>
            </w:pPr>
          </w:p>
        </w:tc>
      </w:tr>
      <w:tr w:rsidR="00AE1EDC" w:rsidRPr="00477F98" w:rsidTr="00921DE1">
        <w:trPr>
          <w:gridAfter w:val="3"/>
          <w:wAfter w:w="5776" w:type="dxa"/>
        </w:trPr>
        <w:tc>
          <w:tcPr>
            <w:tcW w:w="1277" w:type="dxa"/>
            <w:gridSpan w:val="4"/>
          </w:tcPr>
          <w:p w:rsidR="00AE1EDC" w:rsidRPr="00477F98" w:rsidRDefault="00AE1EDC" w:rsidP="000A71A3">
            <w:pPr>
              <w:pStyle w:val="a3"/>
              <w:rPr>
                <w:sz w:val="28"/>
                <w:szCs w:val="28"/>
              </w:rPr>
            </w:pPr>
          </w:p>
          <w:p w:rsidR="00AE1EDC" w:rsidRPr="00477F98" w:rsidRDefault="00AE1EDC" w:rsidP="000A71A3">
            <w:pPr>
              <w:pStyle w:val="a3"/>
              <w:rPr>
                <w:sz w:val="28"/>
                <w:szCs w:val="28"/>
                <w:lang w:val="en-US"/>
              </w:rPr>
            </w:pPr>
            <w:r w:rsidRPr="00477F98">
              <w:rPr>
                <w:sz w:val="28"/>
                <w:szCs w:val="28"/>
                <w:lang w:val="en-US"/>
              </w:rPr>
              <w:t>II</w:t>
            </w:r>
          </w:p>
        </w:tc>
        <w:tc>
          <w:tcPr>
            <w:tcW w:w="5055" w:type="dxa"/>
            <w:gridSpan w:val="5"/>
          </w:tcPr>
          <w:p w:rsidR="00AE1EDC" w:rsidRPr="00477F98" w:rsidRDefault="00AE1EDC" w:rsidP="000A71A3">
            <w:pPr>
              <w:pStyle w:val="a3"/>
              <w:rPr>
                <w:sz w:val="28"/>
                <w:szCs w:val="28"/>
                <w:lang w:val="en-US"/>
              </w:rPr>
            </w:pPr>
          </w:p>
          <w:p w:rsidR="00AE1EDC" w:rsidRPr="00477F98" w:rsidRDefault="00AE1EDC" w:rsidP="000A71A3">
            <w:pPr>
              <w:pStyle w:val="a3"/>
              <w:rPr>
                <w:sz w:val="28"/>
                <w:szCs w:val="28"/>
                <w:lang w:val="en-US"/>
              </w:rPr>
            </w:pPr>
            <w:r w:rsidRPr="00477F98">
              <w:rPr>
                <w:sz w:val="28"/>
                <w:szCs w:val="28"/>
              </w:rPr>
              <w:t>Родная страна</w:t>
            </w:r>
          </w:p>
        </w:tc>
        <w:tc>
          <w:tcPr>
            <w:tcW w:w="1746" w:type="dxa"/>
            <w:gridSpan w:val="3"/>
          </w:tcPr>
          <w:p w:rsidR="00AE1EDC" w:rsidRPr="00477F98" w:rsidRDefault="00AE1EDC" w:rsidP="000A71A3">
            <w:pPr>
              <w:pStyle w:val="a3"/>
              <w:rPr>
                <w:sz w:val="28"/>
                <w:szCs w:val="28"/>
              </w:rPr>
            </w:pPr>
          </w:p>
        </w:tc>
        <w:tc>
          <w:tcPr>
            <w:tcW w:w="2554" w:type="dxa"/>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Звуки  [м], [м]’</w:t>
            </w:r>
          </w:p>
          <w:p w:rsidR="00AE1EDC" w:rsidRPr="00477F98" w:rsidRDefault="00AE1EDC" w:rsidP="000A71A3">
            <w:pPr>
              <w:pStyle w:val="a3"/>
              <w:rPr>
                <w:sz w:val="28"/>
                <w:szCs w:val="28"/>
              </w:rPr>
            </w:pPr>
            <w:r w:rsidRPr="00477F98">
              <w:rPr>
                <w:sz w:val="28"/>
                <w:szCs w:val="28"/>
              </w:rPr>
              <w:t xml:space="preserve">Буква   М </w:t>
            </w:r>
          </w:p>
          <w:p w:rsidR="00AE1EDC" w:rsidRPr="00477F98" w:rsidRDefault="00AE1EDC" w:rsidP="000A71A3">
            <w:pPr>
              <w:pStyle w:val="a3"/>
              <w:rPr>
                <w:sz w:val="28"/>
                <w:szCs w:val="28"/>
              </w:rPr>
            </w:pPr>
          </w:p>
        </w:tc>
      </w:tr>
      <w:tr w:rsidR="00AE1EDC" w:rsidRPr="00477F98" w:rsidTr="00921DE1">
        <w:trPr>
          <w:gridAfter w:val="3"/>
          <w:wAfter w:w="5776" w:type="dxa"/>
        </w:trPr>
        <w:tc>
          <w:tcPr>
            <w:tcW w:w="1277" w:type="dxa"/>
            <w:gridSpan w:val="4"/>
          </w:tcPr>
          <w:p w:rsidR="00AE1EDC" w:rsidRPr="00477F98" w:rsidRDefault="00AE1EDC" w:rsidP="000A71A3">
            <w:pPr>
              <w:pStyle w:val="a3"/>
              <w:rPr>
                <w:sz w:val="28"/>
                <w:szCs w:val="28"/>
              </w:rPr>
            </w:pPr>
          </w:p>
          <w:p w:rsidR="00AE1EDC" w:rsidRPr="00477F98" w:rsidRDefault="00AE1EDC" w:rsidP="000A71A3">
            <w:pPr>
              <w:pStyle w:val="a3"/>
              <w:rPr>
                <w:sz w:val="28"/>
                <w:szCs w:val="28"/>
                <w:lang w:val="en-US"/>
              </w:rPr>
            </w:pPr>
            <w:r w:rsidRPr="00477F98">
              <w:rPr>
                <w:sz w:val="28"/>
                <w:szCs w:val="28"/>
                <w:lang w:val="en-US"/>
              </w:rPr>
              <w:t>III</w:t>
            </w:r>
          </w:p>
        </w:tc>
        <w:tc>
          <w:tcPr>
            <w:tcW w:w="5055" w:type="dxa"/>
            <w:gridSpan w:val="5"/>
          </w:tcPr>
          <w:p w:rsidR="00AE1EDC" w:rsidRPr="00477F98" w:rsidRDefault="00AE1EDC" w:rsidP="000A71A3">
            <w:pPr>
              <w:pStyle w:val="a3"/>
              <w:rPr>
                <w:sz w:val="28"/>
                <w:szCs w:val="28"/>
                <w:lang w:val="en-US"/>
              </w:rPr>
            </w:pPr>
          </w:p>
          <w:p w:rsidR="00AE1EDC" w:rsidRPr="00477F98" w:rsidRDefault="00AE1EDC" w:rsidP="000A71A3">
            <w:pPr>
              <w:pStyle w:val="a3"/>
              <w:rPr>
                <w:sz w:val="28"/>
                <w:szCs w:val="28"/>
                <w:lang w:val="en-US"/>
              </w:rPr>
            </w:pPr>
            <w:r w:rsidRPr="00477F98">
              <w:rPr>
                <w:sz w:val="28"/>
                <w:szCs w:val="28"/>
              </w:rPr>
              <w:t>Мир предметов и техники</w:t>
            </w:r>
          </w:p>
        </w:tc>
        <w:tc>
          <w:tcPr>
            <w:tcW w:w="1746" w:type="dxa"/>
            <w:gridSpan w:val="3"/>
          </w:tcPr>
          <w:p w:rsidR="00AE1EDC" w:rsidRPr="00477F98" w:rsidRDefault="00AE1EDC" w:rsidP="000A71A3">
            <w:pPr>
              <w:pStyle w:val="a3"/>
              <w:rPr>
                <w:sz w:val="28"/>
                <w:szCs w:val="28"/>
              </w:rPr>
            </w:pPr>
          </w:p>
        </w:tc>
        <w:tc>
          <w:tcPr>
            <w:tcW w:w="2554" w:type="dxa"/>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 xml:space="preserve">Звуки  [п], п]’.                  </w:t>
            </w:r>
          </w:p>
          <w:p w:rsidR="00AE1EDC" w:rsidRPr="00477F98" w:rsidRDefault="00AE1EDC" w:rsidP="000A71A3">
            <w:pPr>
              <w:pStyle w:val="a3"/>
              <w:rPr>
                <w:sz w:val="28"/>
                <w:szCs w:val="28"/>
              </w:rPr>
            </w:pPr>
            <w:r w:rsidRPr="00477F98">
              <w:rPr>
                <w:sz w:val="28"/>
                <w:szCs w:val="28"/>
              </w:rPr>
              <w:t xml:space="preserve">Буква П </w:t>
            </w:r>
          </w:p>
          <w:p w:rsidR="00AE1EDC" w:rsidRPr="00477F98" w:rsidRDefault="00AE1EDC" w:rsidP="000A71A3">
            <w:pPr>
              <w:pStyle w:val="a3"/>
              <w:rPr>
                <w:sz w:val="28"/>
                <w:szCs w:val="28"/>
              </w:rPr>
            </w:pPr>
          </w:p>
        </w:tc>
      </w:tr>
      <w:tr w:rsidR="00AE1EDC" w:rsidRPr="00477F98" w:rsidTr="00921DE1">
        <w:trPr>
          <w:gridAfter w:val="3"/>
          <w:wAfter w:w="5776" w:type="dxa"/>
          <w:trHeight w:val="1080"/>
        </w:trPr>
        <w:tc>
          <w:tcPr>
            <w:tcW w:w="1277" w:type="dxa"/>
            <w:gridSpan w:val="4"/>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lang w:val="en-US"/>
              </w:rPr>
              <w:t>IV</w:t>
            </w:r>
          </w:p>
        </w:tc>
        <w:tc>
          <w:tcPr>
            <w:tcW w:w="5055" w:type="dxa"/>
            <w:gridSpan w:val="5"/>
          </w:tcPr>
          <w:p w:rsidR="00AE1EDC" w:rsidRPr="00477F98" w:rsidRDefault="00AE1EDC" w:rsidP="000A71A3">
            <w:pPr>
              <w:pStyle w:val="a3"/>
              <w:rPr>
                <w:sz w:val="28"/>
                <w:szCs w:val="28"/>
                <w:lang w:val="en-US"/>
              </w:rPr>
            </w:pPr>
          </w:p>
          <w:p w:rsidR="00AE1EDC" w:rsidRPr="00477F98" w:rsidRDefault="00AE1EDC" w:rsidP="000A71A3">
            <w:pPr>
              <w:pStyle w:val="a3"/>
              <w:rPr>
                <w:sz w:val="28"/>
                <w:szCs w:val="28"/>
                <w:lang w:val="en-US"/>
              </w:rPr>
            </w:pPr>
            <w:r w:rsidRPr="00477F98">
              <w:rPr>
                <w:sz w:val="28"/>
                <w:szCs w:val="28"/>
              </w:rPr>
              <w:t>Труд взрослых</w:t>
            </w:r>
            <w:r w:rsidR="005C2DFD">
              <w:rPr>
                <w:sz w:val="28"/>
                <w:szCs w:val="28"/>
              </w:rPr>
              <w:t>. Профессии</w:t>
            </w:r>
          </w:p>
        </w:tc>
        <w:tc>
          <w:tcPr>
            <w:tcW w:w="1746" w:type="dxa"/>
            <w:gridSpan w:val="3"/>
          </w:tcPr>
          <w:p w:rsidR="00AE1EDC" w:rsidRPr="00477F98" w:rsidRDefault="00AE1EDC" w:rsidP="000A71A3">
            <w:pPr>
              <w:pStyle w:val="a3"/>
              <w:rPr>
                <w:sz w:val="28"/>
                <w:szCs w:val="28"/>
              </w:rPr>
            </w:pPr>
          </w:p>
        </w:tc>
        <w:tc>
          <w:tcPr>
            <w:tcW w:w="2554" w:type="dxa"/>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Звуки [т], [т]’                Буква  Т</w:t>
            </w:r>
          </w:p>
        </w:tc>
      </w:tr>
      <w:tr w:rsidR="00AE1EDC" w:rsidRPr="00477F98" w:rsidTr="00921DE1">
        <w:trPr>
          <w:trHeight w:val="440"/>
        </w:trPr>
        <w:tc>
          <w:tcPr>
            <w:tcW w:w="1277" w:type="dxa"/>
            <w:gridSpan w:val="4"/>
          </w:tcPr>
          <w:p w:rsidR="00AE1EDC" w:rsidRPr="00477F98" w:rsidRDefault="00AE1EDC" w:rsidP="000A71A3">
            <w:pPr>
              <w:pStyle w:val="a3"/>
              <w:rPr>
                <w:color w:val="0000FF"/>
                <w:sz w:val="28"/>
                <w:szCs w:val="28"/>
              </w:rPr>
            </w:pPr>
            <w:r w:rsidRPr="00477F98">
              <w:rPr>
                <w:color w:val="0000FF"/>
                <w:sz w:val="28"/>
                <w:szCs w:val="28"/>
              </w:rPr>
              <w:t>ноябрь</w:t>
            </w:r>
          </w:p>
        </w:tc>
        <w:tc>
          <w:tcPr>
            <w:tcW w:w="9355" w:type="dxa"/>
            <w:gridSpan w:val="9"/>
          </w:tcPr>
          <w:p w:rsidR="00AE1EDC" w:rsidRPr="00477F98" w:rsidRDefault="00AE1EDC" w:rsidP="000A71A3">
            <w:pPr>
              <w:pStyle w:val="a3"/>
              <w:rPr>
                <w:sz w:val="28"/>
                <w:szCs w:val="28"/>
              </w:rPr>
            </w:pPr>
          </w:p>
        </w:tc>
        <w:tc>
          <w:tcPr>
            <w:tcW w:w="1709" w:type="dxa"/>
            <w:tcBorders>
              <w:top w:val="nil"/>
            </w:tcBorders>
          </w:tcPr>
          <w:p w:rsidR="00AE1EDC" w:rsidRPr="00477F98" w:rsidRDefault="00AE1EDC" w:rsidP="000A71A3">
            <w:pPr>
              <w:pStyle w:val="a3"/>
              <w:rPr>
                <w:sz w:val="28"/>
                <w:szCs w:val="28"/>
              </w:rPr>
            </w:pPr>
          </w:p>
        </w:tc>
        <w:tc>
          <w:tcPr>
            <w:tcW w:w="2028" w:type="dxa"/>
          </w:tcPr>
          <w:p w:rsidR="00AE1EDC" w:rsidRPr="00477F98" w:rsidRDefault="00AE1EDC" w:rsidP="000A71A3">
            <w:pPr>
              <w:pStyle w:val="a3"/>
              <w:rPr>
                <w:sz w:val="28"/>
                <w:szCs w:val="28"/>
              </w:rPr>
            </w:pPr>
          </w:p>
        </w:tc>
        <w:tc>
          <w:tcPr>
            <w:tcW w:w="2039" w:type="dxa"/>
          </w:tcPr>
          <w:p w:rsidR="00AE1EDC" w:rsidRPr="00477F98" w:rsidRDefault="00AE1EDC" w:rsidP="000A71A3">
            <w:pPr>
              <w:pStyle w:val="a3"/>
              <w:rPr>
                <w:sz w:val="28"/>
                <w:szCs w:val="28"/>
              </w:rPr>
            </w:pPr>
          </w:p>
        </w:tc>
      </w:tr>
      <w:tr w:rsidR="00AE1EDC" w:rsidRPr="00477F98" w:rsidTr="00921DE1">
        <w:trPr>
          <w:gridAfter w:val="3"/>
          <w:wAfter w:w="5776" w:type="dxa"/>
          <w:trHeight w:val="157"/>
        </w:trPr>
        <w:tc>
          <w:tcPr>
            <w:tcW w:w="1277" w:type="dxa"/>
            <w:gridSpan w:val="4"/>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lang w:val="en-US"/>
              </w:rPr>
              <w:lastRenderedPageBreak/>
              <w:t>I</w:t>
            </w:r>
          </w:p>
        </w:tc>
        <w:tc>
          <w:tcPr>
            <w:tcW w:w="5055" w:type="dxa"/>
            <w:gridSpan w:val="5"/>
          </w:tcPr>
          <w:p w:rsidR="00AE1EDC" w:rsidRPr="00477F98" w:rsidRDefault="00AE1EDC" w:rsidP="000A71A3">
            <w:pPr>
              <w:pStyle w:val="a3"/>
              <w:rPr>
                <w:sz w:val="28"/>
                <w:szCs w:val="28"/>
                <w:lang w:val="en-US"/>
              </w:rPr>
            </w:pPr>
          </w:p>
          <w:p w:rsidR="00AE1EDC" w:rsidRPr="00477F98" w:rsidRDefault="00AE1EDC" w:rsidP="000A71A3">
            <w:pPr>
              <w:pStyle w:val="a3"/>
              <w:rPr>
                <w:sz w:val="28"/>
                <w:szCs w:val="28"/>
                <w:lang w:val="en-US"/>
              </w:rPr>
            </w:pPr>
            <w:r w:rsidRPr="00477F98">
              <w:rPr>
                <w:sz w:val="28"/>
                <w:szCs w:val="28"/>
              </w:rPr>
              <w:lastRenderedPageBreak/>
              <w:t xml:space="preserve">Семья </w:t>
            </w:r>
            <w:r w:rsidR="005C2DFD">
              <w:rPr>
                <w:sz w:val="28"/>
                <w:szCs w:val="28"/>
              </w:rPr>
              <w:t>и семейные традиции</w:t>
            </w:r>
          </w:p>
        </w:tc>
        <w:tc>
          <w:tcPr>
            <w:tcW w:w="1746" w:type="dxa"/>
            <w:gridSpan w:val="3"/>
          </w:tcPr>
          <w:p w:rsidR="00AE1EDC" w:rsidRPr="00477F98" w:rsidRDefault="00AE1EDC" w:rsidP="000A71A3">
            <w:pPr>
              <w:pStyle w:val="a3"/>
              <w:rPr>
                <w:sz w:val="28"/>
                <w:szCs w:val="28"/>
              </w:rPr>
            </w:pPr>
          </w:p>
        </w:tc>
        <w:tc>
          <w:tcPr>
            <w:tcW w:w="2554" w:type="dxa"/>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lastRenderedPageBreak/>
              <w:t>Звук [и].</w:t>
            </w:r>
          </w:p>
          <w:p w:rsidR="00AE1EDC" w:rsidRPr="00477F98" w:rsidRDefault="00AE1EDC" w:rsidP="000A71A3">
            <w:pPr>
              <w:pStyle w:val="a3"/>
              <w:rPr>
                <w:sz w:val="28"/>
                <w:szCs w:val="28"/>
              </w:rPr>
            </w:pPr>
            <w:r w:rsidRPr="00477F98">
              <w:rPr>
                <w:sz w:val="28"/>
                <w:szCs w:val="28"/>
              </w:rPr>
              <w:t xml:space="preserve">Буква  И </w:t>
            </w:r>
          </w:p>
          <w:p w:rsidR="00AE1EDC" w:rsidRPr="00477F98" w:rsidRDefault="00AE1EDC" w:rsidP="000A71A3">
            <w:pPr>
              <w:pStyle w:val="a3"/>
              <w:rPr>
                <w:sz w:val="28"/>
                <w:szCs w:val="28"/>
              </w:rPr>
            </w:pPr>
          </w:p>
        </w:tc>
      </w:tr>
      <w:tr w:rsidR="00AE1EDC" w:rsidRPr="00477F98" w:rsidTr="00921DE1">
        <w:trPr>
          <w:gridAfter w:val="3"/>
          <w:wAfter w:w="5776" w:type="dxa"/>
          <w:trHeight w:val="157"/>
        </w:trPr>
        <w:tc>
          <w:tcPr>
            <w:tcW w:w="1277" w:type="dxa"/>
            <w:gridSpan w:val="4"/>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lang w:val="en-US"/>
              </w:rPr>
              <w:t>II</w:t>
            </w:r>
          </w:p>
        </w:tc>
        <w:tc>
          <w:tcPr>
            <w:tcW w:w="5055" w:type="dxa"/>
            <w:gridSpan w:val="5"/>
          </w:tcPr>
          <w:p w:rsidR="00AE1EDC" w:rsidRPr="00477F98" w:rsidRDefault="00AE1EDC" w:rsidP="000A71A3">
            <w:pPr>
              <w:pStyle w:val="a3"/>
              <w:rPr>
                <w:sz w:val="28"/>
                <w:szCs w:val="28"/>
                <w:lang w:val="en-US"/>
              </w:rPr>
            </w:pPr>
          </w:p>
          <w:p w:rsidR="00AE1EDC" w:rsidRPr="00477F98" w:rsidRDefault="00AE1EDC" w:rsidP="000A71A3">
            <w:pPr>
              <w:pStyle w:val="a3"/>
              <w:rPr>
                <w:sz w:val="28"/>
                <w:szCs w:val="28"/>
                <w:lang w:val="en-US"/>
              </w:rPr>
            </w:pPr>
            <w:r w:rsidRPr="00477F98">
              <w:rPr>
                <w:sz w:val="28"/>
                <w:szCs w:val="28"/>
              </w:rPr>
              <w:t>Наши добрые дела</w:t>
            </w:r>
          </w:p>
        </w:tc>
        <w:tc>
          <w:tcPr>
            <w:tcW w:w="1746" w:type="dxa"/>
            <w:gridSpan w:val="3"/>
          </w:tcPr>
          <w:p w:rsidR="00AE1EDC" w:rsidRPr="00477F98" w:rsidRDefault="00AE1EDC" w:rsidP="000A71A3">
            <w:pPr>
              <w:pStyle w:val="a3"/>
              <w:rPr>
                <w:sz w:val="28"/>
                <w:szCs w:val="28"/>
              </w:rPr>
            </w:pPr>
          </w:p>
        </w:tc>
        <w:tc>
          <w:tcPr>
            <w:tcW w:w="2554" w:type="dxa"/>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Звуки [к], [к]’</w:t>
            </w:r>
          </w:p>
          <w:p w:rsidR="00AE1EDC" w:rsidRPr="00477F98" w:rsidRDefault="00AE1EDC" w:rsidP="000A71A3">
            <w:pPr>
              <w:pStyle w:val="a3"/>
              <w:rPr>
                <w:sz w:val="28"/>
                <w:szCs w:val="28"/>
              </w:rPr>
            </w:pPr>
            <w:r w:rsidRPr="00477F98">
              <w:rPr>
                <w:sz w:val="28"/>
                <w:szCs w:val="28"/>
              </w:rPr>
              <w:t xml:space="preserve">Буква  К </w:t>
            </w:r>
          </w:p>
          <w:p w:rsidR="00AE1EDC" w:rsidRPr="00477F98" w:rsidRDefault="00AE1EDC" w:rsidP="000A71A3">
            <w:pPr>
              <w:pStyle w:val="a3"/>
              <w:rPr>
                <w:sz w:val="28"/>
                <w:szCs w:val="28"/>
              </w:rPr>
            </w:pPr>
          </w:p>
        </w:tc>
      </w:tr>
      <w:tr w:rsidR="00AE1EDC" w:rsidRPr="00477F98" w:rsidTr="00921DE1">
        <w:trPr>
          <w:gridAfter w:val="3"/>
          <w:wAfter w:w="5776" w:type="dxa"/>
          <w:trHeight w:val="157"/>
        </w:trPr>
        <w:tc>
          <w:tcPr>
            <w:tcW w:w="1277" w:type="dxa"/>
            <w:gridSpan w:val="4"/>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lang w:val="en-US"/>
              </w:rPr>
              <w:t>III</w:t>
            </w:r>
          </w:p>
        </w:tc>
        <w:tc>
          <w:tcPr>
            <w:tcW w:w="5065" w:type="dxa"/>
            <w:gridSpan w:val="6"/>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Поздняя осень</w:t>
            </w:r>
          </w:p>
        </w:tc>
        <w:tc>
          <w:tcPr>
            <w:tcW w:w="1736" w:type="dxa"/>
            <w:gridSpan w:val="2"/>
          </w:tcPr>
          <w:p w:rsidR="00AE1EDC" w:rsidRPr="00477F98" w:rsidRDefault="00AE1EDC" w:rsidP="000A71A3">
            <w:pPr>
              <w:pStyle w:val="a3"/>
              <w:rPr>
                <w:sz w:val="28"/>
                <w:szCs w:val="28"/>
              </w:rPr>
            </w:pPr>
          </w:p>
        </w:tc>
        <w:tc>
          <w:tcPr>
            <w:tcW w:w="2554" w:type="dxa"/>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 xml:space="preserve">Звук [ы]. </w:t>
            </w:r>
          </w:p>
          <w:p w:rsidR="00AE1EDC" w:rsidRPr="00477F98" w:rsidRDefault="00AE1EDC" w:rsidP="000A71A3">
            <w:pPr>
              <w:pStyle w:val="a3"/>
              <w:rPr>
                <w:sz w:val="28"/>
                <w:szCs w:val="28"/>
              </w:rPr>
            </w:pPr>
            <w:r w:rsidRPr="00477F98">
              <w:rPr>
                <w:sz w:val="28"/>
                <w:szCs w:val="28"/>
              </w:rPr>
              <w:t>Буква  Ы</w:t>
            </w:r>
          </w:p>
        </w:tc>
      </w:tr>
      <w:tr w:rsidR="00AE1EDC" w:rsidRPr="00477F98" w:rsidTr="00921DE1">
        <w:trPr>
          <w:gridAfter w:val="3"/>
          <w:wAfter w:w="5776" w:type="dxa"/>
          <w:trHeight w:val="157"/>
        </w:trPr>
        <w:tc>
          <w:tcPr>
            <w:tcW w:w="1277" w:type="dxa"/>
            <w:gridSpan w:val="4"/>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lang w:val="en-US"/>
              </w:rPr>
              <w:t>IV</w:t>
            </w:r>
          </w:p>
        </w:tc>
        <w:tc>
          <w:tcPr>
            <w:tcW w:w="5065" w:type="dxa"/>
            <w:gridSpan w:val="6"/>
          </w:tcPr>
          <w:p w:rsidR="00AE1EDC" w:rsidRPr="00477F98" w:rsidRDefault="00AE1EDC" w:rsidP="000A71A3">
            <w:pPr>
              <w:pStyle w:val="a3"/>
              <w:rPr>
                <w:sz w:val="28"/>
                <w:szCs w:val="28"/>
                <w:lang w:val="en-US"/>
              </w:rPr>
            </w:pPr>
          </w:p>
          <w:p w:rsidR="00AE1EDC" w:rsidRPr="00477F98" w:rsidRDefault="00AE1EDC" w:rsidP="000A71A3">
            <w:pPr>
              <w:pStyle w:val="a3"/>
              <w:rPr>
                <w:sz w:val="28"/>
                <w:szCs w:val="28"/>
                <w:lang w:val="en-US"/>
              </w:rPr>
            </w:pPr>
            <w:r w:rsidRPr="00477F98">
              <w:rPr>
                <w:sz w:val="28"/>
                <w:szCs w:val="28"/>
              </w:rPr>
              <w:t>Мир комнатных растений</w:t>
            </w:r>
          </w:p>
        </w:tc>
        <w:tc>
          <w:tcPr>
            <w:tcW w:w="1736" w:type="dxa"/>
            <w:gridSpan w:val="2"/>
          </w:tcPr>
          <w:p w:rsidR="00AE1EDC" w:rsidRPr="00477F98" w:rsidRDefault="00AE1EDC" w:rsidP="000A71A3">
            <w:pPr>
              <w:pStyle w:val="a3"/>
              <w:rPr>
                <w:sz w:val="28"/>
                <w:szCs w:val="28"/>
              </w:rPr>
            </w:pPr>
          </w:p>
        </w:tc>
        <w:tc>
          <w:tcPr>
            <w:tcW w:w="2554" w:type="dxa"/>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Звук [н]. [нь].</w:t>
            </w:r>
          </w:p>
          <w:p w:rsidR="00AE1EDC" w:rsidRPr="00477F98" w:rsidRDefault="00AE1EDC" w:rsidP="000A71A3">
            <w:pPr>
              <w:pStyle w:val="a3"/>
              <w:rPr>
                <w:sz w:val="28"/>
                <w:szCs w:val="28"/>
              </w:rPr>
            </w:pPr>
            <w:r w:rsidRPr="00477F98">
              <w:rPr>
                <w:sz w:val="28"/>
                <w:szCs w:val="28"/>
              </w:rPr>
              <w:t>Буква  Н</w:t>
            </w:r>
          </w:p>
        </w:tc>
      </w:tr>
      <w:tr w:rsidR="00AE1EDC" w:rsidRPr="00477F98" w:rsidTr="005C2DFD">
        <w:trPr>
          <w:gridAfter w:val="3"/>
          <w:wAfter w:w="5776" w:type="dxa"/>
          <w:trHeight w:val="553"/>
        </w:trPr>
        <w:tc>
          <w:tcPr>
            <w:tcW w:w="1104" w:type="dxa"/>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color w:val="0000FF"/>
                <w:sz w:val="28"/>
                <w:szCs w:val="28"/>
              </w:rPr>
              <w:t>декабрь</w:t>
            </w:r>
          </w:p>
        </w:tc>
        <w:tc>
          <w:tcPr>
            <w:tcW w:w="9528" w:type="dxa"/>
            <w:gridSpan w:val="12"/>
          </w:tcPr>
          <w:p w:rsidR="00AE1EDC" w:rsidRPr="00477F98" w:rsidRDefault="00AE1EDC" w:rsidP="000A71A3">
            <w:pPr>
              <w:pStyle w:val="a3"/>
              <w:rPr>
                <w:sz w:val="28"/>
                <w:szCs w:val="28"/>
              </w:rPr>
            </w:pPr>
            <w:r w:rsidRPr="00477F98">
              <w:rPr>
                <w:i/>
                <w:color w:val="002060"/>
                <w:sz w:val="28"/>
                <w:szCs w:val="28"/>
              </w:rPr>
              <w:t>2 период обучения</w:t>
            </w:r>
          </w:p>
          <w:p w:rsidR="00AE1EDC" w:rsidRPr="00477F98" w:rsidRDefault="00AE1EDC" w:rsidP="000A71A3">
            <w:pPr>
              <w:pStyle w:val="a3"/>
              <w:rPr>
                <w:color w:val="003399"/>
                <w:sz w:val="28"/>
                <w:szCs w:val="28"/>
              </w:rPr>
            </w:pPr>
          </w:p>
        </w:tc>
      </w:tr>
      <w:tr w:rsidR="00AE1EDC" w:rsidRPr="00477F98" w:rsidTr="005C2DFD">
        <w:trPr>
          <w:gridAfter w:val="3"/>
          <w:wAfter w:w="5776" w:type="dxa"/>
          <w:trHeight w:val="180"/>
        </w:trPr>
        <w:tc>
          <w:tcPr>
            <w:tcW w:w="1104" w:type="dxa"/>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lang w:val="en-US"/>
              </w:rPr>
              <w:t>I</w:t>
            </w:r>
          </w:p>
        </w:tc>
        <w:tc>
          <w:tcPr>
            <w:tcW w:w="5238" w:type="dxa"/>
            <w:gridSpan w:val="9"/>
          </w:tcPr>
          <w:p w:rsidR="00AE1EDC" w:rsidRPr="00477F98" w:rsidRDefault="00AE1EDC" w:rsidP="000A71A3">
            <w:pPr>
              <w:pStyle w:val="a3"/>
              <w:rPr>
                <w:sz w:val="28"/>
                <w:szCs w:val="28"/>
                <w:lang w:val="en-US"/>
              </w:rPr>
            </w:pPr>
          </w:p>
          <w:p w:rsidR="00AE1EDC" w:rsidRPr="00477F98" w:rsidRDefault="00AE1EDC" w:rsidP="000A71A3">
            <w:pPr>
              <w:pStyle w:val="a3"/>
              <w:rPr>
                <w:sz w:val="28"/>
                <w:szCs w:val="28"/>
                <w:lang w:val="en-US"/>
              </w:rPr>
            </w:pPr>
            <w:r w:rsidRPr="00477F98">
              <w:rPr>
                <w:sz w:val="28"/>
                <w:szCs w:val="28"/>
              </w:rPr>
              <w:t>Зимушка - зима</w:t>
            </w:r>
          </w:p>
        </w:tc>
        <w:tc>
          <w:tcPr>
            <w:tcW w:w="1736" w:type="dxa"/>
            <w:gridSpan w:val="2"/>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«Волшебный мир звуков»</w:t>
            </w:r>
          </w:p>
          <w:p w:rsidR="00AE1EDC" w:rsidRPr="00477F98" w:rsidRDefault="00AE1EDC" w:rsidP="000A71A3">
            <w:pPr>
              <w:pStyle w:val="a3"/>
              <w:rPr>
                <w:sz w:val="28"/>
                <w:szCs w:val="28"/>
              </w:rPr>
            </w:pPr>
            <w:r w:rsidRPr="00477F98">
              <w:rPr>
                <w:sz w:val="28"/>
                <w:szCs w:val="28"/>
              </w:rPr>
              <w:t>Звук [у]</w:t>
            </w:r>
          </w:p>
        </w:tc>
        <w:tc>
          <w:tcPr>
            <w:tcW w:w="2554" w:type="dxa"/>
          </w:tcPr>
          <w:p w:rsidR="00AE1EDC" w:rsidRPr="00477F98" w:rsidRDefault="00AE1EDC" w:rsidP="000A71A3">
            <w:pPr>
              <w:pStyle w:val="a3"/>
              <w:rPr>
                <w:sz w:val="28"/>
                <w:szCs w:val="28"/>
              </w:rPr>
            </w:pPr>
            <w:r w:rsidRPr="00477F98">
              <w:rPr>
                <w:sz w:val="28"/>
                <w:szCs w:val="28"/>
              </w:rPr>
              <w:t>Звук  [х].</w:t>
            </w:r>
          </w:p>
          <w:p w:rsidR="00AE1EDC" w:rsidRPr="00477F98" w:rsidRDefault="00AE1EDC" w:rsidP="000A71A3">
            <w:pPr>
              <w:pStyle w:val="a3"/>
              <w:rPr>
                <w:sz w:val="28"/>
                <w:szCs w:val="28"/>
              </w:rPr>
            </w:pPr>
            <w:r w:rsidRPr="00477F98">
              <w:rPr>
                <w:sz w:val="28"/>
                <w:szCs w:val="28"/>
              </w:rPr>
              <w:t>Буква  Х</w:t>
            </w:r>
          </w:p>
          <w:p w:rsidR="00AE1EDC" w:rsidRPr="00477F98" w:rsidRDefault="00AE1EDC" w:rsidP="000A71A3">
            <w:pPr>
              <w:pStyle w:val="a3"/>
              <w:rPr>
                <w:sz w:val="28"/>
                <w:szCs w:val="28"/>
              </w:rPr>
            </w:pPr>
          </w:p>
        </w:tc>
      </w:tr>
      <w:tr w:rsidR="00AE1EDC" w:rsidRPr="00477F98" w:rsidTr="005C2DFD">
        <w:trPr>
          <w:gridAfter w:val="3"/>
          <w:wAfter w:w="5776" w:type="dxa"/>
          <w:trHeight w:val="157"/>
        </w:trPr>
        <w:tc>
          <w:tcPr>
            <w:tcW w:w="1104" w:type="dxa"/>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lang w:val="en-US"/>
              </w:rPr>
              <w:t>II</w:t>
            </w:r>
          </w:p>
        </w:tc>
        <w:tc>
          <w:tcPr>
            <w:tcW w:w="5238" w:type="dxa"/>
            <w:gridSpan w:val="9"/>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Будь осторожен!</w:t>
            </w:r>
          </w:p>
        </w:tc>
        <w:tc>
          <w:tcPr>
            <w:tcW w:w="1736" w:type="dxa"/>
            <w:gridSpan w:val="2"/>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 xml:space="preserve">Звук </w:t>
            </w:r>
            <w:r w:rsidRPr="00477F98">
              <w:rPr>
                <w:sz w:val="28"/>
                <w:szCs w:val="28"/>
                <w:lang w:val="en-US"/>
              </w:rPr>
              <w:t xml:space="preserve"> [</w:t>
            </w:r>
            <w:r w:rsidRPr="00477F98">
              <w:rPr>
                <w:sz w:val="28"/>
                <w:szCs w:val="28"/>
              </w:rPr>
              <w:t>а</w:t>
            </w:r>
            <w:r w:rsidRPr="00477F98">
              <w:rPr>
                <w:sz w:val="28"/>
                <w:szCs w:val="28"/>
                <w:lang w:val="en-US"/>
              </w:rPr>
              <w:t>]</w:t>
            </w:r>
          </w:p>
        </w:tc>
        <w:tc>
          <w:tcPr>
            <w:tcW w:w="2554" w:type="dxa"/>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Звук  [э], [й’]                 Буквы Э й</w:t>
            </w:r>
          </w:p>
          <w:p w:rsidR="00AE1EDC" w:rsidRPr="00477F98" w:rsidRDefault="00AE1EDC" w:rsidP="000A71A3">
            <w:pPr>
              <w:pStyle w:val="a3"/>
              <w:rPr>
                <w:sz w:val="28"/>
                <w:szCs w:val="28"/>
              </w:rPr>
            </w:pPr>
          </w:p>
        </w:tc>
      </w:tr>
      <w:tr w:rsidR="00AE1EDC" w:rsidRPr="00477F98" w:rsidTr="005C2DFD">
        <w:trPr>
          <w:gridAfter w:val="3"/>
          <w:wAfter w:w="5776" w:type="dxa"/>
          <w:trHeight w:val="157"/>
        </w:trPr>
        <w:tc>
          <w:tcPr>
            <w:tcW w:w="1104" w:type="dxa"/>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lang w:val="en-US"/>
              </w:rPr>
              <w:t>III</w:t>
            </w:r>
          </w:p>
        </w:tc>
        <w:tc>
          <w:tcPr>
            <w:tcW w:w="5238" w:type="dxa"/>
            <w:gridSpan w:val="9"/>
          </w:tcPr>
          <w:p w:rsidR="00AE1EDC" w:rsidRPr="00477F98" w:rsidRDefault="00AE1EDC" w:rsidP="000A71A3">
            <w:pPr>
              <w:pStyle w:val="a3"/>
              <w:rPr>
                <w:sz w:val="28"/>
                <w:szCs w:val="28"/>
              </w:rPr>
            </w:pPr>
          </w:p>
          <w:p w:rsidR="00AE1EDC" w:rsidRPr="00477F98" w:rsidRDefault="000A71A3" w:rsidP="000A71A3">
            <w:pPr>
              <w:pStyle w:val="a3"/>
              <w:rPr>
                <w:sz w:val="28"/>
                <w:szCs w:val="28"/>
              </w:rPr>
            </w:pPr>
            <w:r>
              <w:rPr>
                <w:sz w:val="28"/>
                <w:szCs w:val="28"/>
              </w:rPr>
              <w:t>Готовимся к новогоднему празднику</w:t>
            </w:r>
          </w:p>
        </w:tc>
        <w:tc>
          <w:tcPr>
            <w:tcW w:w="1736" w:type="dxa"/>
            <w:gridSpan w:val="2"/>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Звук [и]</w:t>
            </w:r>
          </w:p>
          <w:p w:rsidR="00AE1EDC" w:rsidRPr="00477F98" w:rsidRDefault="00AE1EDC" w:rsidP="000A71A3">
            <w:pPr>
              <w:pStyle w:val="a3"/>
              <w:rPr>
                <w:sz w:val="28"/>
                <w:szCs w:val="28"/>
              </w:rPr>
            </w:pPr>
          </w:p>
        </w:tc>
        <w:tc>
          <w:tcPr>
            <w:tcW w:w="2554" w:type="dxa"/>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 xml:space="preserve">Звуки  [б], б]’      </w:t>
            </w:r>
          </w:p>
          <w:p w:rsidR="00AE1EDC" w:rsidRPr="00477F98" w:rsidRDefault="00AE1EDC" w:rsidP="000A71A3">
            <w:pPr>
              <w:pStyle w:val="a3"/>
              <w:rPr>
                <w:sz w:val="28"/>
                <w:szCs w:val="28"/>
              </w:rPr>
            </w:pPr>
            <w:r w:rsidRPr="00477F98">
              <w:rPr>
                <w:sz w:val="28"/>
                <w:szCs w:val="28"/>
              </w:rPr>
              <w:t xml:space="preserve">  Буква  Б </w:t>
            </w:r>
          </w:p>
        </w:tc>
      </w:tr>
      <w:tr w:rsidR="00AE1EDC" w:rsidRPr="00477F98" w:rsidTr="005C2DFD">
        <w:trPr>
          <w:gridAfter w:val="3"/>
          <w:wAfter w:w="5776" w:type="dxa"/>
          <w:trHeight w:val="157"/>
        </w:trPr>
        <w:tc>
          <w:tcPr>
            <w:tcW w:w="1104" w:type="dxa"/>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lang w:val="en-US"/>
              </w:rPr>
              <w:t>IV</w:t>
            </w:r>
          </w:p>
        </w:tc>
        <w:tc>
          <w:tcPr>
            <w:tcW w:w="5238" w:type="dxa"/>
            <w:gridSpan w:val="9"/>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 xml:space="preserve">Зимние чудеса. </w:t>
            </w:r>
          </w:p>
        </w:tc>
        <w:tc>
          <w:tcPr>
            <w:tcW w:w="1736" w:type="dxa"/>
            <w:gridSpan w:val="2"/>
          </w:tcPr>
          <w:p w:rsidR="00AE1EDC" w:rsidRPr="00477F98" w:rsidRDefault="00AE1EDC" w:rsidP="000A71A3">
            <w:pPr>
              <w:pStyle w:val="a3"/>
              <w:rPr>
                <w:sz w:val="28"/>
                <w:szCs w:val="28"/>
              </w:rPr>
            </w:pPr>
            <w:r w:rsidRPr="00477F98">
              <w:rPr>
                <w:sz w:val="28"/>
                <w:szCs w:val="28"/>
              </w:rPr>
              <w:t>Звук [ы]</w:t>
            </w:r>
          </w:p>
          <w:p w:rsidR="00AE1EDC" w:rsidRPr="00477F98" w:rsidRDefault="00AE1EDC" w:rsidP="000A71A3">
            <w:pPr>
              <w:pStyle w:val="a3"/>
              <w:rPr>
                <w:sz w:val="28"/>
                <w:szCs w:val="28"/>
              </w:rPr>
            </w:pPr>
          </w:p>
        </w:tc>
        <w:tc>
          <w:tcPr>
            <w:tcW w:w="2554" w:type="dxa"/>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Звук  [в].</w:t>
            </w:r>
          </w:p>
          <w:p w:rsidR="00AE1EDC" w:rsidRPr="00477F98" w:rsidRDefault="00AE1EDC" w:rsidP="000A71A3">
            <w:pPr>
              <w:pStyle w:val="a3"/>
              <w:rPr>
                <w:sz w:val="28"/>
                <w:szCs w:val="28"/>
              </w:rPr>
            </w:pPr>
            <w:r w:rsidRPr="00477F98">
              <w:rPr>
                <w:sz w:val="28"/>
                <w:szCs w:val="28"/>
              </w:rPr>
              <w:t>Буква  В Звук  [ф].</w:t>
            </w:r>
          </w:p>
          <w:p w:rsidR="00AE1EDC" w:rsidRPr="00477F98" w:rsidRDefault="00AE1EDC" w:rsidP="000A71A3">
            <w:pPr>
              <w:pStyle w:val="a3"/>
              <w:rPr>
                <w:sz w:val="28"/>
                <w:szCs w:val="28"/>
              </w:rPr>
            </w:pPr>
            <w:r w:rsidRPr="00477F98">
              <w:rPr>
                <w:sz w:val="28"/>
                <w:szCs w:val="28"/>
              </w:rPr>
              <w:t>Буква  Ф</w:t>
            </w:r>
          </w:p>
        </w:tc>
      </w:tr>
      <w:tr w:rsidR="00AE1EDC" w:rsidRPr="00477F98" w:rsidTr="005C2DFD">
        <w:trPr>
          <w:gridAfter w:val="3"/>
          <w:wAfter w:w="5776" w:type="dxa"/>
          <w:trHeight w:val="656"/>
        </w:trPr>
        <w:tc>
          <w:tcPr>
            <w:tcW w:w="1112" w:type="dxa"/>
            <w:gridSpan w:val="2"/>
          </w:tcPr>
          <w:p w:rsidR="00AE1EDC" w:rsidRPr="00477F98" w:rsidRDefault="00AE1EDC" w:rsidP="000A71A3">
            <w:pPr>
              <w:pStyle w:val="a3"/>
              <w:rPr>
                <w:sz w:val="28"/>
                <w:szCs w:val="28"/>
              </w:rPr>
            </w:pPr>
          </w:p>
          <w:p w:rsidR="00AE1EDC" w:rsidRPr="00477F98" w:rsidRDefault="00AE1EDC" w:rsidP="000A71A3">
            <w:pPr>
              <w:pStyle w:val="a3"/>
              <w:rPr>
                <w:color w:val="0000FF"/>
                <w:sz w:val="28"/>
                <w:szCs w:val="28"/>
              </w:rPr>
            </w:pPr>
            <w:r w:rsidRPr="00477F98">
              <w:rPr>
                <w:color w:val="0000FF"/>
                <w:sz w:val="28"/>
                <w:szCs w:val="28"/>
              </w:rPr>
              <w:t>январь</w:t>
            </w:r>
          </w:p>
        </w:tc>
        <w:tc>
          <w:tcPr>
            <w:tcW w:w="9520" w:type="dxa"/>
            <w:gridSpan w:val="11"/>
          </w:tcPr>
          <w:p w:rsidR="00AE1EDC" w:rsidRPr="00477F98" w:rsidRDefault="00AE1EDC" w:rsidP="000A71A3">
            <w:pPr>
              <w:pStyle w:val="a3"/>
              <w:rPr>
                <w:i/>
                <w:color w:val="002060"/>
                <w:sz w:val="28"/>
                <w:szCs w:val="28"/>
              </w:rPr>
            </w:pPr>
          </w:p>
          <w:p w:rsidR="00AE1EDC" w:rsidRPr="00477F98" w:rsidRDefault="00AE1EDC" w:rsidP="000A71A3">
            <w:pPr>
              <w:pStyle w:val="a3"/>
              <w:rPr>
                <w:color w:val="002060"/>
                <w:sz w:val="28"/>
                <w:szCs w:val="28"/>
              </w:rPr>
            </w:pPr>
          </w:p>
        </w:tc>
      </w:tr>
      <w:tr w:rsidR="00AE1EDC" w:rsidRPr="00477F98" w:rsidTr="005C2DFD">
        <w:trPr>
          <w:gridAfter w:val="3"/>
          <w:wAfter w:w="5776" w:type="dxa"/>
          <w:trHeight w:val="157"/>
        </w:trPr>
        <w:tc>
          <w:tcPr>
            <w:tcW w:w="1112" w:type="dxa"/>
            <w:gridSpan w:val="2"/>
          </w:tcPr>
          <w:p w:rsidR="00AE1EDC" w:rsidRPr="00477F98" w:rsidRDefault="00AE1EDC" w:rsidP="000A71A3">
            <w:pPr>
              <w:pStyle w:val="a3"/>
              <w:rPr>
                <w:sz w:val="28"/>
                <w:szCs w:val="28"/>
              </w:rPr>
            </w:pPr>
            <w:r w:rsidRPr="00477F98">
              <w:rPr>
                <w:sz w:val="28"/>
                <w:szCs w:val="28"/>
                <w:lang w:val="en-US"/>
              </w:rPr>
              <w:t>I</w:t>
            </w:r>
          </w:p>
        </w:tc>
        <w:tc>
          <w:tcPr>
            <w:tcW w:w="9520" w:type="dxa"/>
            <w:gridSpan w:val="11"/>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Каникулы</w:t>
            </w:r>
          </w:p>
        </w:tc>
      </w:tr>
      <w:tr w:rsidR="00AE1EDC" w:rsidRPr="00477F98" w:rsidTr="005C2DFD">
        <w:trPr>
          <w:gridAfter w:val="3"/>
          <w:wAfter w:w="5776" w:type="dxa"/>
          <w:trHeight w:val="157"/>
        </w:trPr>
        <w:tc>
          <w:tcPr>
            <w:tcW w:w="1112" w:type="dxa"/>
            <w:gridSpan w:val="2"/>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lang w:val="en-US"/>
              </w:rPr>
              <w:t>II</w:t>
            </w:r>
          </w:p>
        </w:tc>
        <w:tc>
          <w:tcPr>
            <w:tcW w:w="5237" w:type="dxa"/>
            <w:gridSpan w:val="9"/>
          </w:tcPr>
          <w:p w:rsidR="00AE1EDC" w:rsidRPr="00477F98" w:rsidRDefault="00AE1EDC" w:rsidP="000A71A3">
            <w:pPr>
              <w:pStyle w:val="a3"/>
              <w:rPr>
                <w:sz w:val="28"/>
                <w:szCs w:val="28"/>
              </w:rPr>
            </w:pPr>
          </w:p>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 xml:space="preserve">Неделя игры. </w:t>
            </w:r>
          </w:p>
        </w:tc>
        <w:tc>
          <w:tcPr>
            <w:tcW w:w="1729" w:type="dxa"/>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Звуки [ы] [и]</w:t>
            </w:r>
          </w:p>
          <w:p w:rsidR="00AE1EDC" w:rsidRPr="00477F98" w:rsidRDefault="00AE1EDC" w:rsidP="000A71A3">
            <w:pPr>
              <w:pStyle w:val="a3"/>
              <w:rPr>
                <w:sz w:val="28"/>
                <w:szCs w:val="28"/>
              </w:rPr>
            </w:pPr>
          </w:p>
          <w:p w:rsidR="00AE1EDC" w:rsidRPr="00477F98" w:rsidRDefault="00AE1EDC" w:rsidP="000A71A3">
            <w:pPr>
              <w:pStyle w:val="a3"/>
              <w:rPr>
                <w:sz w:val="28"/>
                <w:szCs w:val="28"/>
              </w:rPr>
            </w:pPr>
          </w:p>
        </w:tc>
        <w:tc>
          <w:tcPr>
            <w:tcW w:w="2554" w:type="dxa"/>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Звуки [т], [т]’                Буква  Т</w:t>
            </w:r>
          </w:p>
          <w:p w:rsidR="00AE1EDC" w:rsidRPr="00477F98" w:rsidRDefault="00AE1EDC" w:rsidP="000A71A3">
            <w:pPr>
              <w:pStyle w:val="a3"/>
              <w:rPr>
                <w:sz w:val="28"/>
                <w:szCs w:val="28"/>
              </w:rPr>
            </w:pPr>
            <w:r w:rsidRPr="00477F98">
              <w:rPr>
                <w:sz w:val="28"/>
                <w:szCs w:val="28"/>
              </w:rPr>
              <w:t>Звук  [д], [д]’                 Буква  Д</w:t>
            </w:r>
          </w:p>
        </w:tc>
      </w:tr>
      <w:tr w:rsidR="00AE1EDC" w:rsidRPr="00477F98" w:rsidTr="005C2DFD">
        <w:trPr>
          <w:gridAfter w:val="3"/>
          <w:wAfter w:w="5776" w:type="dxa"/>
          <w:trHeight w:val="157"/>
        </w:trPr>
        <w:tc>
          <w:tcPr>
            <w:tcW w:w="1112" w:type="dxa"/>
            <w:gridSpan w:val="2"/>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lang w:val="en-US"/>
              </w:rPr>
              <w:t>III</w:t>
            </w:r>
          </w:p>
        </w:tc>
        <w:tc>
          <w:tcPr>
            <w:tcW w:w="5237" w:type="dxa"/>
            <w:gridSpan w:val="9"/>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 xml:space="preserve">Неделя творчества </w:t>
            </w:r>
          </w:p>
        </w:tc>
        <w:tc>
          <w:tcPr>
            <w:tcW w:w="1729" w:type="dxa"/>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Звук [о]</w:t>
            </w:r>
          </w:p>
          <w:p w:rsidR="00AE1EDC" w:rsidRPr="00477F98" w:rsidRDefault="00AE1EDC" w:rsidP="000A71A3">
            <w:pPr>
              <w:pStyle w:val="a3"/>
              <w:rPr>
                <w:sz w:val="28"/>
                <w:szCs w:val="28"/>
              </w:rPr>
            </w:pPr>
          </w:p>
        </w:tc>
        <w:tc>
          <w:tcPr>
            <w:tcW w:w="2554" w:type="dxa"/>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Звуки [с], [с]’                Буква  С Звук [й].</w:t>
            </w:r>
          </w:p>
          <w:p w:rsidR="00AE1EDC" w:rsidRPr="00477F98" w:rsidRDefault="00AE1EDC" w:rsidP="000A71A3">
            <w:pPr>
              <w:pStyle w:val="a3"/>
              <w:rPr>
                <w:sz w:val="28"/>
                <w:szCs w:val="28"/>
              </w:rPr>
            </w:pPr>
            <w:r w:rsidRPr="00477F98">
              <w:rPr>
                <w:sz w:val="28"/>
                <w:szCs w:val="28"/>
              </w:rPr>
              <w:lastRenderedPageBreak/>
              <w:t>Буква  Й</w:t>
            </w:r>
          </w:p>
        </w:tc>
      </w:tr>
      <w:tr w:rsidR="00AE1EDC" w:rsidRPr="00477F98" w:rsidTr="005C2DFD">
        <w:trPr>
          <w:gridAfter w:val="3"/>
          <w:wAfter w:w="5776" w:type="dxa"/>
          <w:trHeight w:val="975"/>
        </w:trPr>
        <w:tc>
          <w:tcPr>
            <w:tcW w:w="1112" w:type="dxa"/>
            <w:gridSpan w:val="2"/>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 xml:space="preserve"> </w:t>
            </w:r>
            <w:r w:rsidRPr="00477F98">
              <w:rPr>
                <w:sz w:val="28"/>
                <w:szCs w:val="28"/>
                <w:lang w:val="en-US"/>
              </w:rPr>
              <w:t>IV</w:t>
            </w:r>
          </w:p>
          <w:p w:rsidR="00AE1EDC" w:rsidRPr="00477F98" w:rsidRDefault="00AE1EDC" w:rsidP="000A71A3">
            <w:pPr>
              <w:pStyle w:val="a3"/>
              <w:rPr>
                <w:sz w:val="28"/>
                <w:szCs w:val="28"/>
              </w:rPr>
            </w:pPr>
          </w:p>
        </w:tc>
        <w:tc>
          <w:tcPr>
            <w:tcW w:w="5237" w:type="dxa"/>
            <w:gridSpan w:val="9"/>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Неделя познания</w:t>
            </w:r>
            <w:r w:rsidR="000A71A3">
              <w:rPr>
                <w:sz w:val="28"/>
                <w:szCs w:val="28"/>
              </w:rPr>
              <w:t xml:space="preserve">. Зимушка </w:t>
            </w:r>
            <w:r w:rsidR="005C2DFD">
              <w:rPr>
                <w:sz w:val="28"/>
                <w:szCs w:val="28"/>
              </w:rPr>
              <w:t xml:space="preserve">- </w:t>
            </w:r>
            <w:r w:rsidR="000A71A3">
              <w:rPr>
                <w:sz w:val="28"/>
                <w:szCs w:val="28"/>
              </w:rPr>
              <w:t>хркстальная</w:t>
            </w:r>
          </w:p>
        </w:tc>
        <w:tc>
          <w:tcPr>
            <w:tcW w:w="1729" w:type="dxa"/>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Звуки [п], [пь]</w:t>
            </w:r>
          </w:p>
          <w:p w:rsidR="00AE1EDC" w:rsidRPr="00477F98" w:rsidRDefault="00AE1EDC" w:rsidP="000A71A3">
            <w:pPr>
              <w:pStyle w:val="a3"/>
              <w:rPr>
                <w:sz w:val="28"/>
                <w:szCs w:val="28"/>
              </w:rPr>
            </w:pPr>
          </w:p>
          <w:p w:rsidR="00AE1EDC" w:rsidRPr="00477F98" w:rsidRDefault="00AE1EDC" w:rsidP="000A71A3">
            <w:pPr>
              <w:pStyle w:val="a3"/>
              <w:rPr>
                <w:sz w:val="28"/>
                <w:szCs w:val="28"/>
              </w:rPr>
            </w:pPr>
          </w:p>
        </w:tc>
        <w:tc>
          <w:tcPr>
            <w:tcW w:w="2554" w:type="dxa"/>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Звуки  [з], [з]’</w:t>
            </w:r>
          </w:p>
          <w:p w:rsidR="00AE1EDC" w:rsidRPr="00477F98" w:rsidRDefault="00AE1EDC" w:rsidP="000A71A3">
            <w:pPr>
              <w:pStyle w:val="a3"/>
              <w:rPr>
                <w:sz w:val="28"/>
                <w:szCs w:val="28"/>
              </w:rPr>
            </w:pPr>
            <w:r w:rsidRPr="00477F98">
              <w:rPr>
                <w:sz w:val="28"/>
                <w:szCs w:val="28"/>
              </w:rPr>
              <w:t xml:space="preserve">Буква  З </w:t>
            </w:r>
          </w:p>
          <w:p w:rsidR="00AE1EDC" w:rsidRPr="00477F98" w:rsidRDefault="00AE1EDC" w:rsidP="000A71A3">
            <w:pPr>
              <w:pStyle w:val="a3"/>
              <w:rPr>
                <w:sz w:val="28"/>
                <w:szCs w:val="28"/>
              </w:rPr>
            </w:pPr>
          </w:p>
        </w:tc>
      </w:tr>
      <w:tr w:rsidR="00AE1EDC" w:rsidRPr="00477F98" w:rsidTr="005C2DFD">
        <w:trPr>
          <w:gridAfter w:val="3"/>
          <w:wAfter w:w="5776" w:type="dxa"/>
          <w:trHeight w:val="619"/>
        </w:trPr>
        <w:tc>
          <w:tcPr>
            <w:tcW w:w="1112" w:type="dxa"/>
            <w:gridSpan w:val="2"/>
          </w:tcPr>
          <w:p w:rsidR="00AE1EDC" w:rsidRPr="00477F98" w:rsidRDefault="00AE1EDC" w:rsidP="000A71A3">
            <w:pPr>
              <w:pStyle w:val="a3"/>
              <w:rPr>
                <w:sz w:val="28"/>
                <w:szCs w:val="28"/>
              </w:rPr>
            </w:pPr>
          </w:p>
          <w:p w:rsidR="00AE1EDC" w:rsidRPr="00477F98" w:rsidRDefault="00AE1EDC" w:rsidP="000A71A3">
            <w:pPr>
              <w:pStyle w:val="a3"/>
              <w:rPr>
                <w:color w:val="0000FF"/>
                <w:sz w:val="28"/>
                <w:szCs w:val="28"/>
              </w:rPr>
            </w:pPr>
            <w:r w:rsidRPr="00477F98">
              <w:rPr>
                <w:color w:val="0000FF"/>
                <w:sz w:val="28"/>
                <w:szCs w:val="28"/>
              </w:rPr>
              <w:t>февраль</w:t>
            </w:r>
          </w:p>
        </w:tc>
        <w:tc>
          <w:tcPr>
            <w:tcW w:w="9520" w:type="dxa"/>
            <w:gridSpan w:val="11"/>
          </w:tcPr>
          <w:p w:rsidR="00AE1EDC" w:rsidRPr="00477F98" w:rsidRDefault="00AE1EDC" w:rsidP="000A71A3">
            <w:pPr>
              <w:pStyle w:val="a3"/>
              <w:rPr>
                <w:sz w:val="28"/>
                <w:szCs w:val="28"/>
              </w:rPr>
            </w:pPr>
          </w:p>
        </w:tc>
      </w:tr>
      <w:tr w:rsidR="00AE1EDC" w:rsidRPr="00477F98" w:rsidTr="005C2DFD">
        <w:trPr>
          <w:gridAfter w:val="3"/>
          <w:wAfter w:w="5776" w:type="dxa"/>
          <w:trHeight w:val="157"/>
        </w:trPr>
        <w:tc>
          <w:tcPr>
            <w:tcW w:w="1112" w:type="dxa"/>
            <w:gridSpan w:val="2"/>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lang w:val="en-US"/>
              </w:rPr>
              <w:t>I</w:t>
            </w:r>
          </w:p>
        </w:tc>
        <w:tc>
          <w:tcPr>
            <w:tcW w:w="4095" w:type="dxa"/>
            <w:gridSpan w:val="3"/>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 xml:space="preserve">Друзья спорта </w:t>
            </w:r>
          </w:p>
        </w:tc>
        <w:tc>
          <w:tcPr>
            <w:tcW w:w="2871" w:type="dxa"/>
            <w:gridSpan w:val="7"/>
          </w:tcPr>
          <w:p w:rsidR="00AE1EDC" w:rsidRPr="00477F98" w:rsidRDefault="00AE1EDC" w:rsidP="000A71A3">
            <w:pPr>
              <w:pStyle w:val="a3"/>
              <w:rPr>
                <w:sz w:val="28"/>
                <w:szCs w:val="28"/>
              </w:rPr>
            </w:pPr>
            <w:r w:rsidRPr="00477F98">
              <w:rPr>
                <w:sz w:val="28"/>
                <w:szCs w:val="28"/>
              </w:rPr>
              <w:t>Звук [т]</w:t>
            </w:r>
          </w:p>
          <w:p w:rsidR="00AE1EDC" w:rsidRPr="00477F98" w:rsidRDefault="00AE1EDC" w:rsidP="000A71A3">
            <w:pPr>
              <w:pStyle w:val="a3"/>
              <w:rPr>
                <w:sz w:val="28"/>
                <w:szCs w:val="28"/>
              </w:rPr>
            </w:pPr>
          </w:p>
        </w:tc>
        <w:tc>
          <w:tcPr>
            <w:tcW w:w="2554" w:type="dxa"/>
          </w:tcPr>
          <w:p w:rsidR="00AE1EDC" w:rsidRPr="00477F98" w:rsidRDefault="00AE1EDC" w:rsidP="000A71A3">
            <w:pPr>
              <w:pStyle w:val="a3"/>
              <w:rPr>
                <w:sz w:val="28"/>
                <w:szCs w:val="28"/>
              </w:rPr>
            </w:pPr>
            <w:r w:rsidRPr="00477F98">
              <w:rPr>
                <w:sz w:val="28"/>
                <w:szCs w:val="28"/>
              </w:rPr>
              <w:t xml:space="preserve">Звук [ш]. </w:t>
            </w:r>
          </w:p>
          <w:p w:rsidR="00AE1EDC" w:rsidRPr="00477F98" w:rsidRDefault="00AE1EDC" w:rsidP="000A71A3">
            <w:pPr>
              <w:pStyle w:val="a3"/>
              <w:rPr>
                <w:sz w:val="28"/>
                <w:szCs w:val="28"/>
              </w:rPr>
            </w:pPr>
            <w:r w:rsidRPr="00477F98">
              <w:rPr>
                <w:sz w:val="28"/>
                <w:szCs w:val="28"/>
              </w:rPr>
              <w:t>Буква  Ш</w:t>
            </w:r>
          </w:p>
          <w:p w:rsidR="00AE1EDC" w:rsidRPr="00477F98" w:rsidRDefault="00AE1EDC" w:rsidP="000A71A3">
            <w:pPr>
              <w:pStyle w:val="a3"/>
              <w:rPr>
                <w:sz w:val="28"/>
                <w:szCs w:val="28"/>
              </w:rPr>
            </w:pPr>
          </w:p>
        </w:tc>
      </w:tr>
      <w:tr w:rsidR="00AE1EDC" w:rsidRPr="00477F98" w:rsidTr="005C2DFD">
        <w:trPr>
          <w:gridAfter w:val="3"/>
          <w:wAfter w:w="5776" w:type="dxa"/>
          <w:trHeight w:val="157"/>
        </w:trPr>
        <w:tc>
          <w:tcPr>
            <w:tcW w:w="1112" w:type="dxa"/>
            <w:gridSpan w:val="2"/>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lang w:val="en-US"/>
              </w:rPr>
              <w:t>II</w:t>
            </w:r>
          </w:p>
        </w:tc>
        <w:tc>
          <w:tcPr>
            <w:tcW w:w="4095" w:type="dxa"/>
            <w:gridSpan w:val="3"/>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Юные путешественники</w:t>
            </w:r>
          </w:p>
        </w:tc>
        <w:tc>
          <w:tcPr>
            <w:tcW w:w="2871" w:type="dxa"/>
            <w:gridSpan w:val="7"/>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 xml:space="preserve">Звук </w:t>
            </w:r>
            <w:r w:rsidRPr="00477F98">
              <w:rPr>
                <w:sz w:val="28"/>
                <w:szCs w:val="28"/>
                <w:lang w:val="en-US"/>
              </w:rPr>
              <w:t>[</w:t>
            </w:r>
            <w:r w:rsidRPr="00477F98">
              <w:rPr>
                <w:sz w:val="28"/>
                <w:szCs w:val="28"/>
              </w:rPr>
              <w:t>н</w:t>
            </w:r>
            <w:r w:rsidRPr="00477F98">
              <w:rPr>
                <w:sz w:val="28"/>
                <w:szCs w:val="28"/>
                <w:lang w:val="en-US"/>
              </w:rPr>
              <w:t>]</w:t>
            </w:r>
          </w:p>
          <w:p w:rsidR="00AE1EDC" w:rsidRPr="00477F98" w:rsidRDefault="00AE1EDC" w:rsidP="000A71A3">
            <w:pPr>
              <w:pStyle w:val="a3"/>
              <w:rPr>
                <w:sz w:val="28"/>
                <w:szCs w:val="28"/>
              </w:rPr>
            </w:pPr>
          </w:p>
        </w:tc>
        <w:tc>
          <w:tcPr>
            <w:tcW w:w="2554" w:type="dxa"/>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Звук [ж].</w:t>
            </w:r>
          </w:p>
          <w:p w:rsidR="00AE1EDC" w:rsidRPr="00477F98" w:rsidRDefault="00AE1EDC" w:rsidP="000A71A3">
            <w:pPr>
              <w:pStyle w:val="a3"/>
              <w:rPr>
                <w:sz w:val="28"/>
                <w:szCs w:val="28"/>
              </w:rPr>
            </w:pPr>
            <w:r w:rsidRPr="00477F98">
              <w:rPr>
                <w:sz w:val="28"/>
                <w:szCs w:val="28"/>
              </w:rPr>
              <w:t xml:space="preserve"> Буква  Ж</w:t>
            </w:r>
          </w:p>
          <w:p w:rsidR="00AE1EDC" w:rsidRPr="00477F98" w:rsidRDefault="00AE1EDC" w:rsidP="000A71A3">
            <w:pPr>
              <w:pStyle w:val="a3"/>
              <w:rPr>
                <w:sz w:val="28"/>
                <w:szCs w:val="28"/>
              </w:rPr>
            </w:pPr>
          </w:p>
        </w:tc>
      </w:tr>
      <w:tr w:rsidR="00AE1EDC" w:rsidRPr="00477F98" w:rsidTr="005C2DFD">
        <w:trPr>
          <w:gridAfter w:val="3"/>
          <w:wAfter w:w="5776" w:type="dxa"/>
          <w:trHeight w:val="157"/>
        </w:trPr>
        <w:tc>
          <w:tcPr>
            <w:tcW w:w="1112" w:type="dxa"/>
            <w:gridSpan w:val="2"/>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lang w:val="en-US"/>
              </w:rPr>
              <w:t>III</w:t>
            </w:r>
          </w:p>
        </w:tc>
        <w:tc>
          <w:tcPr>
            <w:tcW w:w="4095" w:type="dxa"/>
            <w:gridSpan w:val="3"/>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 xml:space="preserve"> </w:t>
            </w:r>
            <w:r w:rsidR="000A71A3">
              <w:rPr>
                <w:sz w:val="28"/>
                <w:szCs w:val="28"/>
              </w:rPr>
              <w:t xml:space="preserve">Защитники </w:t>
            </w:r>
            <w:r w:rsidRPr="00477F98">
              <w:rPr>
                <w:sz w:val="28"/>
                <w:szCs w:val="28"/>
              </w:rPr>
              <w:t xml:space="preserve"> Отечества</w:t>
            </w:r>
          </w:p>
        </w:tc>
        <w:tc>
          <w:tcPr>
            <w:tcW w:w="2871" w:type="dxa"/>
            <w:gridSpan w:val="7"/>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Звук [м]</w:t>
            </w:r>
          </w:p>
          <w:p w:rsidR="00AE1EDC" w:rsidRPr="00477F98" w:rsidRDefault="00AE1EDC" w:rsidP="000A71A3">
            <w:pPr>
              <w:pStyle w:val="a3"/>
              <w:rPr>
                <w:sz w:val="28"/>
                <w:szCs w:val="28"/>
              </w:rPr>
            </w:pPr>
          </w:p>
        </w:tc>
        <w:tc>
          <w:tcPr>
            <w:tcW w:w="2554" w:type="dxa"/>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 xml:space="preserve">Звук [ц]. </w:t>
            </w:r>
          </w:p>
          <w:p w:rsidR="00AE1EDC" w:rsidRPr="00477F98" w:rsidRDefault="00AE1EDC" w:rsidP="000A71A3">
            <w:pPr>
              <w:pStyle w:val="a3"/>
              <w:rPr>
                <w:sz w:val="28"/>
                <w:szCs w:val="28"/>
              </w:rPr>
            </w:pPr>
            <w:r w:rsidRPr="00477F98">
              <w:rPr>
                <w:sz w:val="28"/>
                <w:szCs w:val="28"/>
              </w:rPr>
              <w:t>Буква  Ц</w:t>
            </w:r>
          </w:p>
          <w:p w:rsidR="00AE1EDC" w:rsidRPr="00477F98" w:rsidRDefault="00AE1EDC" w:rsidP="000A71A3">
            <w:pPr>
              <w:pStyle w:val="a3"/>
              <w:rPr>
                <w:sz w:val="28"/>
                <w:szCs w:val="28"/>
              </w:rPr>
            </w:pPr>
          </w:p>
        </w:tc>
      </w:tr>
      <w:tr w:rsidR="00AE1EDC" w:rsidRPr="00477F98" w:rsidTr="005C2DFD">
        <w:trPr>
          <w:gridAfter w:val="3"/>
          <w:wAfter w:w="5776" w:type="dxa"/>
          <w:trHeight w:val="157"/>
        </w:trPr>
        <w:tc>
          <w:tcPr>
            <w:tcW w:w="1112" w:type="dxa"/>
            <w:gridSpan w:val="2"/>
            <w:tcBorders>
              <w:left w:val="single" w:sz="4" w:space="0" w:color="auto"/>
            </w:tcBorders>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lang w:val="en-US"/>
              </w:rPr>
              <w:t>IV</w:t>
            </w:r>
          </w:p>
        </w:tc>
        <w:tc>
          <w:tcPr>
            <w:tcW w:w="4109" w:type="dxa"/>
            <w:gridSpan w:val="4"/>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Народная культура</w:t>
            </w:r>
            <w:r w:rsidR="000A71A3">
              <w:rPr>
                <w:sz w:val="28"/>
                <w:szCs w:val="28"/>
              </w:rPr>
              <w:t xml:space="preserve"> и традиции</w:t>
            </w:r>
          </w:p>
          <w:p w:rsidR="00AE1EDC" w:rsidRPr="00477F98" w:rsidRDefault="00AE1EDC" w:rsidP="000A71A3">
            <w:pPr>
              <w:pStyle w:val="a3"/>
              <w:rPr>
                <w:sz w:val="28"/>
                <w:szCs w:val="28"/>
              </w:rPr>
            </w:pPr>
          </w:p>
        </w:tc>
        <w:tc>
          <w:tcPr>
            <w:tcW w:w="2857" w:type="dxa"/>
            <w:gridSpan w:val="6"/>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Звук [к]</w:t>
            </w:r>
          </w:p>
          <w:p w:rsidR="00AE1EDC" w:rsidRPr="00477F98" w:rsidRDefault="00AE1EDC" w:rsidP="000A71A3">
            <w:pPr>
              <w:pStyle w:val="a3"/>
              <w:rPr>
                <w:sz w:val="28"/>
                <w:szCs w:val="28"/>
              </w:rPr>
            </w:pPr>
          </w:p>
        </w:tc>
        <w:tc>
          <w:tcPr>
            <w:tcW w:w="2554" w:type="dxa"/>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 xml:space="preserve">Звук [ч]. </w:t>
            </w:r>
          </w:p>
          <w:p w:rsidR="00AE1EDC" w:rsidRPr="00477F98" w:rsidRDefault="00AE1EDC" w:rsidP="000A71A3">
            <w:pPr>
              <w:pStyle w:val="a3"/>
              <w:rPr>
                <w:sz w:val="28"/>
                <w:szCs w:val="28"/>
              </w:rPr>
            </w:pPr>
            <w:r w:rsidRPr="00477F98">
              <w:rPr>
                <w:sz w:val="28"/>
                <w:szCs w:val="28"/>
              </w:rPr>
              <w:t>Буква  Ч</w:t>
            </w:r>
          </w:p>
          <w:p w:rsidR="00AE1EDC" w:rsidRPr="00477F98" w:rsidRDefault="00AE1EDC" w:rsidP="000A71A3">
            <w:pPr>
              <w:pStyle w:val="a3"/>
              <w:rPr>
                <w:sz w:val="28"/>
                <w:szCs w:val="28"/>
              </w:rPr>
            </w:pPr>
          </w:p>
        </w:tc>
      </w:tr>
      <w:tr w:rsidR="00AE1EDC" w:rsidRPr="00477F98" w:rsidTr="005C2DFD">
        <w:trPr>
          <w:gridAfter w:val="3"/>
          <w:wAfter w:w="5776" w:type="dxa"/>
          <w:trHeight w:val="860"/>
        </w:trPr>
        <w:tc>
          <w:tcPr>
            <w:tcW w:w="1129" w:type="dxa"/>
            <w:gridSpan w:val="3"/>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color w:val="0000FF"/>
                <w:sz w:val="28"/>
                <w:szCs w:val="28"/>
              </w:rPr>
              <w:t>март</w:t>
            </w:r>
          </w:p>
        </w:tc>
        <w:tc>
          <w:tcPr>
            <w:tcW w:w="9503" w:type="dxa"/>
            <w:gridSpan w:val="10"/>
          </w:tcPr>
          <w:p w:rsidR="00AE1EDC" w:rsidRPr="00477F98" w:rsidRDefault="00AE1EDC" w:rsidP="000A71A3">
            <w:pPr>
              <w:pStyle w:val="a3"/>
              <w:rPr>
                <w:i/>
                <w:sz w:val="28"/>
                <w:szCs w:val="28"/>
              </w:rPr>
            </w:pPr>
          </w:p>
          <w:p w:rsidR="00AE1EDC" w:rsidRPr="00477F98" w:rsidRDefault="00AE1EDC" w:rsidP="000A71A3">
            <w:pPr>
              <w:pStyle w:val="a3"/>
              <w:rPr>
                <w:color w:val="000099"/>
                <w:sz w:val="28"/>
                <w:szCs w:val="28"/>
              </w:rPr>
            </w:pPr>
          </w:p>
        </w:tc>
      </w:tr>
      <w:tr w:rsidR="00AE1EDC" w:rsidRPr="00477F98" w:rsidTr="005C2DFD">
        <w:trPr>
          <w:gridAfter w:val="3"/>
          <w:wAfter w:w="5776" w:type="dxa"/>
          <w:trHeight w:val="157"/>
        </w:trPr>
        <w:tc>
          <w:tcPr>
            <w:tcW w:w="1129" w:type="dxa"/>
            <w:gridSpan w:val="3"/>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lang w:val="en-US"/>
              </w:rPr>
              <w:t>I</w:t>
            </w:r>
          </w:p>
        </w:tc>
        <w:tc>
          <w:tcPr>
            <w:tcW w:w="4078" w:type="dxa"/>
            <w:gridSpan w:val="2"/>
          </w:tcPr>
          <w:p w:rsidR="00AE1EDC" w:rsidRPr="00477F98" w:rsidRDefault="00AE1EDC" w:rsidP="000A71A3">
            <w:pPr>
              <w:pStyle w:val="a3"/>
              <w:rPr>
                <w:sz w:val="28"/>
                <w:szCs w:val="28"/>
              </w:rPr>
            </w:pPr>
          </w:p>
          <w:p w:rsidR="00AE1EDC" w:rsidRPr="00477F98" w:rsidRDefault="000A71A3" w:rsidP="000A71A3">
            <w:pPr>
              <w:pStyle w:val="a3"/>
              <w:rPr>
                <w:sz w:val="28"/>
                <w:szCs w:val="28"/>
              </w:rPr>
            </w:pPr>
            <w:r>
              <w:rPr>
                <w:sz w:val="28"/>
                <w:szCs w:val="28"/>
              </w:rPr>
              <w:t>Женский</w:t>
            </w:r>
            <w:r w:rsidR="00AE1EDC" w:rsidRPr="00477F98">
              <w:rPr>
                <w:sz w:val="28"/>
                <w:szCs w:val="28"/>
              </w:rPr>
              <w:t xml:space="preserve"> праздник</w:t>
            </w:r>
          </w:p>
        </w:tc>
        <w:tc>
          <w:tcPr>
            <w:tcW w:w="2871" w:type="dxa"/>
            <w:gridSpan w:val="7"/>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Звук [х]</w:t>
            </w:r>
          </w:p>
          <w:p w:rsidR="00AE1EDC" w:rsidRPr="00477F98" w:rsidRDefault="00AE1EDC" w:rsidP="000A71A3">
            <w:pPr>
              <w:pStyle w:val="a3"/>
              <w:rPr>
                <w:sz w:val="28"/>
                <w:szCs w:val="28"/>
              </w:rPr>
            </w:pPr>
          </w:p>
          <w:p w:rsidR="00AE1EDC" w:rsidRPr="00477F98" w:rsidRDefault="00AE1EDC" w:rsidP="000A71A3">
            <w:pPr>
              <w:pStyle w:val="a3"/>
              <w:rPr>
                <w:sz w:val="28"/>
                <w:szCs w:val="28"/>
              </w:rPr>
            </w:pPr>
          </w:p>
        </w:tc>
        <w:tc>
          <w:tcPr>
            <w:tcW w:w="2554" w:type="dxa"/>
          </w:tcPr>
          <w:p w:rsidR="00AE1EDC" w:rsidRPr="00477F98" w:rsidRDefault="00AE1EDC" w:rsidP="000A71A3">
            <w:pPr>
              <w:pStyle w:val="a3"/>
              <w:rPr>
                <w:sz w:val="28"/>
                <w:szCs w:val="28"/>
              </w:rPr>
            </w:pPr>
            <w:r w:rsidRPr="00477F98">
              <w:rPr>
                <w:sz w:val="28"/>
                <w:szCs w:val="28"/>
              </w:rPr>
              <w:t xml:space="preserve">Звук [щ]. </w:t>
            </w:r>
          </w:p>
          <w:p w:rsidR="00AE1EDC" w:rsidRPr="00477F98" w:rsidRDefault="00AE1EDC" w:rsidP="000A71A3">
            <w:pPr>
              <w:pStyle w:val="a3"/>
              <w:rPr>
                <w:sz w:val="28"/>
                <w:szCs w:val="28"/>
              </w:rPr>
            </w:pPr>
            <w:r w:rsidRPr="00477F98">
              <w:rPr>
                <w:sz w:val="28"/>
                <w:szCs w:val="28"/>
              </w:rPr>
              <w:t>Буква  Щ</w:t>
            </w:r>
          </w:p>
          <w:p w:rsidR="00AE1EDC" w:rsidRPr="00477F98" w:rsidRDefault="00AE1EDC" w:rsidP="000A71A3">
            <w:pPr>
              <w:pStyle w:val="a3"/>
              <w:rPr>
                <w:sz w:val="28"/>
                <w:szCs w:val="28"/>
              </w:rPr>
            </w:pPr>
          </w:p>
          <w:p w:rsidR="00AE1EDC" w:rsidRPr="00477F98" w:rsidRDefault="00AE1EDC" w:rsidP="000A71A3">
            <w:pPr>
              <w:pStyle w:val="a3"/>
              <w:rPr>
                <w:sz w:val="28"/>
                <w:szCs w:val="28"/>
              </w:rPr>
            </w:pPr>
          </w:p>
        </w:tc>
      </w:tr>
      <w:tr w:rsidR="00AE1EDC" w:rsidRPr="00477F98" w:rsidTr="005C2DFD">
        <w:trPr>
          <w:gridAfter w:val="3"/>
          <w:wAfter w:w="5776" w:type="dxa"/>
          <w:trHeight w:val="157"/>
        </w:trPr>
        <w:tc>
          <w:tcPr>
            <w:tcW w:w="1129" w:type="dxa"/>
            <w:gridSpan w:val="3"/>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lang w:val="en-US"/>
              </w:rPr>
              <w:t>II</w:t>
            </w:r>
          </w:p>
        </w:tc>
        <w:tc>
          <w:tcPr>
            <w:tcW w:w="4078" w:type="dxa"/>
            <w:gridSpan w:val="2"/>
          </w:tcPr>
          <w:p w:rsidR="00AE1EDC" w:rsidRPr="00477F98" w:rsidRDefault="00AE1EDC" w:rsidP="000A71A3">
            <w:pPr>
              <w:pStyle w:val="a3"/>
              <w:rPr>
                <w:sz w:val="28"/>
                <w:szCs w:val="28"/>
              </w:rPr>
            </w:pPr>
          </w:p>
          <w:p w:rsidR="00AE1EDC" w:rsidRPr="00477F98" w:rsidRDefault="000A71A3" w:rsidP="000A71A3">
            <w:pPr>
              <w:pStyle w:val="a3"/>
              <w:rPr>
                <w:sz w:val="28"/>
                <w:szCs w:val="28"/>
              </w:rPr>
            </w:pPr>
            <w:r>
              <w:rPr>
                <w:sz w:val="28"/>
                <w:szCs w:val="28"/>
              </w:rPr>
              <w:t>Уроки вежливости и этикета</w:t>
            </w:r>
          </w:p>
        </w:tc>
        <w:tc>
          <w:tcPr>
            <w:tcW w:w="2871" w:type="dxa"/>
            <w:gridSpan w:val="7"/>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Звук [х] [к]</w:t>
            </w:r>
          </w:p>
          <w:p w:rsidR="00AE1EDC" w:rsidRPr="00477F98" w:rsidRDefault="00AE1EDC" w:rsidP="000A71A3">
            <w:pPr>
              <w:pStyle w:val="a3"/>
              <w:rPr>
                <w:sz w:val="28"/>
                <w:szCs w:val="28"/>
              </w:rPr>
            </w:pPr>
          </w:p>
          <w:p w:rsidR="00AE1EDC" w:rsidRPr="00477F98" w:rsidRDefault="00AE1EDC" w:rsidP="000A71A3">
            <w:pPr>
              <w:pStyle w:val="a3"/>
              <w:rPr>
                <w:sz w:val="28"/>
                <w:szCs w:val="28"/>
              </w:rPr>
            </w:pPr>
          </w:p>
        </w:tc>
        <w:tc>
          <w:tcPr>
            <w:tcW w:w="2554" w:type="dxa"/>
          </w:tcPr>
          <w:p w:rsidR="00AE1EDC" w:rsidRPr="00477F98" w:rsidRDefault="00AE1EDC" w:rsidP="000A71A3">
            <w:pPr>
              <w:pStyle w:val="a3"/>
              <w:rPr>
                <w:sz w:val="28"/>
                <w:szCs w:val="28"/>
              </w:rPr>
            </w:pPr>
            <w:r w:rsidRPr="00477F98">
              <w:rPr>
                <w:sz w:val="28"/>
                <w:szCs w:val="28"/>
              </w:rPr>
              <w:t>Звуки [л], [л]’</w:t>
            </w:r>
          </w:p>
          <w:p w:rsidR="00AE1EDC" w:rsidRPr="00477F98" w:rsidRDefault="00AE1EDC" w:rsidP="000A71A3">
            <w:pPr>
              <w:pStyle w:val="a3"/>
              <w:rPr>
                <w:sz w:val="28"/>
                <w:szCs w:val="28"/>
              </w:rPr>
            </w:pPr>
            <w:r w:rsidRPr="00477F98">
              <w:rPr>
                <w:sz w:val="28"/>
                <w:szCs w:val="28"/>
              </w:rPr>
              <w:t>Буква  Л</w:t>
            </w:r>
          </w:p>
          <w:p w:rsidR="00AE1EDC" w:rsidRPr="00477F98" w:rsidRDefault="00AE1EDC" w:rsidP="000A71A3">
            <w:pPr>
              <w:pStyle w:val="a3"/>
              <w:rPr>
                <w:sz w:val="28"/>
                <w:szCs w:val="28"/>
              </w:rPr>
            </w:pPr>
          </w:p>
        </w:tc>
      </w:tr>
      <w:tr w:rsidR="00AE1EDC" w:rsidRPr="00477F98" w:rsidTr="005C2DFD">
        <w:trPr>
          <w:gridAfter w:val="3"/>
          <w:wAfter w:w="5776" w:type="dxa"/>
          <w:trHeight w:val="157"/>
        </w:trPr>
        <w:tc>
          <w:tcPr>
            <w:tcW w:w="1129" w:type="dxa"/>
            <w:gridSpan w:val="3"/>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lang w:val="en-US"/>
              </w:rPr>
              <w:t>III</w:t>
            </w:r>
          </w:p>
        </w:tc>
        <w:tc>
          <w:tcPr>
            <w:tcW w:w="4078" w:type="dxa"/>
            <w:gridSpan w:val="2"/>
          </w:tcPr>
          <w:p w:rsidR="00AE1EDC" w:rsidRPr="00477F98" w:rsidRDefault="00AE1EDC" w:rsidP="000A71A3">
            <w:pPr>
              <w:pStyle w:val="a3"/>
              <w:rPr>
                <w:sz w:val="28"/>
                <w:szCs w:val="28"/>
              </w:rPr>
            </w:pPr>
          </w:p>
          <w:p w:rsidR="00AE1EDC" w:rsidRPr="00477F98" w:rsidRDefault="000A71A3" w:rsidP="000A71A3">
            <w:pPr>
              <w:pStyle w:val="a3"/>
              <w:rPr>
                <w:sz w:val="28"/>
                <w:szCs w:val="28"/>
              </w:rPr>
            </w:pPr>
            <w:r>
              <w:rPr>
                <w:sz w:val="28"/>
                <w:szCs w:val="28"/>
              </w:rPr>
              <w:t>Весна пришла</w:t>
            </w:r>
            <w:r w:rsidR="005C2DFD">
              <w:rPr>
                <w:sz w:val="28"/>
                <w:szCs w:val="28"/>
              </w:rPr>
              <w:t>!</w:t>
            </w:r>
          </w:p>
          <w:p w:rsidR="00AE1EDC" w:rsidRPr="00477F98" w:rsidRDefault="00AE1EDC" w:rsidP="000A71A3">
            <w:pPr>
              <w:pStyle w:val="a3"/>
              <w:rPr>
                <w:sz w:val="28"/>
                <w:szCs w:val="28"/>
              </w:rPr>
            </w:pPr>
          </w:p>
        </w:tc>
        <w:tc>
          <w:tcPr>
            <w:tcW w:w="2871" w:type="dxa"/>
            <w:gridSpan w:val="7"/>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Звук [э]</w:t>
            </w:r>
          </w:p>
          <w:p w:rsidR="00AE1EDC" w:rsidRPr="00477F98" w:rsidRDefault="00AE1EDC" w:rsidP="000A71A3">
            <w:pPr>
              <w:pStyle w:val="a3"/>
              <w:rPr>
                <w:sz w:val="28"/>
                <w:szCs w:val="28"/>
              </w:rPr>
            </w:pPr>
          </w:p>
        </w:tc>
        <w:tc>
          <w:tcPr>
            <w:tcW w:w="2554" w:type="dxa"/>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Звуки  [р], [р]’</w:t>
            </w:r>
          </w:p>
          <w:p w:rsidR="00AE1EDC" w:rsidRPr="00477F98" w:rsidRDefault="00AE1EDC" w:rsidP="000A71A3">
            <w:pPr>
              <w:pStyle w:val="a3"/>
              <w:rPr>
                <w:sz w:val="28"/>
                <w:szCs w:val="28"/>
              </w:rPr>
            </w:pPr>
            <w:r w:rsidRPr="00477F98">
              <w:rPr>
                <w:sz w:val="28"/>
                <w:szCs w:val="28"/>
              </w:rPr>
              <w:t>Буква  Р</w:t>
            </w:r>
          </w:p>
        </w:tc>
      </w:tr>
      <w:tr w:rsidR="00AE1EDC" w:rsidRPr="00477F98" w:rsidTr="005C2DFD">
        <w:trPr>
          <w:gridAfter w:val="3"/>
          <w:wAfter w:w="5776" w:type="dxa"/>
          <w:trHeight w:val="157"/>
        </w:trPr>
        <w:tc>
          <w:tcPr>
            <w:tcW w:w="1129" w:type="dxa"/>
            <w:gridSpan w:val="3"/>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lang w:val="en-US"/>
              </w:rPr>
              <w:t>IV</w:t>
            </w:r>
          </w:p>
        </w:tc>
        <w:tc>
          <w:tcPr>
            <w:tcW w:w="4078" w:type="dxa"/>
            <w:gridSpan w:val="2"/>
          </w:tcPr>
          <w:p w:rsidR="00AE1EDC" w:rsidRPr="00477F98" w:rsidRDefault="00AE1EDC" w:rsidP="000A71A3">
            <w:pPr>
              <w:pStyle w:val="a3"/>
              <w:rPr>
                <w:sz w:val="28"/>
                <w:szCs w:val="28"/>
              </w:rPr>
            </w:pPr>
          </w:p>
          <w:p w:rsidR="00AE1EDC" w:rsidRPr="00477F98" w:rsidRDefault="000A71A3" w:rsidP="000A71A3">
            <w:pPr>
              <w:pStyle w:val="a3"/>
              <w:rPr>
                <w:sz w:val="28"/>
                <w:szCs w:val="28"/>
              </w:rPr>
            </w:pPr>
            <w:r>
              <w:rPr>
                <w:sz w:val="28"/>
                <w:szCs w:val="28"/>
              </w:rPr>
              <w:t>Неделя книги</w:t>
            </w:r>
          </w:p>
          <w:p w:rsidR="00AE1EDC" w:rsidRPr="00477F98" w:rsidRDefault="00AE1EDC" w:rsidP="000A71A3">
            <w:pPr>
              <w:pStyle w:val="a3"/>
              <w:rPr>
                <w:sz w:val="28"/>
                <w:szCs w:val="28"/>
              </w:rPr>
            </w:pPr>
          </w:p>
        </w:tc>
        <w:tc>
          <w:tcPr>
            <w:tcW w:w="2871" w:type="dxa"/>
            <w:gridSpan w:val="7"/>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Звук [в]</w:t>
            </w:r>
          </w:p>
          <w:p w:rsidR="00AE1EDC" w:rsidRPr="00477F98" w:rsidRDefault="00AE1EDC" w:rsidP="000A71A3">
            <w:pPr>
              <w:pStyle w:val="a3"/>
              <w:rPr>
                <w:sz w:val="28"/>
                <w:szCs w:val="28"/>
              </w:rPr>
            </w:pPr>
          </w:p>
        </w:tc>
        <w:tc>
          <w:tcPr>
            <w:tcW w:w="2554" w:type="dxa"/>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Звук [я].</w:t>
            </w:r>
          </w:p>
          <w:p w:rsidR="00AE1EDC" w:rsidRPr="00477F98" w:rsidRDefault="00AE1EDC" w:rsidP="000A71A3">
            <w:pPr>
              <w:pStyle w:val="a3"/>
              <w:rPr>
                <w:sz w:val="28"/>
                <w:szCs w:val="28"/>
              </w:rPr>
            </w:pPr>
            <w:r w:rsidRPr="00477F98">
              <w:rPr>
                <w:sz w:val="28"/>
                <w:szCs w:val="28"/>
              </w:rPr>
              <w:t>Буква  Я</w:t>
            </w:r>
          </w:p>
          <w:p w:rsidR="00AE1EDC" w:rsidRPr="00477F98" w:rsidRDefault="00AE1EDC" w:rsidP="000A71A3">
            <w:pPr>
              <w:pStyle w:val="a3"/>
              <w:rPr>
                <w:sz w:val="28"/>
                <w:szCs w:val="28"/>
              </w:rPr>
            </w:pPr>
          </w:p>
        </w:tc>
      </w:tr>
      <w:tr w:rsidR="00AE1EDC" w:rsidRPr="00477F98" w:rsidTr="005C2DFD">
        <w:trPr>
          <w:gridAfter w:val="3"/>
          <w:wAfter w:w="5776" w:type="dxa"/>
          <w:trHeight w:val="760"/>
        </w:trPr>
        <w:tc>
          <w:tcPr>
            <w:tcW w:w="1129" w:type="dxa"/>
            <w:gridSpan w:val="3"/>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color w:val="0000FF"/>
                <w:sz w:val="28"/>
                <w:szCs w:val="28"/>
              </w:rPr>
              <w:t>апрель</w:t>
            </w:r>
          </w:p>
        </w:tc>
        <w:tc>
          <w:tcPr>
            <w:tcW w:w="9503" w:type="dxa"/>
            <w:gridSpan w:val="10"/>
          </w:tcPr>
          <w:p w:rsidR="00AE1EDC" w:rsidRPr="00477F98" w:rsidRDefault="00AE1EDC" w:rsidP="000A71A3">
            <w:pPr>
              <w:pStyle w:val="a3"/>
              <w:rPr>
                <w:sz w:val="28"/>
                <w:szCs w:val="28"/>
              </w:rPr>
            </w:pPr>
            <w:r w:rsidRPr="00477F98">
              <w:rPr>
                <w:i/>
                <w:color w:val="002060"/>
                <w:sz w:val="28"/>
                <w:szCs w:val="28"/>
              </w:rPr>
              <w:t>3 период обучения</w:t>
            </w:r>
          </w:p>
          <w:p w:rsidR="00AE1EDC" w:rsidRPr="00477F98" w:rsidRDefault="00AE1EDC" w:rsidP="000A71A3">
            <w:pPr>
              <w:pStyle w:val="a3"/>
              <w:rPr>
                <w:sz w:val="28"/>
                <w:szCs w:val="28"/>
              </w:rPr>
            </w:pPr>
          </w:p>
        </w:tc>
      </w:tr>
      <w:tr w:rsidR="00AE1EDC" w:rsidRPr="00477F98" w:rsidTr="005C2DFD">
        <w:trPr>
          <w:gridAfter w:val="3"/>
          <w:wAfter w:w="5776" w:type="dxa"/>
          <w:trHeight w:val="157"/>
        </w:trPr>
        <w:tc>
          <w:tcPr>
            <w:tcW w:w="1129" w:type="dxa"/>
            <w:gridSpan w:val="3"/>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lang w:val="en-US"/>
              </w:rPr>
              <w:t>I</w:t>
            </w:r>
          </w:p>
        </w:tc>
        <w:tc>
          <w:tcPr>
            <w:tcW w:w="4114" w:type="dxa"/>
            <w:gridSpan w:val="4"/>
          </w:tcPr>
          <w:p w:rsidR="00AE1EDC" w:rsidRPr="00477F98" w:rsidRDefault="00AE1EDC" w:rsidP="000A71A3">
            <w:pPr>
              <w:pStyle w:val="a3"/>
              <w:rPr>
                <w:sz w:val="28"/>
                <w:szCs w:val="28"/>
              </w:rPr>
            </w:pPr>
          </w:p>
          <w:p w:rsidR="00AE1EDC" w:rsidRPr="00477F98" w:rsidRDefault="005C2DFD" w:rsidP="000A71A3">
            <w:pPr>
              <w:pStyle w:val="a3"/>
              <w:rPr>
                <w:sz w:val="28"/>
                <w:szCs w:val="28"/>
              </w:rPr>
            </w:pPr>
            <w:r>
              <w:rPr>
                <w:sz w:val="28"/>
                <w:szCs w:val="28"/>
              </w:rPr>
              <w:t xml:space="preserve">Неделя здоровья. </w:t>
            </w:r>
          </w:p>
          <w:p w:rsidR="00AE1EDC" w:rsidRPr="00477F98" w:rsidRDefault="00AE1EDC" w:rsidP="000A71A3">
            <w:pPr>
              <w:pStyle w:val="a3"/>
              <w:rPr>
                <w:sz w:val="28"/>
                <w:szCs w:val="28"/>
              </w:rPr>
            </w:pPr>
          </w:p>
        </w:tc>
        <w:tc>
          <w:tcPr>
            <w:tcW w:w="2835" w:type="dxa"/>
            <w:gridSpan w:val="5"/>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 xml:space="preserve">Звук [ф] </w:t>
            </w:r>
          </w:p>
        </w:tc>
        <w:tc>
          <w:tcPr>
            <w:tcW w:w="2554" w:type="dxa"/>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Звук [ю].</w:t>
            </w:r>
          </w:p>
          <w:p w:rsidR="00AE1EDC" w:rsidRPr="00477F98" w:rsidRDefault="00AE1EDC" w:rsidP="000A71A3">
            <w:pPr>
              <w:pStyle w:val="a3"/>
              <w:rPr>
                <w:sz w:val="28"/>
                <w:szCs w:val="28"/>
              </w:rPr>
            </w:pPr>
            <w:r w:rsidRPr="00477F98">
              <w:rPr>
                <w:sz w:val="28"/>
                <w:szCs w:val="28"/>
              </w:rPr>
              <w:t xml:space="preserve"> Буква  Ю</w:t>
            </w:r>
          </w:p>
        </w:tc>
      </w:tr>
      <w:tr w:rsidR="00AE1EDC" w:rsidRPr="00477F98" w:rsidTr="005C2DFD">
        <w:trPr>
          <w:gridAfter w:val="3"/>
          <w:wAfter w:w="5776" w:type="dxa"/>
          <w:trHeight w:val="157"/>
        </w:trPr>
        <w:tc>
          <w:tcPr>
            <w:tcW w:w="1129" w:type="dxa"/>
            <w:gridSpan w:val="3"/>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lang w:val="en-US"/>
              </w:rPr>
              <w:t>II</w:t>
            </w:r>
          </w:p>
        </w:tc>
        <w:tc>
          <w:tcPr>
            <w:tcW w:w="4114" w:type="dxa"/>
            <w:gridSpan w:val="4"/>
          </w:tcPr>
          <w:p w:rsidR="00AE1EDC" w:rsidRPr="00477F98" w:rsidRDefault="00AE1EDC" w:rsidP="000A71A3">
            <w:pPr>
              <w:pStyle w:val="a3"/>
              <w:rPr>
                <w:sz w:val="28"/>
                <w:szCs w:val="28"/>
              </w:rPr>
            </w:pPr>
          </w:p>
          <w:p w:rsidR="00AE1EDC" w:rsidRPr="00477F98" w:rsidRDefault="000A71A3" w:rsidP="000A71A3">
            <w:pPr>
              <w:pStyle w:val="a3"/>
              <w:rPr>
                <w:sz w:val="28"/>
                <w:szCs w:val="28"/>
              </w:rPr>
            </w:pPr>
            <w:r>
              <w:rPr>
                <w:sz w:val="28"/>
                <w:szCs w:val="28"/>
              </w:rPr>
              <w:t>Космические просторы</w:t>
            </w:r>
          </w:p>
          <w:p w:rsidR="00AE1EDC" w:rsidRPr="00477F98" w:rsidRDefault="00AE1EDC" w:rsidP="000A71A3">
            <w:pPr>
              <w:pStyle w:val="a3"/>
              <w:rPr>
                <w:sz w:val="28"/>
                <w:szCs w:val="28"/>
              </w:rPr>
            </w:pPr>
          </w:p>
        </w:tc>
        <w:tc>
          <w:tcPr>
            <w:tcW w:w="2835" w:type="dxa"/>
            <w:gridSpan w:val="5"/>
          </w:tcPr>
          <w:p w:rsidR="00AE1EDC" w:rsidRPr="00477F98" w:rsidRDefault="00AE1EDC" w:rsidP="000A71A3">
            <w:pPr>
              <w:pStyle w:val="a3"/>
              <w:rPr>
                <w:sz w:val="28"/>
                <w:szCs w:val="28"/>
              </w:rPr>
            </w:pPr>
            <w:r w:rsidRPr="00477F98">
              <w:rPr>
                <w:sz w:val="28"/>
                <w:szCs w:val="28"/>
              </w:rPr>
              <w:t>Звук [б]</w:t>
            </w:r>
          </w:p>
          <w:p w:rsidR="00AE1EDC" w:rsidRPr="00477F98" w:rsidRDefault="00AE1EDC" w:rsidP="000A71A3">
            <w:pPr>
              <w:pStyle w:val="a3"/>
              <w:rPr>
                <w:sz w:val="28"/>
                <w:szCs w:val="28"/>
              </w:rPr>
            </w:pPr>
          </w:p>
          <w:p w:rsidR="00AE1EDC" w:rsidRPr="00477F98" w:rsidRDefault="00AE1EDC" w:rsidP="000A71A3">
            <w:pPr>
              <w:pStyle w:val="a3"/>
              <w:rPr>
                <w:sz w:val="28"/>
                <w:szCs w:val="28"/>
              </w:rPr>
            </w:pPr>
          </w:p>
        </w:tc>
        <w:tc>
          <w:tcPr>
            <w:tcW w:w="2554" w:type="dxa"/>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Звук [е].</w:t>
            </w:r>
          </w:p>
          <w:p w:rsidR="00AE1EDC" w:rsidRPr="00477F98" w:rsidRDefault="00AE1EDC" w:rsidP="000A71A3">
            <w:pPr>
              <w:pStyle w:val="a3"/>
              <w:rPr>
                <w:sz w:val="28"/>
                <w:szCs w:val="28"/>
              </w:rPr>
            </w:pPr>
            <w:r w:rsidRPr="00477F98">
              <w:rPr>
                <w:sz w:val="28"/>
                <w:szCs w:val="28"/>
              </w:rPr>
              <w:t>Буква  Е</w:t>
            </w:r>
          </w:p>
        </w:tc>
      </w:tr>
      <w:tr w:rsidR="00AE1EDC" w:rsidRPr="00477F98" w:rsidTr="005C2DFD">
        <w:trPr>
          <w:gridAfter w:val="3"/>
          <w:wAfter w:w="5776" w:type="dxa"/>
          <w:trHeight w:val="157"/>
        </w:trPr>
        <w:tc>
          <w:tcPr>
            <w:tcW w:w="1129" w:type="dxa"/>
            <w:gridSpan w:val="3"/>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lang w:val="en-US"/>
              </w:rPr>
              <w:t>III</w:t>
            </w:r>
          </w:p>
        </w:tc>
        <w:tc>
          <w:tcPr>
            <w:tcW w:w="4114" w:type="dxa"/>
            <w:gridSpan w:val="4"/>
          </w:tcPr>
          <w:p w:rsidR="00AE1EDC" w:rsidRPr="00477F98" w:rsidRDefault="00AE1EDC" w:rsidP="000A71A3">
            <w:pPr>
              <w:pStyle w:val="a3"/>
              <w:rPr>
                <w:sz w:val="28"/>
                <w:szCs w:val="28"/>
              </w:rPr>
            </w:pPr>
          </w:p>
          <w:p w:rsidR="00AE1EDC" w:rsidRPr="00477F98" w:rsidRDefault="000A71A3" w:rsidP="000A71A3">
            <w:pPr>
              <w:pStyle w:val="a3"/>
              <w:rPr>
                <w:sz w:val="28"/>
                <w:szCs w:val="28"/>
              </w:rPr>
            </w:pPr>
            <w:r>
              <w:rPr>
                <w:sz w:val="28"/>
                <w:szCs w:val="28"/>
              </w:rPr>
              <w:t>Юный гражданин</w:t>
            </w:r>
          </w:p>
          <w:p w:rsidR="00AE1EDC" w:rsidRPr="00477F98" w:rsidRDefault="00AE1EDC" w:rsidP="000A71A3">
            <w:pPr>
              <w:pStyle w:val="a3"/>
              <w:rPr>
                <w:sz w:val="28"/>
                <w:szCs w:val="28"/>
              </w:rPr>
            </w:pPr>
          </w:p>
        </w:tc>
        <w:tc>
          <w:tcPr>
            <w:tcW w:w="2835" w:type="dxa"/>
            <w:gridSpan w:val="5"/>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Звуки [г], [гь]</w:t>
            </w:r>
          </w:p>
          <w:p w:rsidR="00AE1EDC" w:rsidRPr="00477F98" w:rsidRDefault="00AE1EDC" w:rsidP="000A71A3">
            <w:pPr>
              <w:pStyle w:val="a3"/>
              <w:rPr>
                <w:sz w:val="28"/>
                <w:szCs w:val="28"/>
              </w:rPr>
            </w:pPr>
          </w:p>
        </w:tc>
        <w:tc>
          <w:tcPr>
            <w:tcW w:w="2554" w:type="dxa"/>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Звук [ё].</w:t>
            </w:r>
          </w:p>
          <w:p w:rsidR="00AE1EDC" w:rsidRPr="00477F98" w:rsidRDefault="00AE1EDC" w:rsidP="000A71A3">
            <w:pPr>
              <w:pStyle w:val="a3"/>
              <w:rPr>
                <w:sz w:val="28"/>
                <w:szCs w:val="28"/>
              </w:rPr>
            </w:pPr>
            <w:r w:rsidRPr="00477F98">
              <w:rPr>
                <w:sz w:val="28"/>
                <w:szCs w:val="28"/>
              </w:rPr>
              <w:t>Буква  Ё</w:t>
            </w:r>
          </w:p>
        </w:tc>
      </w:tr>
      <w:tr w:rsidR="00AE1EDC" w:rsidRPr="00477F98" w:rsidTr="005C2DFD">
        <w:trPr>
          <w:gridAfter w:val="3"/>
          <w:wAfter w:w="5776" w:type="dxa"/>
          <w:trHeight w:val="157"/>
        </w:trPr>
        <w:tc>
          <w:tcPr>
            <w:tcW w:w="1129" w:type="dxa"/>
            <w:gridSpan w:val="3"/>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lang w:val="en-US"/>
              </w:rPr>
              <w:t>IV</w:t>
            </w:r>
          </w:p>
        </w:tc>
        <w:tc>
          <w:tcPr>
            <w:tcW w:w="4114" w:type="dxa"/>
            <w:gridSpan w:val="4"/>
          </w:tcPr>
          <w:p w:rsidR="00AE1EDC" w:rsidRPr="00477F98" w:rsidRDefault="00AE1EDC" w:rsidP="000A71A3">
            <w:pPr>
              <w:pStyle w:val="a3"/>
              <w:rPr>
                <w:sz w:val="28"/>
                <w:szCs w:val="28"/>
              </w:rPr>
            </w:pPr>
          </w:p>
          <w:p w:rsidR="00AE1EDC" w:rsidRPr="00477F98" w:rsidRDefault="000A71A3" w:rsidP="000A71A3">
            <w:pPr>
              <w:pStyle w:val="a3"/>
              <w:rPr>
                <w:sz w:val="28"/>
                <w:szCs w:val="28"/>
              </w:rPr>
            </w:pPr>
            <w:r>
              <w:rPr>
                <w:sz w:val="28"/>
                <w:szCs w:val="28"/>
              </w:rPr>
              <w:t>Дорожная азбука</w:t>
            </w:r>
          </w:p>
          <w:p w:rsidR="00AE1EDC" w:rsidRPr="00477F98" w:rsidRDefault="00AE1EDC" w:rsidP="000A71A3">
            <w:pPr>
              <w:pStyle w:val="a3"/>
              <w:rPr>
                <w:sz w:val="28"/>
                <w:szCs w:val="28"/>
              </w:rPr>
            </w:pPr>
          </w:p>
        </w:tc>
        <w:tc>
          <w:tcPr>
            <w:tcW w:w="2835" w:type="dxa"/>
            <w:gridSpan w:val="5"/>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Звук [с], [сь]</w:t>
            </w:r>
          </w:p>
          <w:p w:rsidR="00AE1EDC" w:rsidRPr="00477F98" w:rsidRDefault="00AE1EDC" w:rsidP="000A71A3">
            <w:pPr>
              <w:pStyle w:val="a3"/>
              <w:rPr>
                <w:sz w:val="28"/>
                <w:szCs w:val="28"/>
              </w:rPr>
            </w:pPr>
          </w:p>
        </w:tc>
        <w:tc>
          <w:tcPr>
            <w:tcW w:w="2554" w:type="dxa"/>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Буква  Ъ</w:t>
            </w:r>
          </w:p>
          <w:p w:rsidR="00AE1EDC" w:rsidRPr="00477F98" w:rsidRDefault="00AE1EDC" w:rsidP="000A71A3">
            <w:pPr>
              <w:pStyle w:val="a3"/>
              <w:rPr>
                <w:sz w:val="28"/>
                <w:szCs w:val="28"/>
              </w:rPr>
            </w:pPr>
            <w:r w:rsidRPr="00477F98">
              <w:rPr>
                <w:sz w:val="28"/>
                <w:szCs w:val="28"/>
              </w:rPr>
              <w:t>Буква  Ь</w:t>
            </w:r>
          </w:p>
          <w:p w:rsidR="00AE1EDC" w:rsidRPr="00477F98" w:rsidRDefault="00AE1EDC" w:rsidP="000A71A3">
            <w:pPr>
              <w:pStyle w:val="a3"/>
              <w:rPr>
                <w:sz w:val="28"/>
                <w:szCs w:val="28"/>
              </w:rPr>
            </w:pPr>
          </w:p>
        </w:tc>
      </w:tr>
      <w:tr w:rsidR="00AE1EDC" w:rsidRPr="00477F98" w:rsidTr="005C2DFD">
        <w:trPr>
          <w:gridAfter w:val="3"/>
          <w:wAfter w:w="5776" w:type="dxa"/>
          <w:trHeight w:val="765"/>
        </w:trPr>
        <w:tc>
          <w:tcPr>
            <w:tcW w:w="1129" w:type="dxa"/>
            <w:gridSpan w:val="3"/>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color w:val="0000FF"/>
                <w:sz w:val="28"/>
                <w:szCs w:val="28"/>
              </w:rPr>
              <w:t>май</w:t>
            </w:r>
          </w:p>
        </w:tc>
        <w:tc>
          <w:tcPr>
            <w:tcW w:w="9503" w:type="dxa"/>
            <w:gridSpan w:val="10"/>
          </w:tcPr>
          <w:p w:rsidR="00AE1EDC" w:rsidRPr="00477F98" w:rsidRDefault="00AE1EDC" w:rsidP="000A71A3">
            <w:pPr>
              <w:pStyle w:val="a3"/>
              <w:rPr>
                <w:sz w:val="28"/>
                <w:szCs w:val="28"/>
              </w:rPr>
            </w:pPr>
          </w:p>
        </w:tc>
      </w:tr>
      <w:tr w:rsidR="00AE1EDC" w:rsidRPr="00477F98" w:rsidTr="005C2DFD">
        <w:trPr>
          <w:gridAfter w:val="3"/>
          <w:wAfter w:w="5776" w:type="dxa"/>
          <w:trHeight w:val="157"/>
        </w:trPr>
        <w:tc>
          <w:tcPr>
            <w:tcW w:w="1129" w:type="dxa"/>
            <w:gridSpan w:val="3"/>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lang w:val="en-US"/>
              </w:rPr>
              <w:t>I</w:t>
            </w:r>
          </w:p>
        </w:tc>
        <w:tc>
          <w:tcPr>
            <w:tcW w:w="4114" w:type="dxa"/>
            <w:gridSpan w:val="4"/>
          </w:tcPr>
          <w:p w:rsidR="00AE1EDC" w:rsidRPr="00477F98" w:rsidRDefault="00AE1EDC" w:rsidP="000A71A3">
            <w:pPr>
              <w:pStyle w:val="a3"/>
              <w:rPr>
                <w:sz w:val="28"/>
                <w:szCs w:val="28"/>
              </w:rPr>
            </w:pPr>
          </w:p>
          <w:p w:rsidR="00AE1EDC" w:rsidRPr="00477F98" w:rsidRDefault="000A71A3" w:rsidP="000A71A3">
            <w:pPr>
              <w:pStyle w:val="a3"/>
              <w:rPr>
                <w:sz w:val="28"/>
                <w:szCs w:val="28"/>
              </w:rPr>
            </w:pPr>
            <w:r>
              <w:rPr>
                <w:sz w:val="28"/>
                <w:szCs w:val="28"/>
              </w:rPr>
              <w:t>9 МАЯ</w:t>
            </w:r>
          </w:p>
          <w:p w:rsidR="00AE1EDC" w:rsidRPr="00477F98" w:rsidRDefault="00AE1EDC" w:rsidP="000A71A3">
            <w:pPr>
              <w:pStyle w:val="a3"/>
              <w:rPr>
                <w:sz w:val="28"/>
                <w:szCs w:val="28"/>
              </w:rPr>
            </w:pPr>
          </w:p>
        </w:tc>
        <w:tc>
          <w:tcPr>
            <w:tcW w:w="2835" w:type="dxa"/>
            <w:gridSpan w:val="5"/>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Звук [з]</w:t>
            </w:r>
          </w:p>
          <w:p w:rsidR="00AE1EDC" w:rsidRPr="00477F98" w:rsidRDefault="00AE1EDC" w:rsidP="000A71A3">
            <w:pPr>
              <w:pStyle w:val="a3"/>
              <w:rPr>
                <w:sz w:val="28"/>
                <w:szCs w:val="28"/>
              </w:rPr>
            </w:pPr>
          </w:p>
        </w:tc>
        <w:tc>
          <w:tcPr>
            <w:tcW w:w="2554" w:type="dxa"/>
          </w:tcPr>
          <w:p w:rsidR="00AE1EDC" w:rsidRPr="00477F98" w:rsidRDefault="00AE1EDC" w:rsidP="000A71A3">
            <w:pPr>
              <w:pStyle w:val="a3"/>
              <w:rPr>
                <w:sz w:val="28"/>
                <w:szCs w:val="28"/>
              </w:rPr>
            </w:pPr>
            <w:r w:rsidRPr="00477F98">
              <w:rPr>
                <w:sz w:val="28"/>
                <w:szCs w:val="28"/>
              </w:rPr>
              <w:t>Парные согласные</w:t>
            </w:r>
          </w:p>
          <w:p w:rsidR="00AE1EDC" w:rsidRPr="00477F98" w:rsidRDefault="00AE1EDC" w:rsidP="000A71A3">
            <w:pPr>
              <w:pStyle w:val="a3"/>
              <w:rPr>
                <w:sz w:val="28"/>
                <w:szCs w:val="28"/>
              </w:rPr>
            </w:pPr>
          </w:p>
        </w:tc>
      </w:tr>
      <w:tr w:rsidR="000A71A3" w:rsidRPr="00477F98" w:rsidTr="005C2DFD">
        <w:trPr>
          <w:gridAfter w:val="3"/>
          <w:wAfter w:w="5776" w:type="dxa"/>
          <w:trHeight w:val="157"/>
        </w:trPr>
        <w:tc>
          <w:tcPr>
            <w:tcW w:w="1129" w:type="dxa"/>
            <w:gridSpan w:val="3"/>
          </w:tcPr>
          <w:p w:rsidR="000A71A3" w:rsidRPr="00477F98" w:rsidRDefault="000A71A3" w:rsidP="000A71A3">
            <w:pPr>
              <w:pStyle w:val="a3"/>
              <w:rPr>
                <w:sz w:val="28"/>
                <w:szCs w:val="28"/>
              </w:rPr>
            </w:pPr>
            <w:r w:rsidRPr="00477F98">
              <w:rPr>
                <w:sz w:val="28"/>
                <w:szCs w:val="28"/>
                <w:lang w:val="en-US"/>
              </w:rPr>
              <w:t>II</w:t>
            </w:r>
          </w:p>
        </w:tc>
        <w:tc>
          <w:tcPr>
            <w:tcW w:w="4114" w:type="dxa"/>
            <w:gridSpan w:val="4"/>
          </w:tcPr>
          <w:p w:rsidR="000A71A3" w:rsidRPr="00477F98" w:rsidRDefault="005C2DFD" w:rsidP="000A71A3">
            <w:pPr>
              <w:pStyle w:val="a3"/>
              <w:rPr>
                <w:sz w:val="28"/>
                <w:szCs w:val="28"/>
              </w:rPr>
            </w:pPr>
            <w:r>
              <w:rPr>
                <w:sz w:val="28"/>
                <w:szCs w:val="28"/>
              </w:rPr>
              <w:t>Искусство  и культура</w:t>
            </w:r>
          </w:p>
        </w:tc>
        <w:tc>
          <w:tcPr>
            <w:tcW w:w="2835" w:type="dxa"/>
            <w:gridSpan w:val="5"/>
          </w:tcPr>
          <w:p w:rsidR="005C2DFD" w:rsidRPr="00477F98" w:rsidRDefault="005C2DFD" w:rsidP="005C2DFD">
            <w:pPr>
              <w:pStyle w:val="a3"/>
              <w:rPr>
                <w:sz w:val="28"/>
                <w:szCs w:val="28"/>
              </w:rPr>
            </w:pPr>
            <w:r w:rsidRPr="00477F98">
              <w:rPr>
                <w:sz w:val="28"/>
                <w:szCs w:val="28"/>
              </w:rPr>
              <w:t>Звук [с], [з]</w:t>
            </w:r>
          </w:p>
          <w:p w:rsidR="000A71A3" w:rsidRPr="00477F98" w:rsidRDefault="000A71A3" w:rsidP="000A71A3">
            <w:pPr>
              <w:pStyle w:val="a3"/>
              <w:rPr>
                <w:sz w:val="28"/>
                <w:szCs w:val="28"/>
              </w:rPr>
            </w:pPr>
          </w:p>
        </w:tc>
        <w:tc>
          <w:tcPr>
            <w:tcW w:w="2554" w:type="dxa"/>
          </w:tcPr>
          <w:p w:rsidR="005C2DFD" w:rsidRPr="00477F98" w:rsidRDefault="005C2DFD" w:rsidP="005C2DFD">
            <w:pPr>
              <w:pStyle w:val="a3"/>
              <w:rPr>
                <w:sz w:val="28"/>
                <w:szCs w:val="28"/>
              </w:rPr>
            </w:pPr>
            <w:r w:rsidRPr="00477F98">
              <w:rPr>
                <w:sz w:val="28"/>
                <w:szCs w:val="28"/>
              </w:rPr>
              <w:t>Согласные, гласные</w:t>
            </w:r>
          </w:p>
          <w:p w:rsidR="000A71A3" w:rsidRPr="00477F98" w:rsidRDefault="000A71A3" w:rsidP="000A71A3">
            <w:pPr>
              <w:pStyle w:val="a3"/>
              <w:rPr>
                <w:sz w:val="28"/>
                <w:szCs w:val="28"/>
              </w:rPr>
            </w:pPr>
          </w:p>
        </w:tc>
      </w:tr>
      <w:tr w:rsidR="00AE1EDC" w:rsidRPr="00477F98" w:rsidTr="005C2DFD">
        <w:trPr>
          <w:gridAfter w:val="3"/>
          <w:wAfter w:w="5776" w:type="dxa"/>
          <w:trHeight w:val="157"/>
        </w:trPr>
        <w:tc>
          <w:tcPr>
            <w:tcW w:w="1129" w:type="dxa"/>
            <w:gridSpan w:val="3"/>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lang w:val="en-US"/>
              </w:rPr>
              <w:t>III</w:t>
            </w:r>
          </w:p>
        </w:tc>
        <w:tc>
          <w:tcPr>
            <w:tcW w:w="9503" w:type="dxa"/>
            <w:gridSpan w:val="10"/>
          </w:tcPr>
          <w:p w:rsidR="00AE1EDC" w:rsidRPr="00477F98" w:rsidRDefault="00AE1EDC" w:rsidP="000A71A3">
            <w:pPr>
              <w:pStyle w:val="a3"/>
              <w:rPr>
                <w:sz w:val="28"/>
                <w:szCs w:val="28"/>
              </w:rPr>
            </w:pPr>
          </w:p>
          <w:p w:rsidR="00AE1EDC" w:rsidRPr="00477F98" w:rsidRDefault="00AE1EDC" w:rsidP="000A71A3">
            <w:pPr>
              <w:pStyle w:val="a3"/>
              <w:rPr>
                <w:sz w:val="28"/>
                <w:szCs w:val="28"/>
              </w:rPr>
            </w:pPr>
            <w:r w:rsidRPr="00477F98">
              <w:rPr>
                <w:sz w:val="28"/>
                <w:szCs w:val="28"/>
              </w:rPr>
              <w:t>ИТОГОВОЕ ДИАГНОСТИЧЕСКОЕ  ОБСЛЕДОВАНИЕ</w:t>
            </w:r>
          </w:p>
        </w:tc>
      </w:tr>
    </w:tbl>
    <w:p w:rsidR="00AE1EDC" w:rsidRPr="00477F98" w:rsidRDefault="00AE1EDC" w:rsidP="00AE1EDC">
      <w:pPr>
        <w:rPr>
          <w:rFonts w:ascii="Times New Roman" w:hAnsi="Times New Roman"/>
          <w:sz w:val="28"/>
          <w:szCs w:val="28"/>
        </w:rPr>
      </w:pPr>
    </w:p>
    <w:p w:rsidR="00AE1EDC" w:rsidRDefault="00AE1EDC" w:rsidP="001E6547">
      <w:pPr>
        <w:spacing w:after="0" w:line="240" w:lineRule="auto"/>
        <w:jc w:val="both"/>
        <w:rPr>
          <w:rFonts w:ascii="Times New Roman" w:hAnsi="Times New Roman"/>
          <w:b/>
          <w:sz w:val="28"/>
          <w:szCs w:val="28"/>
        </w:rPr>
      </w:pPr>
    </w:p>
    <w:p w:rsidR="001E6547" w:rsidRPr="00DF3531" w:rsidRDefault="00B74A6A" w:rsidP="001E6547">
      <w:pPr>
        <w:spacing w:after="0" w:line="240" w:lineRule="auto"/>
        <w:jc w:val="both"/>
        <w:rPr>
          <w:rFonts w:ascii="Times New Roman" w:hAnsi="Times New Roman"/>
          <w:b/>
          <w:sz w:val="28"/>
          <w:szCs w:val="28"/>
        </w:rPr>
      </w:pPr>
      <w:r>
        <w:rPr>
          <w:rFonts w:ascii="Times New Roman" w:hAnsi="Times New Roman"/>
          <w:b/>
          <w:sz w:val="28"/>
          <w:szCs w:val="28"/>
        </w:rPr>
        <w:t>1</w:t>
      </w:r>
      <w:r w:rsidR="00AE1EDC">
        <w:rPr>
          <w:rFonts w:ascii="Times New Roman" w:hAnsi="Times New Roman"/>
          <w:b/>
          <w:sz w:val="28"/>
          <w:szCs w:val="28"/>
        </w:rPr>
        <w:t>.7.</w:t>
      </w:r>
      <w:r w:rsidR="001E6547" w:rsidRPr="00DF3531">
        <w:rPr>
          <w:rFonts w:ascii="Times New Roman" w:hAnsi="Times New Roman"/>
          <w:b/>
          <w:sz w:val="28"/>
          <w:szCs w:val="28"/>
        </w:rPr>
        <w:t xml:space="preserve"> Взаимодействие с участниками образовательного  процесса</w:t>
      </w:r>
    </w:p>
    <w:p w:rsidR="001E6547" w:rsidRPr="00DF3531" w:rsidRDefault="001E6547" w:rsidP="001E6547">
      <w:pPr>
        <w:spacing w:after="0" w:line="240" w:lineRule="auto"/>
        <w:ind w:firstLine="567"/>
        <w:jc w:val="both"/>
        <w:rPr>
          <w:rFonts w:ascii="Times New Roman" w:hAnsi="Times New Roman"/>
          <w:sz w:val="28"/>
          <w:szCs w:val="28"/>
        </w:rPr>
      </w:pPr>
      <w:r w:rsidRPr="00DF3531">
        <w:rPr>
          <w:rFonts w:ascii="Times New Roman" w:hAnsi="Times New Roman"/>
          <w:sz w:val="28"/>
          <w:szCs w:val="28"/>
        </w:rPr>
        <w:t>Комплексный и системный подход к решению проблем, связанных с речевыми нарушениями у дошкольников, является основой для взаимодействия специалистов. Современный взгляд на проблему помощи детям с тяжелыми нарушениями речи, особыми потребностями и ограниченными возможностями здоровья и развития предполагает именно целостный комплекс организации психолого-педагогической работы всеми специалистами междисциплинарного взаимодействия.</w:t>
      </w:r>
    </w:p>
    <w:p w:rsidR="001E6547" w:rsidRDefault="001E6547" w:rsidP="001E6547">
      <w:pPr>
        <w:spacing w:after="0" w:line="240" w:lineRule="auto"/>
        <w:ind w:firstLine="567"/>
        <w:jc w:val="both"/>
        <w:rPr>
          <w:rFonts w:ascii="Times New Roman" w:hAnsi="Times New Roman"/>
          <w:i/>
          <w:sz w:val="28"/>
          <w:szCs w:val="28"/>
        </w:rPr>
      </w:pPr>
    </w:p>
    <w:p w:rsidR="001E6547" w:rsidRPr="00A73DBF" w:rsidRDefault="001E6547" w:rsidP="001E6547">
      <w:pPr>
        <w:spacing w:after="0" w:line="240" w:lineRule="auto"/>
        <w:jc w:val="both"/>
        <w:rPr>
          <w:rFonts w:ascii="Times New Roman" w:hAnsi="Times New Roman"/>
          <w:sz w:val="28"/>
          <w:szCs w:val="28"/>
        </w:rPr>
      </w:pPr>
      <w:r w:rsidRPr="00A73DBF">
        <w:rPr>
          <w:rFonts w:ascii="Times New Roman" w:hAnsi="Times New Roman"/>
          <w:b/>
          <w:bCs/>
          <w:i/>
          <w:iCs/>
          <w:sz w:val="28"/>
          <w:szCs w:val="28"/>
        </w:rPr>
        <w:t>Совместная деятельность с воспитателями.</w:t>
      </w:r>
    </w:p>
    <w:p w:rsidR="001E6547" w:rsidRPr="00A73DBF" w:rsidRDefault="001E6547" w:rsidP="001E6547">
      <w:pPr>
        <w:spacing w:after="0" w:line="240" w:lineRule="auto"/>
        <w:jc w:val="both"/>
        <w:rPr>
          <w:rFonts w:ascii="Times New Roman" w:hAnsi="Times New Roman"/>
          <w:sz w:val="28"/>
          <w:szCs w:val="28"/>
        </w:rPr>
      </w:pPr>
      <w:r w:rsidRPr="00A73DBF">
        <w:rPr>
          <w:rFonts w:ascii="Times New Roman" w:hAnsi="Times New Roman"/>
          <w:sz w:val="28"/>
          <w:szCs w:val="28"/>
        </w:rPr>
        <w:t xml:space="preserve">     Эффективность коррекционно-развивающей работы определяется четкой организацией  жизни детей в период их пребывания в детском саду, правильным распределением нагрузки в течение дня и преемственностью в работе логопеда и воспитателя, обеспечение единства их требований при выполнении основных задач программного обучения. </w:t>
      </w:r>
    </w:p>
    <w:p w:rsidR="001E6547" w:rsidRPr="00A73DBF" w:rsidRDefault="001E6547" w:rsidP="001E6547">
      <w:pPr>
        <w:spacing w:after="0" w:line="240" w:lineRule="auto"/>
        <w:ind w:firstLine="360"/>
        <w:jc w:val="both"/>
        <w:rPr>
          <w:rFonts w:ascii="Times New Roman" w:hAnsi="Times New Roman"/>
          <w:sz w:val="28"/>
          <w:szCs w:val="28"/>
        </w:rPr>
      </w:pPr>
      <w:r w:rsidRPr="00A73DBF">
        <w:rPr>
          <w:rFonts w:ascii="Times New Roman" w:hAnsi="Times New Roman"/>
          <w:sz w:val="28"/>
          <w:szCs w:val="28"/>
        </w:rPr>
        <w:t xml:space="preserve">      В целом логопедическая работа содержит два вида преемственной взаимосвязи логопеда и педагогов: в развитии (коррекции) речи и в развитии </w:t>
      </w:r>
      <w:r>
        <w:rPr>
          <w:rFonts w:ascii="Times New Roman" w:hAnsi="Times New Roman"/>
          <w:sz w:val="28"/>
          <w:szCs w:val="28"/>
        </w:rPr>
        <w:t>(</w:t>
      </w:r>
      <w:r w:rsidRPr="00A73DBF">
        <w:rPr>
          <w:rFonts w:ascii="Times New Roman" w:hAnsi="Times New Roman"/>
          <w:sz w:val="28"/>
          <w:szCs w:val="28"/>
        </w:rPr>
        <w:t>коррекции) внеречевых психических процессов и функций.</w:t>
      </w:r>
    </w:p>
    <w:p w:rsidR="001E6547" w:rsidRPr="00A73DBF" w:rsidRDefault="001E6547" w:rsidP="001E6547">
      <w:pPr>
        <w:spacing w:after="0" w:line="240" w:lineRule="auto"/>
        <w:ind w:firstLine="360"/>
        <w:jc w:val="both"/>
        <w:rPr>
          <w:rFonts w:ascii="Times New Roman" w:hAnsi="Times New Roman"/>
          <w:sz w:val="28"/>
          <w:szCs w:val="28"/>
        </w:rPr>
      </w:pPr>
      <w:r w:rsidRPr="00A73DBF">
        <w:rPr>
          <w:rFonts w:ascii="Times New Roman" w:hAnsi="Times New Roman"/>
          <w:sz w:val="28"/>
          <w:szCs w:val="28"/>
        </w:rPr>
        <w:lastRenderedPageBreak/>
        <w:t xml:space="preserve">      Здесь важно учитывать, что основную работу по формированию правильных первичных речевых навыков проводит логопед, а воспитатели включаются в нее на этапе закрепления уже в определенной степени сформированных речевых автоматизмов. В то же время воспитатели берут на себя ведущую роль в процессе формирования внеречевых психических процессов и расширения кругозора детей, обеспечивают условия для сохранения и поддержания их нравственного и физического благополучия.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 </w:t>
      </w:r>
    </w:p>
    <w:p w:rsidR="001E6547" w:rsidRPr="002379D3" w:rsidRDefault="001E6547" w:rsidP="001E6547">
      <w:pPr>
        <w:spacing w:after="0" w:line="240" w:lineRule="auto"/>
        <w:ind w:firstLine="567"/>
        <w:jc w:val="both"/>
        <w:rPr>
          <w:rFonts w:ascii="Times New Roman" w:hAnsi="Times New Roman"/>
          <w:sz w:val="28"/>
          <w:szCs w:val="28"/>
        </w:rPr>
      </w:pPr>
      <w:r w:rsidRPr="002379D3">
        <w:rPr>
          <w:rFonts w:ascii="Times New Roman" w:hAnsi="Times New Roman"/>
          <w:i/>
          <w:sz w:val="28"/>
          <w:szCs w:val="28"/>
        </w:rPr>
        <w:t>Воспитатели групп</w:t>
      </w:r>
      <w:r w:rsidRPr="002379D3">
        <w:rPr>
          <w:rFonts w:ascii="Times New Roman" w:hAnsi="Times New Roman"/>
          <w:sz w:val="28"/>
          <w:szCs w:val="28"/>
        </w:rPr>
        <w:t xml:space="preserve">  контролируют речь детей во время своих занятий и во время режимных моментов, способствуют автоматизации поставленных звуков, развивают мелкую моторику, фонематическое восприятие, формируют первоначальные навыки звукового анализа и синтеза, расширяют словарный запас, совершенствуют грамматических строй и связную речь.</w:t>
      </w:r>
    </w:p>
    <w:p w:rsidR="001E6547" w:rsidRPr="00A73DBF" w:rsidRDefault="001E6547" w:rsidP="001E6547">
      <w:pPr>
        <w:spacing w:after="0" w:line="240" w:lineRule="auto"/>
        <w:ind w:firstLine="567"/>
        <w:jc w:val="both"/>
        <w:rPr>
          <w:rFonts w:ascii="Times New Roman" w:hAnsi="Times New Roman"/>
          <w:sz w:val="28"/>
          <w:szCs w:val="28"/>
        </w:rPr>
      </w:pPr>
      <w:r w:rsidRPr="00A73DBF">
        <w:rPr>
          <w:rFonts w:ascii="Times New Roman" w:hAnsi="Times New Roman"/>
          <w:sz w:val="28"/>
          <w:szCs w:val="28"/>
        </w:rPr>
        <w:t xml:space="preserve">Основными задачами совместной коррекционной работы логопеда и воспитателя являются. </w:t>
      </w:r>
    </w:p>
    <w:p w:rsidR="001E6547" w:rsidRPr="00A73DBF" w:rsidRDefault="001E6547" w:rsidP="001E6547">
      <w:pPr>
        <w:spacing w:after="0" w:line="240" w:lineRule="auto"/>
        <w:ind w:firstLine="426"/>
        <w:jc w:val="both"/>
        <w:rPr>
          <w:rFonts w:ascii="Times New Roman" w:hAnsi="Times New Roman"/>
          <w:sz w:val="28"/>
          <w:szCs w:val="28"/>
        </w:rPr>
      </w:pPr>
      <w:r w:rsidRPr="00A73DBF">
        <w:rPr>
          <w:rFonts w:ascii="Times New Roman" w:hAnsi="Times New Roman"/>
          <w:sz w:val="28"/>
          <w:szCs w:val="28"/>
        </w:rPr>
        <w:t>1.</w:t>
      </w:r>
      <w:r w:rsidRPr="00A73DBF">
        <w:rPr>
          <w:rFonts w:ascii="Times New Roman" w:hAnsi="Times New Roman"/>
          <w:sz w:val="28"/>
          <w:szCs w:val="28"/>
        </w:rPr>
        <w:tab/>
        <w:t xml:space="preserve">Практическое усвоение лексических и грамматических средств языка. </w:t>
      </w:r>
    </w:p>
    <w:p w:rsidR="001E6547" w:rsidRPr="00A73DBF" w:rsidRDefault="001E6547" w:rsidP="001E6547">
      <w:pPr>
        <w:spacing w:after="0" w:line="240" w:lineRule="auto"/>
        <w:ind w:firstLine="426"/>
        <w:jc w:val="both"/>
        <w:rPr>
          <w:rFonts w:ascii="Times New Roman" w:hAnsi="Times New Roman"/>
          <w:sz w:val="28"/>
          <w:szCs w:val="28"/>
        </w:rPr>
      </w:pPr>
      <w:r w:rsidRPr="00A73DBF">
        <w:rPr>
          <w:rFonts w:ascii="Times New Roman" w:hAnsi="Times New Roman"/>
          <w:sz w:val="28"/>
          <w:szCs w:val="28"/>
        </w:rPr>
        <w:t>2.</w:t>
      </w:r>
      <w:r w:rsidRPr="00A73DBF">
        <w:rPr>
          <w:rFonts w:ascii="Times New Roman" w:hAnsi="Times New Roman"/>
          <w:sz w:val="28"/>
          <w:szCs w:val="28"/>
        </w:rPr>
        <w:tab/>
        <w:t xml:space="preserve">Формирование правильного произношения. </w:t>
      </w:r>
    </w:p>
    <w:p w:rsidR="001E6547" w:rsidRPr="00A73DBF" w:rsidRDefault="001E6547" w:rsidP="001E6547">
      <w:pPr>
        <w:spacing w:after="0" w:line="240" w:lineRule="auto"/>
        <w:ind w:firstLine="426"/>
        <w:jc w:val="both"/>
        <w:rPr>
          <w:rFonts w:ascii="Times New Roman" w:hAnsi="Times New Roman"/>
          <w:sz w:val="28"/>
          <w:szCs w:val="28"/>
        </w:rPr>
      </w:pPr>
      <w:r w:rsidRPr="00A73DBF">
        <w:rPr>
          <w:rFonts w:ascii="Times New Roman" w:hAnsi="Times New Roman"/>
          <w:sz w:val="28"/>
          <w:szCs w:val="28"/>
        </w:rPr>
        <w:t>3.</w:t>
      </w:r>
      <w:r w:rsidRPr="00A73DBF">
        <w:rPr>
          <w:rFonts w:ascii="Times New Roman" w:hAnsi="Times New Roman"/>
          <w:sz w:val="28"/>
          <w:szCs w:val="28"/>
        </w:rPr>
        <w:tab/>
        <w:t xml:space="preserve">Подготовка к обучению грамоте, овладение элементами грамоты. </w:t>
      </w:r>
    </w:p>
    <w:p w:rsidR="001E6547" w:rsidRPr="00A73DBF" w:rsidRDefault="001E6547" w:rsidP="001E6547">
      <w:pPr>
        <w:spacing w:after="0" w:line="240" w:lineRule="auto"/>
        <w:ind w:firstLine="426"/>
        <w:jc w:val="both"/>
        <w:rPr>
          <w:rFonts w:ascii="Times New Roman" w:hAnsi="Times New Roman"/>
          <w:sz w:val="28"/>
          <w:szCs w:val="28"/>
        </w:rPr>
      </w:pPr>
      <w:r w:rsidRPr="00A73DBF">
        <w:rPr>
          <w:rFonts w:ascii="Times New Roman" w:hAnsi="Times New Roman"/>
          <w:sz w:val="28"/>
          <w:szCs w:val="28"/>
        </w:rPr>
        <w:t>4.</w:t>
      </w:r>
      <w:r w:rsidRPr="00A73DBF">
        <w:rPr>
          <w:rFonts w:ascii="Times New Roman" w:hAnsi="Times New Roman"/>
          <w:sz w:val="28"/>
          <w:szCs w:val="28"/>
        </w:rPr>
        <w:tab/>
        <w:t>Развитие навыка связной речи.</w:t>
      </w:r>
    </w:p>
    <w:p w:rsidR="001E6547" w:rsidRPr="00D5147B" w:rsidRDefault="001E6547" w:rsidP="001E6547">
      <w:pPr>
        <w:spacing w:after="0" w:line="240" w:lineRule="auto"/>
        <w:ind w:firstLine="709"/>
        <w:jc w:val="both"/>
        <w:rPr>
          <w:rFonts w:ascii="Times New Roman" w:hAnsi="Times New Roman"/>
          <w:sz w:val="28"/>
          <w:szCs w:val="28"/>
        </w:rPr>
      </w:pPr>
      <w:r w:rsidRPr="00A73DBF">
        <w:rPr>
          <w:rFonts w:ascii="Times New Roman" w:hAnsi="Times New Roman"/>
          <w:sz w:val="28"/>
          <w:szCs w:val="28"/>
        </w:rPr>
        <w:t>Вместе с тем функции воспитателя и логопеда должны быть достаточно четко определены и разграничены:</w:t>
      </w:r>
    </w:p>
    <w:p w:rsidR="001E6547" w:rsidRPr="00D5147B" w:rsidRDefault="001E6547" w:rsidP="001E6547">
      <w:pPr>
        <w:spacing w:after="0" w:line="240" w:lineRule="auto"/>
        <w:ind w:firstLine="709"/>
        <w:jc w:val="both"/>
        <w:rPr>
          <w:rFonts w:ascii="Times New Roman" w:hAnsi="Times New Roman"/>
          <w:sz w:val="28"/>
          <w:szCs w:val="28"/>
        </w:rPr>
      </w:pPr>
    </w:p>
    <w:tbl>
      <w:tblPr>
        <w:tblW w:w="5000" w:type="pct"/>
        <w:tblCellSpacing w:w="15" w:type="dxa"/>
        <w:tblInd w:w="15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4810"/>
        <w:gridCol w:w="4845"/>
      </w:tblGrid>
      <w:tr w:rsidR="001E6547" w:rsidRPr="00A73DBF" w:rsidTr="001E65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E6547" w:rsidRPr="00A73DBF" w:rsidRDefault="001E6547" w:rsidP="001E6547">
            <w:pPr>
              <w:spacing w:after="0" w:line="240" w:lineRule="auto"/>
              <w:jc w:val="center"/>
              <w:rPr>
                <w:rFonts w:ascii="Times New Roman" w:hAnsi="Times New Roman"/>
                <w:b/>
                <w:bCs/>
                <w:sz w:val="28"/>
                <w:szCs w:val="28"/>
              </w:rPr>
            </w:pPr>
            <w:r w:rsidRPr="00A73DBF">
              <w:rPr>
                <w:rFonts w:ascii="Times New Roman" w:hAnsi="Times New Roman"/>
                <w:b/>
                <w:bCs/>
                <w:sz w:val="28"/>
                <w:szCs w:val="28"/>
              </w:rPr>
              <w:t>Задачи, стоящие перед учителем-логопедом</w:t>
            </w:r>
          </w:p>
        </w:tc>
        <w:tc>
          <w:tcPr>
            <w:tcW w:w="0" w:type="auto"/>
            <w:tcBorders>
              <w:top w:val="outset" w:sz="6" w:space="0" w:color="auto"/>
              <w:left w:val="outset" w:sz="6" w:space="0" w:color="auto"/>
              <w:bottom w:val="outset" w:sz="6" w:space="0" w:color="auto"/>
              <w:right w:val="outset" w:sz="6" w:space="0" w:color="auto"/>
            </w:tcBorders>
            <w:vAlign w:val="center"/>
          </w:tcPr>
          <w:p w:rsidR="001E6547" w:rsidRPr="00A73DBF" w:rsidRDefault="001E6547" w:rsidP="001E6547">
            <w:pPr>
              <w:spacing w:after="0" w:line="240" w:lineRule="auto"/>
              <w:jc w:val="center"/>
              <w:rPr>
                <w:rFonts w:ascii="Times New Roman" w:hAnsi="Times New Roman"/>
                <w:b/>
                <w:bCs/>
                <w:sz w:val="28"/>
                <w:szCs w:val="28"/>
              </w:rPr>
            </w:pPr>
            <w:r w:rsidRPr="00A73DBF">
              <w:rPr>
                <w:rFonts w:ascii="Times New Roman" w:hAnsi="Times New Roman"/>
                <w:b/>
                <w:bCs/>
                <w:sz w:val="28"/>
                <w:szCs w:val="28"/>
              </w:rPr>
              <w:t>Задачи, стоящие перед воспитателем</w:t>
            </w:r>
          </w:p>
        </w:tc>
      </w:tr>
      <w:tr w:rsidR="001E6547" w:rsidRPr="00A73DBF" w:rsidTr="001E6547">
        <w:trPr>
          <w:trHeight w:val="1475"/>
          <w:tblCellSpacing w:w="15" w:type="dxa"/>
        </w:trPr>
        <w:tc>
          <w:tcPr>
            <w:tcW w:w="0" w:type="auto"/>
            <w:tcBorders>
              <w:top w:val="outset" w:sz="6" w:space="0" w:color="auto"/>
              <w:left w:val="outset" w:sz="6" w:space="0" w:color="auto"/>
              <w:bottom w:val="outset" w:sz="6" w:space="0" w:color="auto"/>
              <w:right w:val="outset" w:sz="6" w:space="0" w:color="auto"/>
            </w:tcBorders>
          </w:tcPr>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1. Создание условий для проявления речевой активности и подражательности, преодоления речевого негативизма</w:t>
            </w:r>
          </w:p>
        </w:tc>
        <w:tc>
          <w:tcPr>
            <w:tcW w:w="2477" w:type="pct"/>
            <w:tcBorders>
              <w:top w:val="outset" w:sz="6" w:space="0" w:color="auto"/>
              <w:left w:val="outset" w:sz="6" w:space="0" w:color="auto"/>
              <w:bottom w:val="outset" w:sz="6" w:space="0" w:color="auto"/>
              <w:right w:val="outset" w:sz="6" w:space="0" w:color="auto"/>
            </w:tcBorders>
          </w:tcPr>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1. Создание обстановки эмоционального благополучия детей в группе</w:t>
            </w:r>
          </w:p>
        </w:tc>
      </w:tr>
      <w:tr w:rsidR="001E6547" w:rsidRPr="00A73DBF" w:rsidTr="001E6547">
        <w:trPr>
          <w:tblCellSpacing w:w="15" w:type="dxa"/>
        </w:trPr>
        <w:tc>
          <w:tcPr>
            <w:tcW w:w="2476" w:type="pct"/>
            <w:tcBorders>
              <w:top w:val="outset" w:sz="6" w:space="0" w:color="auto"/>
              <w:left w:val="outset" w:sz="6" w:space="0" w:color="auto"/>
              <w:bottom w:val="outset" w:sz="6" w:space="0" w:color="auto"/>
              <w:right w:val="outset" w:sz="6" w:space="0" w:color="auto"/>
            </w:tcBorders>
          </w:tcPr>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2. Обследование речи детей, психических процессов, связанных с речью, двигательных навыков</w:t>
            </w:r>
          </w:p>
        </w:tc>
        <w:tc>
          <w:tcPr>
            <w:tcW w:w="2477" w:type="pct"/>
            <w:tcBorders>
              <w:top w:val="outset" w:sz="6" w:space="0" w:color="auto"/>
              <w:left w:val="outset" w:sz="6" w:space="0" w:color="auto"/>
              <w:bottom w:val="outset" w:sz="6" w:space="0" w:color="auto"/>
              <w:right w:val="outset" w:sz="6" w:space="0" w:color="auto"/>
            </w:tcBorders>
          </w:tcPr>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2. Обследование общего развития детей, состояния их знаний и навыков по программе предшествующей возрастной группы</w:t>
            </w:r>
          </w:p>
        </w:tc>
      </w:tr>
      <w:tr w:rsidR="001E6547" w:rsidRPr="00A73DBF" w:rsidTr="001E6547">
        <w:trPr>
          <w:tblCellSpacing w:w="15" w:type="dxa"/>
        </w:trPr>
        <w:tc>
          <w:tcPr>
            <w:tcW w:w="2476" w:type="pct"/>
            <w:tcBorders>
              <w:top w:val="outset" w:sz="6" w:space="0" w:color="auto"/>
              <w:left w:val="outset" w:sz="6" w:space="0" w:color="auto"/>
              <w:bottom w:val="outset" w:sz="6" w:space="0" w:color="auto"/>
              <w:right w:val="outset" w:sz="6" w:space="0" w:color="auto"/>
            </w:tcBorders>
          </w:tcPr>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3. Заполнение речевой карты, изучение результатов обследования и определение уровня речевого развития ребенка</w:t>
            </w:r>
          </w:p>
        </w:tc>
        <w:tc>
          <w:tcPr>
            <w:tcW w:w="2477" w:type="pct"/>
            <w:tcBorders>
              <w:top w:val="outset" w:sz="6" w:space="0" w:color="auto"/>
              <w:left w:val="outset" w:sz="6" w:space="0" w:color="auto"/>
              <w:bottom w:val="outset" w:sz="6" w:space="0" w:color="auto"/>
              <w:right w:val="outset" w:sz="6" w:space="0" w:color="auto"/>
            </w:tcBorders>
          </w:tcPr>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3. Наблюдение за ребенком в свободной деятельности с целью  выявления его потенциальных возможностей.</w:t>
            </w:r>
          </w:p>
        </w:tc>
      </w:tr>
      <w:tr w:rsidR="001E6547" w:rsidRPr="00A73DBF" w:rsidTr="001E6547">
        <w:trPr>
          <w:tblCellSpacing w:w="15" w:type="dxa"/>
        </w:trPr>
        <w:tc>
          <w:tcPr>
            <w:tcW w:w="0" w:type="auto"/>
            <w:gridSpan w:val="2"/>
            <w:tcBorders>
              <w:top w:val="outset" w:sz="6" w:space="0" w:color="auto"/>
              <w:left w:val="outset" w:sz="6" w:space="0" w:color="auto"/>
              <w:bottom w:val="outset" w:sz="6" w:space="0" w:color="auto"/>
              <w:right w:val="outset" w:sz="6" w:space="0" w:color="auto"/>
            </w:tcBorders>
          </w:tcPr>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4. Обсуждение результатов обследования. Составление психолого-</w:t>
            </w:r>
            <w:r w:rsidRPr="00A73DBF">
              <w:rPr>
                <w:rFonts w:ascii="Times New Roman" w:hAnsi="Times New Roman"/>
                <w:sz w:val="28"/>
                <w:szCs w:val="28"/>
              </w:rPr>
              <w:lastRenderedPageBreak/>
              <w:t>педагогической характеристики группы в целом</w:t>
            </w:r>
          </w:p>
        </w:tc>
      </w:tr>
      <w:tr w:rsidR="001E6547" w:rsidRPr="00A73DBF" w:rsidTr="001E6547">
        <w:trPr>
          <w:tblCellSpacing w:w="15" w:type="dxa"/>
        </w:trPr>
        <w:tc>
          <w:tcPr>
            <w:tcW w:w="2476" w:type="pct"/>
            <w:tcBorders>
              <w:top w:val="outset" w:sz="6" w:space="0" w:color="auto"/>
              <w:left w:val="outset" w:sz="6" w:space="0" w:color="auto"/>
              <w:bottom w:val="outset" w:sz="6" w:space="0" w:color="auto"/>
              <w:right w:val="outset" w:sz="6" w:space="0" w:color="auto"/>
            </w:tcBorders>
          </w:tcPr>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lastRenderedPageBreak/>
              <w:t>5. Развитие слухового внимания детей и сознательного восприятия речи</w:t>
            </w:r>
          </w:p>
        </w:tc>
        <w:tc>
          <w:tcPr>
            <w:tcW w:w="2477" w:type="pct"/>
            <w:tcBorders>
              <w:top w:val="outset" w:sz="6" w:space="0" w:color="auto"/>
              <w:left w:val="outset" w:sz="6" w:space="0" w:color="auto"/>
              <w:bottom w:val="outset" w:sz="6" w:space="0" w:color="auto"/>
              <w:right w:val="outset" w:sz="6" w:space="0" w:color="auto"/>
            </w:tcBorders>
          </w:tcPr>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5. Воспитание общего и речевого поведения детей, включая работу по развитию слухового внимания</w:t>
            </w:r>
          </w:p>
        </w:tc>
      </w:tr>
      <w:tr w:rsidR="001E6547" w:rsidRPr="00A73DBF" w:rsidTr="001E6547">
        <w:trPr>
          <w:tblCellSpacing w:w="15" w:type="dxa"/>
        </w:trPr>
        <w:tc>
          <w:tcPr>
            <w:tcW w:w="2476" w:type="pct"/>
            <w:tcBorders>
              <w:top w:val="outset" w:sz="6" w:space="0" w:color="auto"/>
              <w:left w:val="outset" w:sz="6" w:space="0" w:color="auto"/>
              <w:bottom w:val="outset" w:sz="6" w:space="0" w:color="auto"/>
              <w:right w:val="outset" w:sz="6" w:space="0" w:color="auto"/>
            </w:tcBorders>
          </w:tcPr>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6. Развитие зрительной, слуховой, вербальной памяти</w:t>
            </w:r>
          </w:p>
        </w:tc>
        <w:tc>
          <w:tcPr>
            <w:tcW w:w="2477" w:type="pct"/>
            <w:tcBorders>
              <w:top w:val="outset" w:sz="6" w:space="0" w:color="auto"/>
              <w:left w:val="outset" w:sz="6" w:space="0" w:color="auto"/>
              <w:bottom w:val="outset" w:sz="6" w:space="0" w:color="auto"/>
              <w:right w:val="outset" w:sz="6" w:space="0" w:color="auto"/>
            </w:tcBorders>
          </w:tcPr>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 xml:space="preserve">6. Расширение кругозора детей </w:t>
            </w:r>
          </w:p>
        </w:tc>
      </w:tr>
      <w:tr w:rsidR="001E6547" w:rsidRPr="00A73DBF" w:rsidTr="001E6547">
        <w:trPr>
          <w:tblCellSpacing w:w="15" w:type="dxa"/>
        </w:trPr>
        <w:tc>
          <w:tcPr>
            <w:tcW w:w="2476" w:type="pct"/>
            <w:tcBorders>
              <w:top w:val="outset" w:sz="6" w:space="0" w:color="auto"/>
              <w:left w:val="outset" w:sz="6" w:space="0" w:color="auto"/>
              <w:bottom w:val="outset" w:sz="6" w:space="0" w:color="auto"/>
              <w:right w:val="outset" w:sz="6" w:space="0" w:color="auto"/>
            </w:tcBorders>
          </w:tcPr>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7. Активизация словарного запаса, формирование обобщающих понятий</w:t>
            </w:r>
          </w:p>
        </w:tc>
        <w:tc>
          <w:tcPr>
            <w:tcW w:w="2477" w:type="pct"/>
            <w:tcBorders>
              <w:top w:val="outset" w:sz="6" w:space="0" w:color="auto"/>
              <w:left w:val="outset" w:sz="6" w:space="0" w:color="auto"/>
              <w:bottom w:val="outset" w:sz="6" w:space="0" w:color="auto"/>
              <w:right w:val="outset" w:sz="6" w:space="0" w:color="auto"/>
            </w:tcBorders>
          </w:tcPr>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7. Уточнение имеющегося словаря детей, расширение пассивного словарного запаса, его активизация по лексико-тематическим циклам</w:t>
            </w:r>
          </w:p>
        </w:tc>
      </w:tr>
      <w:tr w:rsidR="001E6547" w:rsidRPr="00A73DBF" w:rsidTr="001E6547">
        <w:trPr>
          <w:tblCellSpacing w:w="15" w:type="dxa"/>
        </w:trPr>
        <w:tc>
          <w:tcPr>
            <w:tcW w:w="2476" w:type="pct"/>
            <w:tcBorders>
              <w:top w:val="outset" w:sz="6" w:space="0" w:color="auto"/>
              <w:left w:val="outset" w:sz="6" w:space="0" w:color="auto"/>
              <w:bottom w:val="outset" w:sz="6" w:space="0" w:color="auto"/>
              <w:right w:val="outset" w:sz="6" w:space="0" w:color="auto"/>
            </w:tcBorders>
          </w:tcPr>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8. Обучение детей процессам анализа, синтеза, сравнения предметов по их составным частям, признакам, действиям</w:t>
            </w:r>
          </w:p>
        </w:tc>
        <w:tc>
          <w:tcPr>
            <w:tcW w:w="2477" w:type="pct"/>
            <w:tcBorders>
              <w:top w:val="outset" w:sz="6" w:space="0" w:color="auto"/>
              <w:left w:val="outset" w:sz="6" w:space="0" w:color="auto"/>
              <w:bottom w:val="outset" w:sz="6" w:space="0" w:color="auto"/>
              <w:right w:val="outset" w:sz="6" w:space="0" w:color="auto"/>
            </w:tcBorders>
          </w:tcPr>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8. Развитие представлений детей о времени и пространстве, форме, величине и цвете предметов (сенсорное воспитание детей)</w:t>
            </w:r>
          </w:p>
        </w:tc>
      </w:tr>
      <w:tr w:rsidR="001E6547" w:rsidRPr="00A73DBF" w:rsidTr="001E6547">
        <w:trPr>
          <w:tblCellSpacing w:w="15" w:type="dxa"/>
        </w:trPr>
        <w:tc>
          <w:tcPr>
            <w:tcW w:w="2476" w:type="pct"/>
            <w:tcBorders>
              <w:top w:val="outset" w:sz="6" w:space="0" w:color="auto"/>
              <w:left w:val="outset" w:sz="6" w:space="0" w:color="auto"/>
              <w:bottom w:val="outset" w:sz="6" w:space="0" w:color="auto"/>
              <w:right w:val="outset" w:sz="6" w:space="0" w:color="auto"/>
            </w:tcBorders>
          </w:tcPr>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9. Развитие подвижности речевого аппарата, речевого дыхания и на этой основе работа по коррекции звукопроизношения</w:t>
            </w:r>
          </w:p>
        </w:tc>
        <w:tc>
          <w:tcPr>
            <w:tcW w:w="2477" w:type="pct"/>
            <w:tcBorders>
              <w:top w:val="outset" w:sz="6" w:space="0" w:color="auto"/>
              <w:left w:val="outset" w:sz="6" w:space="0" w:color="auto"/>
              <w:bottom w:val="outset" w:sz="6" w:space="0" w:color="auto"/>
              <w:right w:val="outset" w:sz="6" w:space="0" w:color="auto"/>
            </w:tcBorders>
          </w:tcPr>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9. Развитие общей, мелкой и артикуляционной моторики детей</w:t>
            </w:r>
          </w:p>
        </w:tc>
      </w:tr>
      <w:tr w:rsidR="001E6547" w:rsidRPr="00A73DBF" w:rsidTr="001E6547">
        <w:trPr>
          <w:tblCellSpacing w:w="15" w:type="dxa"/>
        </w:trPr>
        <w:tc>
          <w:tcPr>
            <w:tcW w:w="2476" w:type="pct"/>
            <w:tcBorders>
              <w:top w:val="outset" w:sz="6" w:space="0" w:color="auto"/>
              <w:left w:val="outset" w:sz="6" w:space="0" w:color="auto"/>
              <w:bottom w:val="outset" w:sz="6" w:space="0" w:color="auto"/>
              <w:right w:val="outset" w:sz="6" w:space="0" w:color="auto"/>
            </w:tcBorders>
          </w:tcPr>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10. Развитие фонематического восприятия детей</w:t>
            </w:r>
          </w:p>
        </w:tc>
        <w:tc>
          <w:tcPr>
            <w:tcW w:w="2477" w:type="pct"/>
            <w:tcBorders>
              <w:top w:val="outset" w:sz="6" w:space="0" w:color="auto"/>
              <w:left w:val="outset" w:sz="6" w:space="0" w:color="auto"/>
              <w:bottom w:val="outset" w:sz="6" w:space="0" w:color="auto"/>
              <w:right w:val="outset" w:sz="6" w:space="0" w:color="auto"/>
            </w:tcBorders>
          </w:tcPr>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10. Подготовка детей к предстоящему логопедическому занятию, включая выполнение заданий и рекомендаций логопеда</w:t>
            </w:r>
          </w:p>
        </w:tc>
      </w:tr>
      <w:tr w:rsidR="001E6547" w:rsidRPr="00A73DBF" w:rsidTr="001E6547">
        <w:trPr>
          <w:tblCellSpacing w:w="15" w:type="dxa"/>
        </w:trPr>
        <w:tc>
          <w:tcPr>
            <w:tcW w:w="2476" w:type="pct"/>
            <w:tcBorders>
              <w:top w:val="outset" w:sz="6" w:space="0" w:color="auto"/>
              <w:left w:val="outset" w:sz="6" w:space="0" w:color="auto"/>
              <w:bottom w:val="outset" w:sz="6" w:space="0" w:color="auto"/>
              <w:right w:val="outset" w:sz="6" w:space="0" w:color="auto"/>
            </w:tcBorders>
          </w:tcPr>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11. Обучение детей процессам звуко-слогового анализа и синтеза слов, анализа предложений</w:t>
            </w:r>
          </w:p>
        </w:tc>
        <w:tc>
          <w:tcPr>
            <w:tcW w:w="2477" w:type="pct"/>
            <w:tcBorders>
              <w:top w:val="outset" w:sz="6" w:space="0" w:color="auto"/>
              <w:left w:val="outset" w:sz="6" w:space="0" w:color="auto"/>
              <w:bottom w:val="outset" w:sz="6" w:space="0" w:color="auto"/>
              <w:right w:val="outset" w:sz="6" w:space="0" w:color="auto"/>
            </w:tcBorders>
          </w:tcPr>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11. Закрепление речевых навыков, усвоенных детьми на логопедических занятиях</w:t>
            </w:r>
          </w:p>
        </w:tc>
      </w:tr>
      <w:tr w:rsidR="001E6547" w:rsidRPr="00A73DBF" w:rsidTr="001E6547">
        <w:trPr>
          <w:tblCellSpacing w:w="15" w:type="dxa"/>
        </w:trPr>
        <w:tc>
          <w:tcPr>
            <w:tcW w:w="2476" w:type="pct"/>
            <w:tcBorders>
              <w:top w:val="outset" w:sz="6" w:space="0" w:color="auto"/>
              <w:left w:val="outset" w:sz="6" w:space="0" w:color="auto"/>
              <w:bottom w:val="outset" w:sz="6" w:space="0" w:color="auto"/>
              <w:right w:val="outset" w:sz="6" w:space="0" w:color="auto"/>
            </w:tcBorders>
          </w:tcPr>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12. Развитие восприятия ритмико-слоговой структуры слова</w:t>
            </w:r>
          </w:p>
        </w:tc>
        <w:tc>
          <w:tcPr>
            <w:tcW w:w="2477" w:type="pct"/>
            <w:tcBorders>
              <w:top w:val="outset" w:sz="6" w:space="0" w:color="auto"/>
              <w:left w:val="outset" w:sz="6" w:space="0" w:color="auto"/>
              <w:bottom w:val="outset" w:sz="6" w:space="0" w:color="auto"/>
              <w:right w:val="outset" w:sz="6" w:space="0" w:color="auto"/>
            </w:tcBorders>
          </w:tcPr>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12. Развитие памяти детей путем заучивания речевого материала разного вида</w:t>
            </w:r>
          </w:p>
        </w:tc>
      </w:tr>
      <w:tr w:rsidR="001E6547" w:rsidRPr="00A73DBF" w:rsidTr="001E6547">
        <w:trPr>
          <w:tblCellSpacing w:w="15" w:type="dxa"/>
        </w:trPr>
        <w:tc>
          <w:tcPr>
            <w:tcW w:w="2476" w:type="pct"/>
            <w:tcBorders>
              <w:top w:val="outset" w:sz="6" w:space="0" w:color="auto"/>
              <w:left w:val="outset" w:sz="6" w:space="0" w:color="auto"/>
              <w:bottom w:val="outset" w:sz="6" w:space="0" w:color="auto"/>
              <w:right w:val="outset" w:sz="6" w:space="0" w:color="auto"/>
            </w:tcBorders>
          </w:tcPr>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13. Формирование навыков словообразования и словоизменения</w:t>
            </w:r>
          </w:p>
        </w:tc>
        <w:tc>
          <w:tcPr>
            <w:tcW w:w="2477" w:type="pct"/>
            <w:tcBorders>
              <w:top w:val="outset" w:sz="6" w:space="0" w:color="auto"/>
              <w:left w:val="outset" w:sz="6" w:space="0" w:color="auto"/>
              <w:bottom w:val="outset" w:sz="6" w:space="0" w:color="auto"/>
              <w:right w:val="outset" w:sz="6" w:space="0" w:color="auto"/>
            </w:tcBorders>
          </w:tcPr>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13. Закрепление навыков словообразования в различных играх и в повседневной жизни</w:t>
            </w:r>
          </w:p>
        </w:tc>
      </w:tr>
      <w:tr w:rsidR="001E6547" w:rsidRPr="00A73DBF" w:rsidTr="001E6547">
        <w:trPr>
          <w:tblCellSpacing w:w="15" w:type="dxa"/>
        </w:trPr>
        <w:tc>
          <w:tcPr>
            <w:tcW w:w="2476" w:type="pct"/>
            <w:tcBorders>
              <w:top w:val="outset" w:sz="6" w:space="0" w:color="auto"/>
              <w:left w:val="outset" w:sz="6" w:space="0" w:color="auto"/>
              <w:bottom w:val="outset" w:sz="6" w:space="0" w:color="auto"/>
              <w:right w:val="outset" w:sz="6" w:space="0" w:color="auto"/>
            </w:tcBorders>
          </w:tcPr>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14. Формирование предложений разных типов в речи детей по моделям, демонстрации действий, вопросам, по картине и по ситуации</w:t>
            </w:r>
          </w:p>
        </w:tc>
        <w:tc>
          <w:tcPr>
            <w:tcW w:w="2477" w:type="pct"/>
            <w:tcBorders>
              <w:top w:val="outset" w:sz="6" w:space="0" w:color="auto"/>
              <w:left w:val="outset" w:sz="6" w:space="0" w:color="auto"/>
              <w:bottom w:val="outset" w:sz="6" w:space="0" w:color="auto"/>
              <w:right w:val="outset" w:sz="6" w:space="0" w:color="auto"/>
            </w:tcBorders>
          </w:tcPr>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14. Контроль за речью детей по рекомендации логопеда, тактичное исправление ошибок</w:t>
            </w:r>
          </w:p>
        </w:tc>
      </w:tr>
      <w:tr w:rsidR="001E6547" w:rsidRPr="00A73DBF" w:rsidTr="001E6547">
        <w:trPr>
          <w:tblCellSpacing w:w="15" w:type="dxa"/>
        </w:trPr>
        <w:tc>
          <w:tcPr>
            <w:tcW w:w="2476" w:type="pct"/>
            <w:tcBorders>
              <w:top w:val="outset" w:sz="6" w:space="0" w:color="auto"/>
              <w:left w:val="outset" w:sz="6" w:space="0" w:color="auto"/>
              <w:bottom w:val="outset" w:sz="6" w:space="0" w:color="auto"/>
              <w:right w:val="outset" w:sz="6" w:space="0" w:color="auto"/>
            </w:tcBorders>
          </w:tcPr>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lastRenderedPageBreak/>
              <w:t>15. Подготовка к овладению, а затем и овладение диалогической формой общения</w:t>
            </w:r>
          </w:p>
        </w:tc>
        <w:tc>
          <w:tcPr>
            <w:tcW w:w="2477" w:type="pct"/>
            <w:tcBorders>
              <w:top w:val="outset" w:sz="6" w:space="0" w:color="auto"/>
              <w:left w:val="outset" w:sz="6" w:space="0" w:color="auto"/>
              <w:bottom w:val="outset" w:sz="6" w:space="0" w:color="auto"/>
              <w:right w:val="outset" w:sz="6" w:space="0" w:color="auto"/>
            </w:tcBorders>
          </w:tcPr>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1E6547" w:rsidRPr="00A73DBF" w:rsidTr="001E6547">
        <w:trPr>
          <w:trHeight w:val="1765"/>
          <w:tblCellSpacing w:w="15" w:type="dxa"/>
        </w:trPr>
        <w:tc>
          <w:tcPr>
            <w:tcW w:w="2476" w:type="pct"/>
            <w:tcBorders>
              <w:top w:val="outset" w:sz="6" w:space="0" w:color="auto"/>
              <w:left w:val="outset" w:sz="6" w:space="0" w:color="auto"/>
              <w:bottom w:val="outset" w:sz="6" w:space="0" w:color="auto"/>
              <w:right w:val="outset" w:sz="6" w:space="0" w:color="auto"/>
            </w:tcBorders>
          </w:tcPr>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2477" w:type="pct"/>
            <w:tcBorders>
              <w:top w:val="outset" w:sz="6" w:space="0" w:color="auto"/>
              <w:left w:val="outset" w:sz="6" w:space="0" w:color="auto"/>
              <w:bottom w:val="outset" w:sz="6" w:space="0" w:color="auto"/>
              <w:right w:val="outset" w:sz="6" w:space="0" w:color="auto"/>
            </w:tcBorders>
          </w:tcPr>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16. Формирование навыка составления короткого рассказа, предваряя логопедическую работу в этом направлении</w:t>
            </w:r>
          </w:p>
        </w:tc>
      </w:tr>
      <w:tr w:rsidR="001E6547" w:rsidRPr="00A73DBF" w:rsidTr="001E6547">
        <w:trPr>
          <w:trHeight w:val="252"/>
          <w:tblCellSpacing w:w="15" w:type="dxa"/>
        </w:trPr>
        <w:tc>
          <w:tcPr>
            <w:tcW w:w="4969" w:type="pct"/>
            <w:gridSpan w:val="2"/>
            <w:tcBorders>
              <w:top w:val="outset" w:sz="6" w:space="0" w:color="auto"/>
              <w:left w:val="outset" w:sz="6" w:space="0" w:color="auto"/>
              <w:bottom w:val="outset" w:sz="6" w:space="0" w:color="auto"/>
              <w:right w:val="outset" w:sz="6" w:space="0" w:color="A0A0A0"/>
            </w:tcBorders>
          </w:tcPr>
          <w:p w:rsidR="001E6547" w:rsidRPr="00A73DBF" w:rsidRDefault="001E6547" w:rsidP="001E6547">
            <w:pPr>
              <w:spacing w:after="0" w:line="240" w:lineRule="auto"/>
              <w:rPr>
                <w:rFonts w:ascii="Times New Roman" w:hAnsi="Times New Roman"/>
                <w:b/>
                <w:i/>
                <w:sz w:val="28"/>
                <w:szCs w:val="28"/>
              </w:rPr>
            </w:pPr>
            <w:r w:rsidRPr="00A73DBF">
              <w:rPr>
                <w:rFonts w:ascii="Times New Roman" w:hAnsi="Times New Roman"/>
                <w:b/>
                <w:i/>
                <w:sz w:val="28"/>
                <w:szCs w:val="28"/>
              </w:rPr>
              <w:t>Работа по формированию правильного звукопроизношения</w:t>
            </w:r>
          </w:p>
        </w:tc>
      </w:tr>
      <w:tr w:rsidR="001E6547" w:rsidRPr="00A73DBF" w:rsidTr="001E6547">
        <w:trPr>
          <w:trHeight w:val="1327"/>
          <w:tblCellSpacing w:w="15" w:type="dxa"/>
        </w:trPr>
        <w:tc>
          <w:tcPr>
            <w:tcW w:w="2476" w:type="pct"/>
            <w:tcBorders>
              <w:top w:val="outset" w:sz="6" w:space="0" w:color="auto"/>
              <w:left w:val="outset" w:sz="6" w:space="0" w:color="auto"/>
              <w:bottom w:val="outset" w:sz="6" w:space="0" w:color="auto"/>
              <w:right w:val="outset" w:sz="6" w:space="0" w:color="auto"/>
            </w:tcBorders>
          </w:tcPr>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Проведение артикуляционной и  дыхательной  гимнастики, постановка,  отсутствующих или неправильно произносимых звуков, автоматизация поставленных  и  дифференциация смешиваемых звуков.</w:t>
            </w:r>
          </w:p>
        </w:tc>
        <w:tc>
          <w:tcPr>
            <w:tcW w:w="2477" w:type="pct"/>
            <w:tcBorders>
              <w:top w:val="outset" w:sz="6" w:space="0" w:color="auto"/>
              <w:left w:val="outset" w:sz="6" w:space="0" w:color="auto"/>
              <w:bottom w:val="outset" w:sz="6" w:space="0" w:color="auto"/>
              <w:right w:val="outset" w:sz="6" w:space="0" w:color="auto"/>
            </w:tcBorders>
          </w:tcPr>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Воспитатель в игровой форме закрепляет определенные артикуляционные уклады, автоматизирует поставленные и  дифференцирует смешиваемые звуки</w:t>
            </w:r>
          </w:p>
        </w:tc>
      </w:tr>
    </w:tbl>
    <w:p w:rsidR="001E6547" w:rsidRDefault="001E6547" w:rsidP="001E6547">
      <w:pPr>
        <w:spacing w:after="0" w:line="240" w:lineRule="auto"/>
        <w:jc w:val="both"/>
        <w:rPr>
          <w:rFonts w:ascii="Times New Roman" w:hAnsi="Times New Roman"/>
          <w:sz w:val="28"/>
          <w:szCs w:val="28"/>
        </w:rPr>
      </w:pPr>
      <w:r w:rsidRPr="00A73DBF">
        <w:rPr>
          <w:rFonts w:ascii="Times New Roman" w:hAnsi="Times New Roman"/>
          <w:sz w:val="28"/>
          <w:szCs w:val="28"/>
        </w:rPr>
        <w:t xml:space="preserve">      </w:t>
      </w:r>
    </w:p>
    <w:p w:rsidR="001E6547" w:rsidRPr="00A73DBF" w:rsidRDefault="001E6547" w:rsidP="001E6547">
      <w:pPr>
        <w:spacing w:after="0" w:line="240" w:lineRule="auto"/>
        <w:jc w:val="both"/>
        <w:rPr>
          <w:rFonts w:ascii="Times New Roman" w:hAnsi="Times New Roman"/>
          <w:sz w:val="28"/>
          <w:szCs w:val="28"/>
        </w:rPr>
      </w:pPr>
      <w:r>
        <w:rPr>
          <w:rFonts w:ascii="Times New Roman" w:hAnsi="Times New Roman"/>
          <w:sz w:val="28"/>
          <w:szCs w:val="28"/>
        </w:rPr>
        <w:t xml:space="preserve">     </w:t>
      </w:r>
      <w:r w:rsidRPr="00A73DBF">
        <w:rPr>
          <w:rFonts w:ascii="Times New Roman" w:hAnsi="Times New Roman"/>
          <w:sz w:val="28"/>
          <w:szCs w:val="28"/>
        </w:rPr>
        <w:t xml:space="preserve"> </w:t>
      </w:r>
      <w:r>
        <w:rPr>
          <w:rFonts w:ascii="Times New Roman" w:hAnsi="Times New Roman"/>
          <w:sz w:val="28"/>
          <w:szCs w:val="28"/>
        </w:rPr>
        <w:tab/>
      </w:r>
      <w:r w:rsidRPr="00A73DBF">
        <w:rPr>
          <w:rFonts w:ascii="Times New Roman" w:hAnsi="Times New Roman"/>
          <w:sz w:val="28"/>
          <w:szCs w:val="28"/>
        </w:rPr>
        <w:t>Специфика работы воспитателя в</w:t>
      </w:r>
      <w:r>
        <w:rPr>
          <w:rFonts w:ascii="Times New Roman" w:hAnsi="Times New Roman"/>
          <w:sz w:val="28"/>
          <w:szCs w:val="28"/>
        </w:rPr>
        <w:t xml:space="preserve"> комбинированной</w:t>
      </w:r>
      <w:r w:rsidRPr="00A73DBF">
        <w:rPr>
          <w:rFonts w:ascii="Times New Roman" w:hAnsi="Times New Roman"/>
          <w:sz w:val="28"/>
          <w:szCs w:val="28"/>
        </w:rPr>
        <w:t xml:space="preserve"> группе для детей с ОНР включает в себя организацию и проведение </w:t>
      </w:r>
      <w:r>
        <w:rPr>
          <w:rFonts w:ascii="Times New Roman" w:hAnsi="Times New Roman"/>
          <w:sz w:val="28"/>
          <w:szCs w:val="28"/>
        </w:rPr>
        <w:t xml:space="preserve">коррекционных </w:t>
      </w:r>
      <w:r w:rsidRPr="00A73DBF">
        <w:rPr>
          <w:rFonts w:ascii="Times New Roman" w:hAnsi="Times New Roman"/>
          <w:sz w:val="28"/>
          <w:szCs w:val="28"/>
        </w:rPr>
        <w:t xml:space="preserve">занятий по заданию </w:t>
      </w:r>
      <w:r>
        <w:rPr>
          <w:rFonts w:ascii="Times New Roman" w:hAnsi="Times New Roman"/>
          <w:sz w:val="28"/>
          <w:szCs w:val="28"/>
        </w:rPr>
        <w:t>учителя-</w:t>
      </w:r>
      <w:r w:rsidRPr="00A73DBF">
        <w:rPr>
          <w:rFonts w:ascii="Times New Roman" w:hAnsi="Times New Roman"/>
          <w:sz w:val="28"/>
          <w:szCs w:val="28"/>
        </w:rPr>
        <w:t>логопеда. В ходе этой деятельности воспитателями организуются как индивидуальные, так  и подгрупповые коррекционно-ориентированные формы взаимодействия с детьми.</w:t>
      </w:r>
    </w:p>
    <w:p w:rsidR="001E6547" w:rsidRPr="00A73DBF" w:rsidRDefault="001E6547" w:rsidP="001E6547">
      <w:pPr>
        <w:spacing w:after="0" w:line="240" w:lineRule="auto"/>
        <w:jc w:val="both"/>
        <w:rPr>
          <w:rFonts w:ascii="Times New Roman" w:hAnsi="Times New Roman"/>
          <w:sz w:val="28"/>
          <w:szCs w:val="28"/>
        </w:rPr>
      </w:pPr>
      <w:r w:rsidRPr="00A73DBF">
        <w:rPr>
          <w:rFonts w:ascii="Times New Roman" w:hAnsi="Times New Roman"/>
          <w:sz w:val="28"/>
          <w:szCs w:val="28"/>
        </w:rPr>
        <w:t xml:space="preserve">         Занятия по заданию логопеда проводятся воспитателем во второй половине дня, </w:t>
      </w:r>
      <w:r>
        <w:rPr>
          <w:rFonts w:ascii="Times New Roman" w:hAnsi="Times New Roman"/>
          <w:sz w:val="28"/>
          <w:szCs w:val="28"/>
        </w:rPr>
        <w:t xml:space="preserve">примерно в 16.00 </w:t>
      </w:r>
      <w:r w:rsidRPr="00A73DBF">
        <w:rPr>
          <w:rFonts w:ascii="Times New Roman" w:hAnsi="Times New Roman"/>
          <w:sz w:val="28"/>
          <w:szCs w:val="28"/>
        </w:rPr>
        <w:t>. Это так называемый логопедический  или коррекционный час. Продолжительность коррекционного часа 20-30 минут.</w:t>
      </w:r>
    </w:p>
    <w:p w:rsidR="001E6547" w:rsidRPr="00A73DBF" w:rsidRDefault="001E6547" w:rsidP="001E6547">
      <w:pPr>
        <w:spacing w:after="0" w:line="240" w:lineRule="auto"/>
        <w:jc w:val="both"/>
        <w:rPr>
          <w:rFonts w:ascii="Times New Roman" w:hAnsi="Times New Roman"/>
          <w:sz w:val="28"/>
          <w:szCs w:val="28"/>
        </w:rPr>
      </w:pPr>
      <w:r w:rsidRPr="00A73DBF">
        <w:rPr>
          <w:rFonts w:ascii="Times New Roman" w:hAnsi="Times New Roman"/>
          <w:sz w:val="28"/>
          <w:szCs w:val="28"/>
        </w:rPr>
        <w:t xml:space="preserve">     </w:t>
      </w:r>
      <w:r>
        <w:rPr>
          <w:rFonts w:ascii="Times New Roman" w:hAnsi="Times New Roman"/>
          <w:sz w:val="28"/>
          <w:szCs w:val="28"/>
        </w:rPr>
        <w:tab/>
      </w:r>
      <w:r w:rsidRPr="00A73DBF">
        <w:rPr>
          <w:rFonts w:ascii="Times New Roman" w:hAnsi="Times New Roman"/>
          <w:sz w:val="28"/>
          <w:szCs w:val="28"/>
        </w:rPr>
        <w:t>Традиционно коррекционный час делится на две части:</w:t>
      </w:r>
    </w:p>
    <w:p w:rsidR="001E6547" w:rsidRPr="00A73DBF" w:rsidRDefault="001E6547" w:rsidP="001E6547">
      <w:pPr>
        <w:spacing w:after="0" w:line="240" w:lineRule="auto"/>
        <w:ind w:firstLine="709"/>
        <w:jc w:val="both"/>
        <w:rPr>
          <w:rFonts w:ascii="Times New Roman" w:hAnsi="Times New Roman"/>
          <w:sz w:val="28"/>
          <w:szCs w:val="28"/>
        </w:rPr>
      </w:pPr>
      <w:r w:rsidRPr="00A73DBF">
        <w:rPr>
          <w:rFonts w:ascii="Times New Roman" w:hAnsi="Times New Roman"/>
          <w:sz w:val="28"/>
          <w:szCs w:val="28"/>
        </w:rPr>
        <w:t>- коллективные формы работы по изучаемой лексической теме, включающие дидактические игры на пополнение и  активизацию словаря; отработку отдельных грамматических категорий, развитие внимания, памяти, мышления, воображения; совершенствование мелкой моторики, координации слов и</w:t>
      </w:r>
      <w:r>
        <w:rPr>
          <w:rFonts w:ascii="Times New Roman" w:hAnsi="Times New Roman"/>
          <w:sz w:val="28"/>
          <w:szCs w:val="28"/>
        </w:rPr>
        <w:t xml:space="preserve"> движений (</w:t>
      </w:r>
      <w:r w:rsidRPr="00A73DBF">
        <w:rPr>
          <w:rFonts w:ascii="Times New Roman" w:hAnsi="Times New Roman"/>
          <w:sz w:val="28"/>
          <w:szCs w:val="28"/>
        </w:rPr>
        <w:t>логоритмики);</w:t>
      </w:r>
    </w:p>
    <w:p w:rsidR="001E6547" w:rsidRPr="00A73DBF" w:rsidRDefault="001E6547" w:rsidP="001E6547">
      <w:pPr>
        <w:spacing w:after="0" w:line="240" w:lineRule="auto"/>
        <w:ind w:firstLine="709"/>
        <w:jc w:val="both"/>
        <w:rPr>
          <w:rFonts w:ascii="Times New Roman" w:hAnsi="Times New Roman"/>
          <w:sz w:val="28"/>
          <w:szCs w:val="28"/>
        </w:rPr>
      </w:pPr>
      <w:r w:rsidRPr="00A73DBF">
        <w:rPr>
          <w:rFonts w:ascii="Times New Roman" w:hAnsi="Times New Roman"/>
          <w:sz w:val="28"/>
          <w:szCs w:val="28"/>
        </w:rPr>
        <w:t xml:space="preserve">- индивидуальные формы работы по заданию </w:t>
      </w:r>
      <w:r>
        <w:rPr>
          <w:rFonts w:ascii="Times New Roman" w:hAnsi="Times New Roman"/>
          <w:sz w:val="28"/>
          <w:szCs w:val="28"/>
        </w:rPr>
        <w:t>учителя-</w:t>
      </w:r>
      <w:r w:rsidRPr="00A73DBF">
        <w:rPr>
          <w:rFonts w:ascii="Times New Roman" w:hAnsi="Times New Roman"/>
          <w:sz w:val="28"/>
          <w:szCs w:val="28"/>
        </w:rPr>
        <w:t>логопеда.</w:t>
      </w:r>
    </w:p>
    <w:p w:rsidR="001E6547" w:rsidRPr="00A73DBF" w:rsidRDefault="001E6547" w:rsidP="001E6547">
      <w:pPr>
        <w:spacing w:after="0" w:line="240" w:lineRule="auto"/>
        <w:jc w:val="both"/>
        <w:rPr>
          <w:rFonts w:ascii="Times New Roman" w:hAnsi="Times New Roman"/>
          <w:sz w:val="28"/>
          <w:szCs w:val="28"/>
        </w:rPr>
      </w:pPr>
      <w:r w:rsidRPr="00A73DBF">
        <w:rPr>
          <w:rFonts w:ascii="Times New Roman" w:hAnsi="Times New Roman"/>
          <w:sz w:val="28"/>
          <w:szCs w:val="28"/>
        </w:rPr>
        <w:t xml:space="preserve">       </w:t>
      </w:r>
      <w:r>
        <w:rPr>
          <w:rFonts w:ascii="Times New Roman" w:hAnsi="Times New Roman"/>
          <w:sz w:val="28"/>
          <w:szCs w:val="28"/>
        </w:rPr>
        <w:tab/>
      </w:r>
      <w:r w:rsidRPr="00A73DBF">
        <w:rPr>
          <w:rFonts w:ascii="Times New Roman" w:hAnsi="Times New Roman"/>
          <w:sz w:val="28"/>
          <w:szCs w:val="28"/>
        </w:rPr>
        <w:t xml:space="preserve">Воспитатель занимается индивидуально с теми детьми, фамилии которых </w:t>
      </w:r>
      <w:r>
        <w:rPr>
          <w:rFonts w:ascii="Times New Roman" w:hAnsi="Times New Roman"/>
          <w:sz w:val="28"/>
          <w:szCs w:val="28"/>
        </w:rPr>
        <w:t>учитель-</w:t>
      </w:r>
      <w:r w:rsidRPr="00A73DBF">
        <w:rPr>
          <w:rFonts w:ascii="Times New Roman" w:hAnsi="Times New Roman"/>
          <w:sz w:val="28"/>
          <w:szCs w:val="28"/>
        </w:rPr>
        <w:t xml:space="preserve">логопед записал в специальной тетради для вечерних </w:t>
      </w:r>
      <w:r w:rsidRPr="00A73DBF">
        <w:rPr>
          <w:rFonts w:ascii="Times New Roman" w:hAnsi="Times New Roman"/>
          <w:sz w:val="28"/>
          <w:szCs w:val="28"/>
        </w:rPr>
        <w:lastRenderedPageBreak/>
        <w:t>занятий. Тетрадь</w:t>
      </w:r>
      <w:r>
        <w:rPr>
          <w:rFonts w:ascii="Times New Roman" w:hAnsi="Times New Roman"/>
          <w:sz w:val="28"/>
          <w:szCs w:val="28"/>
        </w:rPr>
        <w:t xml:space="preserve"> (журнал)</w:t>
      </w:r>
      <w:r w:rsidRPr="00A73DBF">
        <w:rPr>
          <w:rFonts w:ascii="Times New Roman" w:hAnsi="Times New Roman"/>
          <w:sz w:val="28"/>
          <w:szCs w:val="28"/>
        </w:rPr>
        <w:t xml:space="preserve"> взаимосвязи </w:t>
      </w:r>
      <w:r>
        <w:rPr>
          <w:rFonts w:ascii="Times New Roman" w:hAnsi="Times New Roman"/>
          <w:sz w:val="28"/>
          <w:szCs w:val="28"/>
        </w:rPr>
        <w:t>учителя-</w:t>
      </w:r>
      <w:r w:rsidRPr="00A73DBF">
        <w:rPr>
          <w:rFonts w:ascii="Times New Roman" w:hAnsi="Times New Roman"/>
          <w:sz w:val="28"/>
          <w:szCs w:val="28"/>
        </w:rPr>
        <w:t>логопеда и воспитателей является обязательной док</w:t>
      </w:r>
      <w:r>
        <w:rPr>
          <w:rFonts w:ascii="Times New Roman" w:hAnsi="Times New Roman"/>
          <w:sz w:val="28"/>
          <w:szCs w:val="28"/>
        </w:rPr>
        <w:t>ументацией и заполняется еженедель</w:t>
      </w:r>
      <w:r w:rsidRPr="00A73DBF">
        <w:rPr>
          <w:rFonts w:ascii="Times New Roman" w:hAnsi="Times New Roman"/>
          <w:sz w:val="28"/>
          <w:szCs w:val="28"/>
        </w:rPr>
        <w:t>но.</w:t>
      </w:r>
    </w:p>
    <w:p w:rsidR="001E6547" w:rsidRPr="00A73DBF" w:rsidRDefault="001E6547" w:rsidP="001E6547">
      <w:pPr>
        <w:spacing w:after="0" w:line="240" w:lineRule="auto"/>
        <w:jc w:val="both"/>
        <w:rPr>
          <w:rFonts w:ascii="Times New Roman" w:hAnsi="Times New Roman"/>
          <w:sz w:val="28"/>
          <w:szCs w:val="28"/>
        </w:rPr>
      </w:pPr>
      <w:r w:rsidRPr="00A73DBF">
        <w:rPr>
          <w:rFonts w:ascii="Times New Roman" w:hAnsi="Times New Roman"/>
          <w:sz w:val="28"/>
          <w:szCs w:val="28"/>
        </w:rPr>
        <w:t xml:space="preserve">     </w:t>
      </w:r>
      <w:r>
        <w:rPr>
          <w:rFonts w:ascii="Times New Roman" w:hAnsi="Times New Roman"/>
          <w:sz w:val="28"/>
          <w:szCs w:val="28"/>
        </w:rPr>
        <w:tab/>
      </w:r>
      <w:r w:rsidRPr="00A73DBF">
        <w:rPr>
          <w:rFonts w:ascii="Times New Roman" w:hAnsi="Times New Roman"/>
          <w:sz w:val="28"/>
          <w:szCs w:val="28"/>
        </w:rPr>
        <w:t>В эту тетрадь</w:t>
      </w:r>
      <w:r>
        <w:rPr>
          <w:rFonts w:ascii="Times New Roman" w:hAnsi="Times New Roman"/>
          <w:sz w:val="28"/>
          <w:szCs w:val="28"/>
        </w:rPr>
        <w:t xml:space="preserve"> (журнал)</w:t>
      </w:r>
      <w:r w:rsidRPr="00A73DBF">
        <w:rPr>
          <w:rFonts w:ascii="Times New Roman" w:hAnsi="Times New Roman"/>
          <w:sz w:val="28"/>
          <w:szCs w:val="28"/>
        </w:rPr>
        <w:t xml:space="preserve"> </w:t>
      </w:r>
      <w:r>
        <w:rPr>
          <w:rFonts w:ascii="Times New Roman" w:hAnsi="Times New Roman"/>
          <w:sz w:val="28"/>
          <w:szCs w:val="28"/>
        </w:rPr>
        <w:t>учитель-</w:t>
      </w:r>
      <w:r w:rsidRPr="00A73DBF">
        <w:rPr>
          <w:rFonts w:ascii="Times New Roman" w:hAnsi="Times New Roman"/>
          <w:sz w:val="28"/>
          <w:szCs w:val="28"/>
        </w:rPr>
        <w:t xml:space="preserve">логопед записывает воспитателю задания для логопедической работы с отдельными детьми (от 3 до 6 человек). Например, отдельные артикуляционные упражнения, разбор специально подобранных </w:t>
      </w:r>
      <w:r>
        <w:rPr>
          <w:rFonts w:ascii="Times New Roman" w:hAnsi="Times New Roman"/>
          <w:sz w:val="28"/>
          <w:szCs w:val="28"/>
        </w:rPr>
        <w:t>учителем-</w:t>
      </w:r>
      <w:r w:rsidRPr="00A73DBF">
        <w:rPr>
          <w:rFonts w:ascii="Times New Roman" w:hAnsi="Times New Roman"/>
          <w:sz w:val="28"/>
          <w:szCs w:val="28"/>
        </w:rPr>
        <w:t xml:space="preserve">логопедом предметных и сюжетных картинок, повторение текстов и стихотворений, отработанных ранее с логопедом. Можно включать различные варианты упражнений по развитию памяти, внимания, различению звуков, формированию лексико-грамматических средств языка.      </w:t>
      </w:r>
      <w:r>
        <w:rPr>
          <w:rFonts w:ascii="Times New Roman" w:hAnsi="Times New Roman"/>
          <w:sz w:val="28"/>
          <w:szCs w:val="28"/>
        </w:rPr>
        <w:tab/>
      </w:r>
      <w:r w:rsidRPr="00A73DBF">
        <w:rPr>
          <w:rFonts w:ascii="Times New Roman" w:hAnsi="Times New Roman"/>
          <w:sz w:val="28"/>
          <w:szCs w:val="28"/>
        </w:rPr>
        <w:t>Занимаясь с ребенком, воспитатель обязан помнить, что проговаривание всего фонетического материала должно происходить с обязательным выделением закрепляемого звука голосом - произноситься утрированно. Воспитатель не должен пропустить ни одной фонетической или грамматической ошибки  в речи ребенка. Занятие может быть продолжено лишь после того, как ребенок все скажет правильно. Весь речевой материал воспитатель обязательно должен проговаривать громко, четко, медленно и добиваться того же от ребенка.</w:t>
      </w:r>
    </w:p>
    <w:p w:rsidR="001E6547" w:rsidRPr="002379D3" w:rsidRDefault="001E6547" w:rsidP="001E6547">
      <w:pPr>
        <w:spacing w:after="0" w:line="240" w:lineRule="auto"/>
        <w:ind w:firstLine="567"/>
        <w:jc w:val="both"/>
        <w:rPr>
          <w:rFonts w:ascii="Times New Roman" w:hAnsi="Times New Roman"/>
          <w:sz w:val="28"/>
          <w:szCs w:val="28"/>
        </w:rPr>
      </w:pPr>
    </w:p>
    <w:p w:rsidR="001E6547" w:rsidRDefault="001E6547" w:rsidP="001E6547">
      <w:pPr>
        <w:spacing w:after="0" w:line="240" w:lineRule="auto"/>
        <w:jc w:val="both"/>
        <w:rPr>
          <w:rFonts w:ascii="Times New Roman" w:hAnsi="Times New Roman"/>
          <w:sz w:val="28"/>
          <w:szCs w:val="28"/>
        </w:rPr>
      </w:pPr>
      <w:r w:rsidRPr="00A73DBF">
        <w:rPr>
          <w:rFonts w:ascii="Times New Roman" w:hAnsi="Times New Roman"/>
          <w:sz w:val="28"/>
          <w:szCs w:val="28"/>
        </w:rPr>
        <w:t xml:space="preserve">        </w:t>
      </w:r>
      <w:r w:rsidRPr="00A73DBF">
        <w:rPr>
          <w:rFonts w:ascii="Times New Roman" w:hAnsi="Times New Roman"/>
          <w:b/>
          <w:bCs/>
          <w:i/>
          <w:iCs/>
          <w:sz w:val="28"/>
          <w:szCs w:val="28"/>
        </w:rPr>
        <w:t>Совместная деятельность с педагогом-психологом</w:t>
      </w:r>
      <w:r>
        <w:rPr>
          <w:rFonts w:ascii="Times New Roman" w:hAnsi="Times New Roman"/>
          <w:sz w:val="28"/>
          <w:szCs w:val="28"/>
        </w:rPr>
        <w:t>.</w:t>
      </w:r>
    </w:p>
    <w:p w:rsidR="001E6547" w:rsidRPr="00A73DBF" w:rsidRDefault="001E6547" w:rsidP="001E6547">
      <w:pPr>
        <w:spacing w:after="0" w:line="240" w:lineRule="auto"/>
        <w:ind w:firstLine="709"/>
        <w:jc w:val="both"/>
        <w:rPr>
          <w:rFonts w:ascii="Times New Roman" w:hAnsi="Times New Roman"/>
          <w:sz w:val="28"/>
          <w:szCs w:val="28"/>
        </w:rPr>
      </w:pPr>
      <w:r w:rsidRPr="00A73DBF">
        <w:rPr>
          <w:rFonts w:ascii="Times New Roman" w:hAnsi="Times New Roman"/>
          <w:sz w:val="28"/>
          <w:szCs w:val="28"/>
        </w:rPr>
        <w:t xml:space="preserve">Отклонения в речевом развитии и обусловленные речевые трудности могут повлечь за собой определенные негативные проявления во всех сферах жизни ребенка, в определенной мере предопределяя низкую познавательную активность, недостаточную ориентировку в фактах и явлениях окружающей действительности, обеднённость и примитивизм содержания коммуникативной, игровой и художественно-творческой деятельности, непродуктивную поведенческую тактику и др. </w:t>
      </w:r>
    </w:p>
    <w:p w:rsidR="001E6547" w:rsidRPr="00A73DBF" w:rsidRDefault="001E6547" w:rsidP="001E6547">
      <w:pPr>
        <w:spacing w:after="0" w:line="240" w:lineRule="auto"/>
        <w:jc w:val="both"/>
        <w:rPr>
          <w:rFonts w:ascii="Times New Roman" w:hAnsi="Times New Roman"/>
          <w:sz w:val="28"/>
          <w:szCs w:val="28"/>
        </w:rPr>
      </w:pPr>
      <w:r w:rsidRPr="00A73DBF">
        <w:rPr>
          <w:rFonts w:ascii="Times New Roman" w:hAnsi="Times New Roman"/>
          <w:sz w:val="28"/>
          <w:szCs w:val="28"/>
        </w:rPr>
        <w:t xml:space="preserve">       </w:t>
      </w:r>
      <w:r>
        <w:rPr>
          <w:rFonts w:ascii="Times New Roman" w:hAnsi="Times New Roman"/>
          <w:sz w:val="28"/>
          <w:szCs w:val="28"/>
        </w:rPr>
        <w:tab/>
      </w:r>
      <w:r w:rsidRPr="00A73DBF">
        <w:rPr>
          <w:rFonts w:ascii="Times New Roman" w:hAnsi="Times New Roman"/>
          <w:sz w:val="28"/>
          <w:szCs w:val="28"/>
        </w:rPr>
        <w:t xml:space="preserve">У детей с речевыми нарушениями  при нормальном интеллекте зачастую наблюдается снижение познавательной деятельности и входящих в её структуру процессов: меньший объём запоминания и воспроизведения материала, неустойчивость внимания, быстрая отвлекаемость, истощаемость психических процессов, снижение уровня обобщения и осмысления действительности; у них затруднена развёрнутая связная речь. Со стороны эмоционально-волевой сферы также наблюдается ряд особенностей: повышенная возбудимость, раздражительность или общая заторможенность, замкнутость, обидчивость, плаксивость, многократная смена настроения. </w:t>
      </w:r>
    </w:p>
    <w:p w:rsidR="001E6547" w:rsidRPr="00A73DBF" w:rsidRDefault="001E6547" w:rsidP="001E6547">
      <w:pPr>
        <w:spacing w:after="0" w:line="240" w:lineRule="auto"/>
        <w:jc w:val="both"/>
        <w:rPr>
          <w:rFonts w:ascii="Times New Roman" w:hAnsi="Times New Roman"/>
          <w:sz w:val="28"/>
          <w:szCs w:val="28"/>
        </w:rPr>
      </w:pPr>
      <w:r w:rsidRPr="00A73DBF">
        <w:rPr>
          <w:rFonts w:ascii="Times New Roman" w:hAnsi="Times New Roman"/>
          <w:sz w:val="28"/>
          <w:szCs w:val="28"/>
        </w:rPr>
        <w:t xml:space="preserve">        Сотрудничество учителя-логопеда и педагога-психолога  предусматривает взаимодействие в процессе коррекционно-развивающей образовательной деятельности, стимулирующей речевое, познавательное и личностное развитие ребёнка. </w:t>
      </w:r>
    </w:p>
    <w:p w:rsidR="001E6547" w:rsidRPr="00A73DBF" w:rsidRDefault="001E6547" w:rsidP="001E6547">
      <w:pPr>
        <w:spacing w:after="0" w:line="240" w:lineRule="auto"/>
        <w:jc w:val="both"/>
        <w:rPr>
          <w:rFonts w:ascii="Times New Roman" w:hAnsi="Times New Roman"/>
          <w:sz w:val="28"/>
          <w:szCs w:val="28"/>
        </w:rPr>
      </w:pPr>
      <w:r w:rsidRPr="00A73DBF">
        <w:rPr>
          <w:rFonts w:ascii="Times New Roman" w:hAnsi="Times New Roman"/>
          <w:sz w:val="28"/>
          <w:szCs w:val="28"/>
        </w:rPr>
        <w:t xml:space="preserve">        Коррекционно-развивающая деятельность </w:t>
      </w:r>
      <w:r>
        <w:rPr>
          <w:rFonts w:ascii="Times New Roman" w:hAnsi="Times New Roman"/>
          <w:sz w:val="28"/>
          <w:szCs w:val="28"/>
        </w:rPr>
        <w:t>учителя-</w:t>
      </w:r>
      <w:r w:rsidRPr="00A73DBF">
        <w:rPr>
          <w:rFonts w:ascii="Times New Roman" w:hAnsi="Times New Roman"/>
          <w:sz w:val="28"/>
          <w:szCs w:val="28"/>
        </w:rPr>
        <w:t xml:space="preserve">логопеда и </w:t>
      </w:r>
      <w:r>
        <w:rPr>
          <w:rFonts w:ascii="Times New Roman" w:hAnsi="Times New Roman"/>
          <w:sz w:val="28"/>
          <w:szCs w:val="28"/>
        </w:rPr>
        <w:t>педагога-</w:t>
      </w:r>
      <w:r w:rsidRPr="00A73DBF">
        <w:rPr>
          <w:rFonts w:ascii="Times New Roman" w:hAnsi="Times New Roman"/>
          <w:sz w:val="28"/>
          <w:szCs w:val="28"/>
        </w:rPr>
        <w:t xml:space="preserve">психолога  представляет собой целостную систему, исполняющую диагностическую, коррекционно-развивающую и профилактическую функции. </w:t>
      </w:r>
    </w:p>
    <w:p w:rsidR="001E6547" w:rsidRPr="00A73DBF" w:rsidRDefault="001E6547" w:rsidP="001E6547">
      <w:pPr>
        <w:spacing w:after="0" w:line="240" w:lineRule="auto"/>
        <w:jc w:val="both"/>
        <w:rPr>
          <w:rFonts w:ascii="Times New Roman" w:hAnsi="Times New Roman"/>
          <w:sz w:val="28"/>
          <w:szCs w:val="28"/>
        </w:rPr>
      </w:pPr>
      <w:r w:rsidRPr="00A73DBF">
        <w:rPr>
          <w:rFonts w:ascii="Times New Roman" w:hAnsi="Times New Roman"/>
          <w:sz w:val="28"/>
          <w:szCs w:val="28"/>
        </w:rPr>
        <w:t xml:space="preserve">       </w:t>
      </w:r>
      <w:r>
        <w:rPr>
          <w:rFonts w:ascii="Times New Roman" w:hAnsi="Times New Roman"/>
          <w:sz w:val="28"/>
          <w:szCs w:val="28"/>
        </w:rPr>
        <w:tab/>
      </w:r>
      <w:r w:rsidRPr="00A73DBF">
        <w:rPr>
          <w:rFonts w:ascii="Times New Roman" w:hAnsi="Times New Roman"/>
          <w:sz w:val="28"/>
          <w:szCs w:val="28"/>
        </w:rPr>
        <w:t>Тесная взаимосвязь учителя-логопеда и педагога-психолога возможна при правильном и четком распределении задач каждого</w:t>
      </w:r>
      <w:r>
        <w:rPr>
          <w:rFonts w:ascii="Times New Roman" w:hAnsi="Times New Roman"/>
          <w:sz w:val="28"/>
          <w:szCs w:val="28"/>
        </w:rPr>
        <w:t xml:space="preserve"> из специалистов</w:t>
      </w:r>
      <w:r w:rsidRPr="00A73DBF">
        <w:rPr>
          <w:rFonts w:ascii="Times New Roman" w:hAnsi="Times New Roman"/>
          <w:sz w:val="28"/>
          <w:szCs w:val="28"/>
        </w:rPr>
        <w:t xml:space="preserve">, при </w:t>
      </w:r>
      <w:r w:rsidRPr="00A73DBF">
        <w:rPr>
          <w:rFonts w:ascii="Times New Roman" w:hAnsi="Times New Roman"/>
          <w:sz w:val="28"/>
          <w:szCs w:val="28"/>
        </w:rPr>
        <w:lastRenderedPageBreak/>
        <w:t>осуществлении преемственности в работе и соблюдении единства требований, предъявляемых детям.</w:t>
      </w:r>
    </w:p>
    <w:p w:rsidR="001E6547" w:rsidRDefault="001E6547" w:rsidP="001E6547">
      <w:pPr>
        <w:spacing w:after="0" w:line="240" w:lineRule="auto"/>
        <w:jc w:val="both"/>
        <w:rPr>
          <w:rFonts w:ascii="Times New Roman" w:hAnsi="Times New Roman"/>
          <w:sz w:val="28"/>
          <w:szCs w:val="28"/>
        </w:rPr>
      </w:pPr>
      <w:r w:rsidRPr="00A73DBF">
        <w:rPr>
          <w:rFonts w:ascii="Times New Roman" w:hAnsi="Times New Roman"/>
          <w:sz w:val="28"/>
          <w:szCs w:val="28"/>
        </w:rPr>
        <w:t xml:space="preserve">        Основой преемственности является активизация развития детей в различных сферах деятельности. Для </w:t>
      </w:r>
      <w:r>
        <w:rPr>
          <w:rFonts w:ascii="Times New Roman" w:hAnsi="Times New Roman"/>
          <w:sz w:val="28"/>
          <w:szCs w:val="28"/>
        </w:rPr>
        <w:t>педагога-</w:t>
      </w:r>
      <w:r w:rsidRPr="00A73DBF">
        <w:rPr>
          <w:rFonts w:ascii="Times New Roman" w:hAnsi="Times New Roman"/>
          <w:sz w:val="28"/>
          <w:szCs w:val="28"/>
        </w:rPr>
        <w:t>психолога дошкольного учреждения одним из ведущих видом деятельности является коррекция отставаний в развитии психических функций</w:t>
      </w:r>
      <w:r>
        <w:rPr>
          <w:rFonts w:ascii="Times New Roman" w:hAnsi="Times New Roman"/>
          <w:sz w:val="28"/>
          <w:szCs w:val="28"/>
        </w:rPr>
        <w:t>.</w:t>
      </w:r>
    </w:p>
    <w:p w:rsidR="001E6547" w:rsidRPr="00A73DBF" w:rsidRDefault="001E6547" w:rsidP="001E6547">
      <w:pPr>
        <w:spacing w:after="0" w:line="240" w:lineRule="auto"/>
        <w:jc w:val="both"/>
        <w:rPr>
          <w:rFonts w:ascii="Times New Roman" w:hAnsi="Times New Roman"/>
          <w:sz w:val="28"/>
          <w:szCs w:val="28"/>
        </w:rPr>
      </w:pPr>
      <w:r w:rsidRPr="00A73DBF">
        <w:rPr>
          <w:rFonts w:ascii="Times New Roman" w:hAnsi="Times New Roman"/>
          <w:sz w:val="28"/>
          <w:szCs w:val="28"/>
        </w:rPr>
        <w:t xml:space="preserve">     </w:t>
      </w:r>
      <w:r>
        <w:rPr>
          <w:rFonts w:ascii="Times New Roman" w:hAnsi="Times New Roman"/>
          <w:sz w:val="28"/>
          <w:szCs w:val="28"/>
        </w:rPr>
        <w:tab/>
        <w:t>Учителем-л</w:t>
      </w:r>
      <w:r w:rsidRPr="00A73DBF">
        <w:rPr>
          <w:rFonts w:ascii="Times New Roman" w:hAnsi="Times New Roman"/>
          <w:sz w:val="28"/>
          <w:szCs w:val="28"/>
        </w:rPr>
        <w:t xml:space="preserve">огопедом исследуется просодическая сторона речи и особенности использования детьми мимики и пантомимики, а </w:t>
      </w:r>
      <w:r>
        <w:rPr>
          <w:rFonts w:ascii="Times New Roman" w:hAnsi="Times New Roman"/>
          <w:sz w:val="28"/>
          <w:szCs w:val="28"/>
        </w:rPr>
        <w:t>педагогом-</w:t>
      </w:r>
      <w:r w:rsidRPr="00A73DBF">
        <w:rPr>
          <w:rFonts w:ascii="Times New Roman" w:hAnsi="Times New Roman"/>
          <w:sz w:val="28"/>
          <w:szCs w:val="28"/>
        </w:rPr>
        <w:t>психологом – изучается восприятие графического изображения эмоции, осознание своей эмоции, понимание своего эмоционального состояния, изучаются социальные эмоции.</w:t>
      </w:r>
    </w:p>
    <w:p w:rsidR="001E6547" w:rsidRPr="00A73DBF" w:rsidRDefault="001E6547" w:rsidP="001E6547">
      <w:pPr>
        <w:spacing w:after="0" w:line="240" w:lineRule="auto"/>
        <w:jc w:val="both"/>
        <w:rPr>
          <w:rFonts w:ascii="Times New Roman" w:hAnsi="Times New Roman"/>
          <w:sz w:val="28"/>
          <w:szCs w:val="28"/>
        </w:rPr>
      </w:pPr>
      <w:r w:rsidRPr="00A73DBF">
        <w:rPr>
          <w:rFonts w:ascii="Times New Roman" w:hAnsi="Times New Roman"/>
          <w:sz w:val="28"/>
          <w:szCs w:val="28"/>
        </w:rPr>
        <w:t xml:space="preserve">       Педагог-психолог проводит занятия, основной целью которых является развитие эмоциональной сферы детей. Специальные приёмы включаются</w:t>
      </w:r>
      <w:r>
        <w:rPr>
          <w:rFonts w:ascii="Times New Roman" w:hAnsi="Times New Roman"/>
          <w:sz w:val="28"/>
          <w:szCs w:val="28"/>
        </w:rPr>
        <w:t xml:space="preserve"> и</w:t>
      </w:r>
      <w:r w:rsidRPr="00A73DBF">
        <w:rPr>
          <w:rFonts w:ascii="Times New Roman" w:hAnsi="Times New Roman"/>
          <w:sz w:val="28"/>
          <w:szCs w:val="28"/>
        </w:rPr>
        <w:t xml:space="preserve"> в работу </w:t>
      </w:r>
      <w:r>
        <w:rPr>
          <w:rFonts w:ascii="Times New Roman" w:hAnsi="Times New Roman"/>
          <w:sz w:val="28"/>
          <w:szCs w:val="28"/>
        </w:rPr>
        <w:t>учителя-</w:t>
      </w:r>
      <w:r w:rsidRPr="00A73DBF">
        <w:rPr>
          <w:rFonts w:ascii="Times New Roman" w:hAnsi="Times New Roman"/>
          <w:sz w:val="28"/>
          <w:szCs w:val="28"/>
        </w:rPr>
        <w:t>логопеда на фронтальных занятиях по формированию лексико-грамматических средств и развитию связной речи.</w:t>
      </w:r>
    </w:p>
    <w:p w:rsidR="001E6547" w:rsidRPr="00A73DBF" w:rsidRDefault="001E6547" w:rsidP="001E6547">
      <w:pPr>
        <w:spacing w:after="0" w:line="240" w:lineRule="auto"/>
        <w:jc w:val="both"/>
        <w:rPr>
          <w:rFonts w:ascii="Times New Roman" w:hAnsi="Times New Roman"/>
          <w:sz w:val="28"/>
          <w:szCs w:val="28"/>
        </w:rPr>
      </w:pPr>
      <w:r w:rsidRPr="00A73DBF">
        <w:rPr>
          <w:rFonts w:ascii="Times New Roman" w:hAnsi="Times New Roman"/>
          <w:sz w:val="28"/>
          <w:szCs w:val="28"/>
        </w:rPr>
        <w:t xml:space="preserve">       Таким образом,  выделяются следующие формы работы, которые отображают взаимодействие </w:t>
      </w:r>
      <w:r>
        <w:rPr>
          <w:rFonts w:ascii="Times New Roman" w:hAnsi="Times New Roman"/>
          <w:sz w:val="28"/>
          <w:szCs w:val="28"/>
        </w:rPr>
        <w:t>учителя-</w:t>
      </w:r>
      <w:r w:rsidRPr="00A73DBF">
        <w:rPr>
          <w:rFonts w:ascii="Times New Roman" w:hAnsi="Times New Roman"/>
          <w:sz w:val="28"/>
          <w:szCs w:val="28"/>
        </w:rPr>
        <w:t xml:space="preserve">логопеда и </w:t>
      </w:r>
      <w:r>
        <w:rPr>
          <w:rFonts w:ascii="Times New Roman" w:hAnsi="Times New Roman"/>
          <w:sz w:val="28"/>
          <w:szCs w:val="28"/>
        </w:rPr>
        <w:t>педагога-</w:t>
      </w:r>
      <w:r w:rsidRPr="00A73DBF">
        <w:rPr>
          <w:rFonts w:ascii="Times New Roman" w:hAnsi="Times New Roman"/>
          <w:sz w:val="28"/>
          <w:szCs w:val="28"/>
        </w:rPr>
        <w:t xml:space="preserve">психолога в дошкольном учреждении:  </w:t>
      </w:r>
    </w:p>
    <w:p w:rsidR="001E6547" w:rsidRPr="00A73DBF" w:rsidRDefault="001E6547" w:rsidP="001E6547">
      <w:pPr>
        <w:spacing w:after="0" w:line="240" w:lineRule="auto"/>
        <w:jc w:val="both"/>
        <w:rPr>
          <w:rFonts w:ascii="Times New Roman" w:hAnsi="Times New Roman"/>
          <w:sz w:val="28"/>
          <w:szCs w:val="28"/>
        </w:rPr>
      </w:pPr>
      <w:r w:rsidRPr="00A73DBF">
        <w:rPr>
          <w:rFonts w:ascii="Times New Roman" w:hAnsi="Times New Roman"/>
          <w:sz w:val="28"/>
          <w:szCs w:val="28"/>
        </w:rPr>
        <w:t xml:space="preserve"> </w:t>
      </w:r>
      <w:r>
        <w:rPr>
          <w:rFonts w:ascii="Times New Roman" w:hAnsi="Times New Roman"/>
          <w:sz w:val="28"/>
          <w:szCs w:val="28"/>
        </w:rPr>
        <w:tab/>
      </w:r>
      <w:r w:rsidRPr="00A73DBF">
        <w:rPr>
          <w:rFonts w:ascii="Times New Roman" w:hAnsi="Times New Roman"/>
          <w:sz w:val="28"/>
          <w:szCs w:val="28"/>
        </w:rPr>
        <w:t>– проведение и обсуждение результатов диагностики (</w:t>
      </w:r>
      <w:r>
        <w:rPr>
          <w:rFonts w:ascii="Times New Roman" w:hAnsi="Times New Roman"/>
          <w:sz w:val="28"/>
          <w:szCs w:val="28"/>
        </w:rPr>
        <w:t>учитель-</w:t>
      </w:r>
      <w:r w:rsidRPr="00A73DBF">
        <w:rPr>
          <w:rFonts w:ascii="Times New Roman" w:hAnsi="Times New Roman"/>
          <w:sz w:val="28"/>
          <w:szCs w:val="28"/>
        </w:rPr>
        <w:t xml:space="preserve">логопед обследует речь, в том числе и её эмоциональные стороны, </w:t>
      </w:r>
      <w:r>
        <w:rPr>
          <w:rFonts w:ascii="Times New Roman" w:hAnsi="Times New Roman"/>
          <w:sz w:val="28"/>
          <w:szCs w:val="28"/>
        </w:rPr>
        <w:t>педагог-</w:t>
      </w:r>
      <w:r w:rsidRPr="00A73DBF">
        <w:rPr>
          <w:rFonts w:ascii="Times New Roman" w:hAnsi="Times New Roman"/>
          <w:sz w:val="28"/>
          <w:szCs w:val="28"/>
        </w:rPr>
        <w:t xml:space="preserve">психолог – познавательные процессы, и уровень развития познавательной сферы), </w:t>
      </w:r>
    </w:p>
    <w:p w:rsidR="001E6547" w:rsidRPr="00A73DBF" w:rsidRDefault="001E6547" w:rsidP="001E6547">
      <w:pPr>
        <w:spacing w:after="0" w:line="240" w:lineRule="auto"/>
        <w:jc w:val="both"/>
        <w:rPr>
          <w:rFonts w:ascii="Times New Roman" w:hAnsi="Times New Roman"/>
          <w:sz w:val="28"/>
          <w:szCs w:val="28"/>
        </w:rPr>
      </w:pPr>
      <w:r w:rsidRPr="00A73DBF">
        <w:rPr>
          <w:rFonts w:ascii="Times New Roman" w:hAnsi="Times New Roman"/>
          <w:sz w:val="28"/>
          <w:szCs w:val="28"/>
        </w:rPr>
        <w:t xml:space="preserve"> </w:t>
      </w:r>
      <w:r>
        <w:rPr>
          <w:rFonts w:ascii="Times New Roman" w:hAnsi="Times New Roman"/>
          <w:sz w:val="28"/>
          <w:szCs w:val="28"/>
        </w:rPr>
        <w:tab/>
      </w:r>
      <w:r w:rsidRPr="00A73DBF">
        <w:rPr>
          <w:rFonts w:ascii="Times New Roman" w:hAnsi="Times New Roman"/>
          <w:sz w:val="28"/>
          <w:szCs w:val="28"/>
        </w:rPr>
        <w:t xml:space="preserve">– коррекционно-развивающие занятия (на </w:t>
      </w:r>
      <w:r>
        <w:rPr>
          <w:rFonts w:ascii="Times New Roman" w:hAnsi="Times New Roman"/>
          <w:sz w:val="28"/>
          <w:szCs w:val="28"/>
        </w:rPr>
        <w:t xml:space="preserve">занятиях педагога-психолога </w:t>
      </w:r>
      <w:r w:rsidRPr="00A73DBF">
        <w:rPr>
          <w:rFonts w:ascii="Times New Roman" w:hAnsi="Times New Roman"/>
          <w:sz w:val="28"/>
          <w:szCs w:val="28"/>
        </w:rPr>
        <w:t>используются п</w:t>
      </w:r>
      <w:r>
        <w:rPr>
          <w:rFonts w:ascii="Times New Roman" w:hAnsi="Times New Roman"/>
          <w:sz w:val="28"/>
          <w:szCs w:val="28"/>
        </w:rPr>
        <w:t>риёмы по активизации психических</w:t>
      </w:r>
      <w:r w:rsidRPr="00A73DBF">
        <w:rPr>
          <w:rFonts w:ascii="Times New Roman" w:hAnsi="Times New Roman"/>
          <w:sz w:val="28"/>
          <w:szCs w:val="28"/>
        </w:rPr>
        <w:t xml:space="preserve"> процессов, изучению и уточнению эмоциональных состояний, доступных возрасту, а на занятиях </w:t>
      </w:r>
      <w:r>
        <w:rPr>
          <w:rFonts w:ascii="Times New Roman" w:hAnsi="Times New Roman"/>
          <w:sz w:val="28"/>
          <w:szCs w:val="28"/>
        </w:rPr>
        <w:t xml:space="preserve">логопеда </w:t>
      </w:r>
      <w:r w:rsidRPr="00A73DBF">
        <w:rPr>
          <w:rFonts w:ascii="Times New Roman" w:hAnsi="Times New Roman"/>
          <w:sz w:val="28"/>
          <w:szCs w:val="28"/>
        </w:rPr>
        <w:t xml:space="preserve">активизируется речевое высказывание детей); </w:t>
      </w:r>
    </w:p>
    <w:p w:rsidR="001E6547" w:rsidRPr="00A73DBF" w:rsidRDefault="001E6547" w:rsidP="001E6547">
      <w:pPr>
        <w:spacing w:after="0" w:line="240" w:lineRule="auto"/>
        <w:ind w:firstLine="709"/>
        <w:jc w:val="both"/>
        <w:rPr>
          <w:rFonts w:ascii="Times New Roman" w:hAnsi="Times New Roman"/>
          <w:sz w:val="28"/>
          <w:szCs w:val="28"/>
        </w:rPr>
      </w:pPr>
      <w:r w:rsidRPr="00A73DBF">
        <w:rPr>
          <w:rFonts w:ascii="Times New Roman" w:hAnsi="Times New Roman"/>
          <w:sz w:val="28"/>
          <w:szCs w:val="28"/>
        </w:rPr>
        <w:t xml:space="preserve">– интегрированные занятия с детьми; </w:t>
      </w:r>
    </w:p>
    <w:p w:rsidR="001E6547" w:rsidRPr="00A73DBF" w:rsidRDefault="001E6547" w:rsidP="001E6547">
      <w:pPr>
        <w:spacing w:after="0" w:line="240" w:lineRule="auto"/>
        <w:ind w:firstLine="709"/>
        <w:jc w:val="both"/>
        <w:rPr>
          <w:rFonts w:ascii="Times New Roman" w:hAnsi="Times New Roman"/>
          <w:sz w:val="28"/>
          <w:szCs w:val="28"/>
        </w:rPr>
      </w:pPr>
      <w:r w:rsidRPr="00A73DBF">
        <w:rPr>
          <w:rFonts w:ascii="Times New Roman" w:hAnsi="Times New Roman"/>
          <w:sz w:val="28"/>
          <w:szCs w:val="28"/>
        </w:rPr>
        <w:t>−</w:t>
      </w:r>
      <w:r>
        <w:rPr>
          <w:rFonts w:ascii="Times New Roman" w:hAnsi="Times New Roman"/>
          <w:sz w:val="28"/>
          <w:szCs w:val="28"/>
        </w:rPr>
        <w:t xml:space="preserve"> </w:t>
      </w:r>
      <w:r w:rsidRPr="00A73DBF">
        <w:rPr>
          <w:rFonts w:ascii="Times New Roman" w:hAnsi="Times New Roman"/>
          <w:sz w:val="28"/>
          <w:szCs w:val="28"/>
        </w:rPr>
        <w:t xml:space="preserve">а также родительские собрания, тренинги для родителей, консультации, стендовая информация, на которой освещаются вопросы психологии и речевого развития.  </w:t>
      </w:r>
    </w:p>
    <w:p w:rsidR="001E6547" w:rsidRPr="00A73DBF" w:rsidRDefault="001E6547" w:rsidP="001E6547">
      <w:pPr>
        <w:spacing w:after="0" w:line="240" w:lineRule="auto"/>
        <w:jc w:val="both"/>
        <w:rPr>
          <w:rFonts w:ascii="Times New Roman" w:hAnsi="Times New Roman"/>
          <w:sz w:val="28"/>
          <w:szCs w:val="28"/>
        </w:rPr>
      </w:pPr>
    </w:p>
    <w:p w:rsidR="001E6547" w:rsidRPr="00A73DBF" w:rsidRDefault="001E6547" w:rsidP="001E6547">
      <w:pPr>
        <w:spacing w:after="0" w:line="240" w:lineRule="auto"/>
        <w:ind w:firstLine="709"/>
        <w:jc w:val="both"/>
        <w:rPr>
          <w:rFonts w:ascii="Times New Roman" w:hAnsi="Times New Roman"/>
          <w:sz w:val="28"/>
          <w:szCs w:val="28"/>
        </w:rPr>
      </w:pPr>
      <w:r w:rsidRPr="00A73DBF">
        <w:rPr>
          <w:rFonts w:ascii="Times New Roman" w:hAnsi="Times New Roman"/>
          <w:sz w:val="28"/>
          <w:szCs w:val="28"/>
        </w:rPr>
        <w:t xml:space="preserve">В результате взаимодействия учителя-логопеда и педагога-психолога по сопровождению детей с речевыми нарушениями, отмечается: </w:t>
      </w:r>
    </w:p>
    <w:p w:rsidR="001E6547" w:rsidRPr="00A73DBF" w:rsidRDefault="001E6547" w:rsidP="001E6547">
      <w:pPr>
        <w:spacing w:after="0" w:line="240" w:lineRule="auto"/>
        <w:ind w:firstLine="709"/>
        <w:jc w:val="both"/>
        <w:rPr>
          <w:rFonts w:ascii="Times New Roman" w:hAnsi="Times New Roman"/>
          <w:sz w:val="28"/>
          <w:szCs w:val="28"/>
        </w:rPr>
      </w:pPr>
      <w:r w:rsidRPr="00A73DBF">
        <w:rPr>
          <w:rFonts w:ascii="Times New Roman" w:hAnsi="Times New Roman"/>
          <w:sz w:val="28"/>
          <w:szCs w:val="28"/>
        </w:rPr>
        <w:t xml:space="preserve"> – обеспечение целостности, единства коррекционно-развивающего пространства; </w:t>
      </w:r>
    </w:p>
    <w:p w:rsidR="001E6547" w:rsidRPr="00A73DBF" w:rsidRDefault="001E6547" w:rsidP="001E6547">
      <w:pPr>
        <w:spacing w:after="0" w:line="240" w:lineRule="auto"/>
        <w:jc w:val="both"/>
        <w:rPr>
          <w:rFonts w:ascii="Times New Roman" w:hAnsi="Times New Roman"/>
          <w:sz w:val="28"/>
          <w:szCs w:val="28"/>
        </w:rPr>
      </w:pPr>
      <w:r w:rsidRPr="00A73DBF">
        <w:rPr>
          <w:rFonts w:ascii="Times New Roman" w:hAnsi="Times New Roman"/>
          <w:sz w:val="28"/>
          <w:szCs w:val="28"/>
        </w:rPr>
        <w:t xml:space="preserve"> </w:t>
      </w:r>
      <w:r>
        <w:rPr>
          <w:rFonts w:ascii="Times New Roman" w:hAnsi="Times New Roman"/>
          <w:sz w:val="28"/>
          <w:szCs w:val="28"/>
        </w:rPr>
        <w:tab/>
      </w:r>
      <w:r w:rsidRPr="00A73DBF">
        <w:rPr>
          <w:rFonts w:ascii="Times New Roman" w:hAnsi="Times New Roman"/>
          <w:sz w:val="28"/>
          <w:szCs w:val="28"/>
        </w:rPr>
        <w:t xml:space="preserve">– осуществление полноценного профессионального взаимодействия в педагогическом процессе; </w:t>
      </w:r>
    </w:p>
    <w:p w:rsidR="001E6547" w:rsidRPr="00A73DBF" w:rsidRDefault="001E6547" w:rsidP="001E6547">
      <w:pPr>
        <w:spacing w:after="0" w:line="240" w:lineRule="auto"/>
        <w:jc w:val="both"/>
        <w:rPr>
          <w:rFonts w:ascii="Times New Roman" w:hAnsi="Times New Roman"/>
          <w:sz w:val="28"/>
          <w:szCs w:val="28"/>
        </w:rPr>
      </w:pPr>
      <w:r w:rsidRPr="00A73DBF">
        <w:rPr>
          <w:rFonts w:ascii="Times New Roman" w:hAnsi="Times New Roman"/>
          <w:sz w:val="28"/>
          <w:szCs w:val="28"/>
        </w:rPr>
        <w:t xml:space="preserve"> </w:t>
      </w:r>
      <w:r>
        <w:rPr>
          <w:rFonts w:ascii="Times New Roman" w:hAnsi="Times New Roman"/>
          <w:sz w:val="28"/>
          <w:szCs w:val="28"/>
        </w:rPr>
        <w:tab/>
      </w:r>
      <w:r w:rsidRPr="00A73DBF">
        <w:rPr>
          <w:rFonts w:ascii="Times New Roman" w:hAnsi="Times New Roman"/>
          <w:sz w:val="28"/>
          <w:szCs w:val="28"/>
        </w:rPr>
        <w:t xml:space="preserve">– обновление форм и содержания коррекционно-развивающей работы с детьми; </w:t>
      </w:r>
    </w:p>
    <w:p w:rsidR="001E6547" w:rsidRPr="00A73DBF" w:rsidRDefault="001E6547" w:rsidP="001E6547">
      <w:pPr>
        <w:spacing w:after="0" w:line="240" w:lineRule="auto"/>
        <w:jc w:val="both"/>
        <w:rPr>
          <w:rFonts w:ascii="Times New Roman" w:hAnsi="Times New Roman"/>
          <w:sz w:val="28"/>
          <w:szCs w:val="28"/>
        </w:rPr>
      </w:pPr>
      <w:r w:rsidRPr="00A73DBF">
        <w:rPr>
          <w:rFonts w:ascii="Times New Roman" w:hAnsi="Times New Roman"/>
          <w:sz w:val="28"/>
          <w:szCs w:val="28"/>
        </w:rPr>
        <w:t xml:space="preserve"> </w:t>
      </w:r>
      <w:r>
        <w:rPr>
          <w:rFonts w:ascii="Times New Roman" w:hAnsi="Times New Roman"/>
          <w:sz w:val="28"/>
          <w:szCs w:val="28"/>
        </w:rPr>
        <w:tab/>
      </w:r>
      <w:r w:rsidRPr="00A73DBF">
        <w:rPr>
          <w:rFonts w:ascii="Times New Roman" w:hAnsi="Times New Roman"/>
          <w:sz w:val="28"/>
          <w:szCs w:val="28"/>
        </w:rPr>
        <w:t xml:space="preserve">– высокий профессиональный уровень и творческий характер деятельности педагогов; </w:t>
      </w:r>
    </w:p>
    <w:p w:rsidR="001E6547" w:rsidRPr="00A73DBF" w:rsidRDefault="001E6547" w:rsidP="001E6547">
      <w:pPr>
        <w:spacing w:after="0" w:line="240" w:lineRule="auto"/>
        <w:ind w:firstLine="567"/>
        <w:jc w:val="both"/>
        <w:rPr>
          <w:rFonts w:ascii="Times New Roman" w:hAnsi="Times New Roman"/>
          <w:sz w:val="28"/>
          <w:szCs w:val="28"/>
        </w:rPr>
      </w:pPr>
      <w:r w:rsidRPr="00A73DBF">
        <w:rPr>
          <w:rFonts w:ascii="Times New Roman" w:hAnsi="Times New Roman"/>
          <w:sz w:val="28"/>
          <w:szCs w:val="28"/>
        </w:rPr>
        <w:t xml:space="preserve"> – одним из важных результатов деятельности представляется модель личности ребенка, адаптированного к взаимодействию с внешней средой, и к обучению в школе.</w:t>
      </w:r>
    </w:p>
    <w:p w:rsidR="001E6547" w:rsidRPr="002379D3" w:rsidRDefault="001E6547" w:rsidP="001E6547">
      <w:pPr>
        <w:spacing w:after="0" w:line="240" w:lineRule="auto"/>
        <w:ind w:firstLine="567"/>
        <w:jc w:val="both"/>
        <w:rPr>
          <w:rFonts w:ascii="Times New Roman" w:hAnsi="Times New Roman"/>
          <w:sz w:val="28"/>
          <w:szCs w:val="28"/>
        </w:rPr>
      </w:pPr>
      <w:r w:rsidRPr="002379D3">
        <w:rPr>
          <w:rFonts w:ascii="Times New Roman" w:hAnsi="Times New Roman"/>
          <w:i/>
          <w:sz w:val="28"/>
          <w:szCs w:val="28"/>
        </w:rPr>
        <w:lastRenderedPageBreak/>
        <w:t xml:space="preserve">Педагог-психолог </w:t>
      </w:r>
      <w:r w:rsidRPr="002379D3">
        <w:rPr>
          <w:rFonts w:ascii="Times New Roman" w:hAnsi="Times New Roman"/>
          <w:sz w:val="28"/>
          <w:szCs w:val="28"/>
        </w:rPr>
        <w:t>корректирует основные психические функции, развивает произвольность и навыки самоконтроля, создает среду психологической поддержки детям с нарушениями речи.</w:t>
      </w:r>
    </w:p>
    <w:p w:rsidR="001E6547" w:rsidRDefault="001E6547" w:rsidP="001E6547">
      <w:pPr>
        <w:spacing w:after="0" w:line="240" w:lineRule="auto"/>
        <w:ind w:firstLine="567"/>
        <w:jc w:val="both"/>
        <w:rPr>
          <w:rFonts w:ascii="Times New Roman" w:hAnsi="Times New Roman"/>
          <w:i/>
          <w:sz w:val="28"/>
          <w:szCs w:val="28"/>
        </w:rPr>
      </w:pPr>
    </w:p>
    <w:p w:rsidR="001E6547" w:rsidRPr="00A73DBF" w:rsidRDefault="001E6547" w:rsidP="001E6547">
      <w:pPr>
        <w:spacing w:after="0" w:line="240" w:lineRule="auto"/>
        <w:ind w:firstLine="567"/>
        <w:jc w:val="both"/>
        <w:outlineLvl w:val="0"/>
        <w:rPr>
          <w:rFonts w:ascii="Times New Roman" w:hAnsi="Times New Roman"/>
          <w:sz w:val="28"/>
          <w:szCs w:val="28"/>
        </w:rPr>
      </w:pPr>
      <w:r w:rsidRPr="00A73DBF">
        <w:rPr>
          <w:rFonts w:ascii="Times New Roman" w:hAnsi="Times New Roman"/>
          <w:b/>
          <w:bCs/>
          <w:i/>
          <w:iCs/>
          <w:sz w:val="28"/>
          <w:szCs w:val="28"/>
        </w:rPr>
        <w:t>Совместная деятельность учителя-логопеда и музыкального руководителя</w:t>
      </w:r>
      <w:r>
        <w:rPr>
          <w:rFonts w:ascii="Times New Roman" w:hAnsi="Times New Roman"/>
          <w:sz w:val="28"/>
          <w:szCs w:val="28"/>
        </w:rPr>
        <w:t xml:space="preserve"> </w:t>
      </w:r>
    </w:p>
    <w:p w:rsidR="001E6547" w:rsidRPr="00A73DBF" w:rsidRDefault="001E6547" w:rsidP="001E6547">
      <w:pPr>
        <w:spacing w:after="0" w:line="240" w:lineRule="auto"/>
        <w:ind w:firstLine="567"/>
        <w:jc w:val="both"/>
        <w:rPr>
          <w:rFonts w:ascii="Times New Roman" w:hAnsi="Times New Roman"/>
          <w:sz w:val="28"/>
          <w:szCs w:val="28"/>
        </w:rPr>
      </w:pPr>
      <w:r w:rsidRPr="00A73DBF">
        <w:rPr>
          <w:rFonts w:ascii="Times New Roman" w:hAnsi="Times New Roman"/>
          <w:sz w:val="28"/>
          <w:szCs w:val="28"/>
        </w:rPr>
        <w:t xml:space="preserve">Взаимодействие </w:t>
      </w:r>
      <w:r>
        <w:rPr>
          <w:rFonts w:ascii="Times New Roman" w:hAnsi="Times New Roman"/>
          <w:sz w:val="28"/>
          <w:szCs w:val="28"/>
        </w:rPr>
        <w:t>учителя-</w:t>
      </w:r>
      <w:r w:rsidRPr="00A73DBF">
        <w:rPr>
          <w:rFonts w:ascii="Times New Roman" w:hAnsi="Times New Roman"/>
          <w:sz w:val="28"/>
          <w:szCs w:val="28"/>
        </w:rPr>
        <w:t>логопеда и музыкального руководителя осуществляется</w:t>
      </w:r>
      <w:r>
        <w:rPr>
          <w:rFonts w:ascii="Times New Roman" w:hAnsi="Times New Roman"/>
          <w:sz w:val="28"/>
          <w:szCs w:val="28"/>
        </w:rPr>
        <w:t xml:space="preserve"> </w:t>
      </w:r>
      <w:r w:rsidRPr="00A73DBF">
        <w:rPr>
          <w:rFonts w:ascii="Times New Roman" w:hAnsi="Times New Roman"/>
          <w:sz w:val="28"/>
          <w:szCs w:val="28"/>
        </w:rPr>
        <w:t>по двум направлениям:</w:t>
      </w:r>
    </w:p>
    <w:p w:rsidR="001E6547" w:rsidRPr="00A73DBF" w:rsidRDefault="001E6547" w:rsidP="001E6547">
      <w:pPr>
        <w:spacing w:after="0" w:line="240" w:lineRule="auto"/>
        <w:ind w:firstLine="709"/>
        <w:jc w:val="both"/>
        <w:rPr>
          <w:rFonts w:ascii="Times New Roman" w:hAnsi="Times New Roman"/>
          <w:sz w:val="28"/>
          <w:szCs w:val="28"/>
        </w:rPr>
      </w:pPr>
      <w:r w:rsidRPr="00A73DBF">
        <w:rPr>
          <w:rFonts w:ascii="Times New Roman" w:hAnsi="Times New Roman"/>
          <w:sz w:val="28"/>
          <w:szCs w:val="28"/>
        </w:rPr>
        <w:t>• коррекционно-развивающее;</w:t>
      </w:r>
    </w:p>
    <w:p w:rsidR="001E6547" w:rsidRPr="00A73DBF" w:rsidRDefault="001E6547" w:rsidP="001E6547">
      <w:pPr>
        <w:spacing w:after="0" w:line="240" w:lineRule="auto"/>
        <w:ind w:firstLine="709"/>
        <w:jc w:val="both"/>
        <w:rPr>
          <w:rFonts w:ascii="Times New Roman" w:hAnsi="Times New Roman"/>
          <w:sz w:val="28"/>
          <w:szCs w:val="28"/>
        </w:rPr>
      </w:pPr>
      <w:r w:rsidRPr="00A73DBF">
        <w:rPr>
          <w:rFonts w:ascii="Times New Roman" w:hAnsi="Times New Roman"/>
          <w:sz w:val="28"/>
          <w:szCs w:val="28"/>
        </w:rPr>
        <w:t>• информационно-консультативное.</w:t>
      </w:r>
    </w:p>
    <w:p w:rsidR="001E6547" w:rsidRPr="00A73DBF" w:rsidRDefault="001E6547" w:rsidP="001E6547">
      <w:pPr>
        <w:spacing w:after="0" w:line="240" w:lineRule="auto"/>
        <w:ind w:firstLine="709"/>
        <w:jc w:val="both"/>
        <w:rPr>
          <w:rFonts w:ascii="Times New Roman" w:hAnsi="Times New Roman"/>
          <w:sz w:val="28"/>
          <w:szCs w:val="28"/>
        </w:rPr>
      </w:pPr>
      <w:r w:rsidRPr="00A73DBF">
        <w:rPr>
          <w:rFonts w:ascii="Times New Roman" w:hAnsi="Times New Roman"/>
          <w:sz w:val="28"/>
          <w:szCs w:val="28"/>
        </w:rPr>
        <w:t xml:space="preserve">Осуществляя свою работу и </w:t>
      </w:r>
      <w:r>
        <w:rPr>
          <w:rFonts w:ascii="Times New Roman" w:hAnsi="Times New Roman"/>
          <w:sz w:val="28"/>
          <w:szCs w:val="28"/>
        </w:rPr>
        <w:t>учитель-</w:t>
      </w:r>
      <w:r w:rsidRPr="00A73DBF">
        <w:rPr>
          <w:rFonts w:ascii="Times New Roman" w:hAnsi="Times New Roman"/>
          <w:sz w:val="28"/>
          <w:szCs w:val="28"/>
        </w:rPr>
        <w:t>логопед, и музыкальный руководитель должны учитывать:</w:t>
      </w:r>
    </w:p>
    <w:p w:rsidR="001E6547" w:rsidRPr="00A73DBF" w:rsidRDefault="001E6547" w:rsidP="001E6547">
      <w:pPr>
        <w:spacing w:after="0" w:line="240" w:lineRule="auto"/>
        <w:ind w:firstLine="709"/>
        <w:jc w:val="both"/>
        <w:rPr>
          <w:rFonts w:ascii="Times New Roman" w:hAnsi="Times New Roman"/>
          <w:sz w:val="28"/>
          <w:szCs w:val="28"/>
        </w:rPr>
      </w:pPr>
      <w:r w:rsidRPr="00A73DBF">
        <w:rPr>
          <w:rFonts w:ascii="Times New Roman" w:hAnsi="Times New Roman"/>
          <w:sz w:val="28"/>
          <w:szCs w:val="28"/>
        </w:rPr>
        <w:t>• структуру речевого нарушения;</w:t>
      </w:r>
    </w:p>
    <w:p w:rsidR="001E6547" w:rsidRPr="00A73DBF" w:rsidRDefault="001E6547" w:rsidP="001E6547">
      <w:pPr>
        <w:spacing w:after="0" w:line="240" w:lineRule="auto"/>
        <w:ind w:firstLine="709"/>
        <w:jc w:val="both"/>
        <w:rPr>
          <w:rFonts w:ascii="Times New Roman" w:hAnsi="Times New Roman"/>
          <w:sz w:val="28"/>
          <w:szCs w:val="28"/>
        </w:rPr>
      </w:pPr>
      <w:r w:rsidRPr="00A73DBF">
        <w:rPr>
          <w:rFonts w:ascii="Times New Roman" w:hAnsi="Times New Roman"/>
          <w:sz w:val="28"/>
          <w:szCs w:val="28"/>
        </w:rPr>
        <w:t>• осуществлять индивидуальный подход на фоне коллективной деятельности;</w:t>
      </w:r>
    </w:p>
    <w:p w:rsidR="001E6547" w:rsidRPr="00A73DBF" w:rsidRDefault="001E6547" w:rsidP="001E6547">
      <w:pPr>
        <w:spacing w:after="0" w:line="240" w:lineRule="auto"/>
        <w:ind w:firstLine="709"/>
        <w:jc w:val="both"/>
        <w:rPr>
          <w:rFonts w:ascii="Times New Roman" w:hAnsi="Times New Roman"/>
          <w:sz w:val="28"/>
          <w:szCs w:val="28"/>
        </w:rPr>
      </w:pPr>
      <w:r w:rsidRPr="00A73DBF">
        <w:rPr>
          <w:rFonts w:ascii="Times New Roman" w:hAnsi="Times New Roman"/>
          <w:sz w:val="28"/>
          <w:szCs w:val="28"/>
        </w:rPr>
        <w:t>• закреплять знания, умения и навыки, приобретенные на логопедических занятиях;</w:t>
      </w:r>
    </w:p>
    <w:p w:rsidR="001E6547" w:rsidRPr="00A73DBF" w:rsidRDefault="001E6547" w:rsidP="001E6547">
      <w:pPr>
        <w:spacing w:after="0" w:line="240" w:lineRule="auto"/>
        <w:ind w:firstLine="709"/>
        <w:jc w:val="both"/>
        <w:rPr>
          <w:rFonts w:ascii="Times New Roman" w:hAnsi="Times New Roman"/>
          <w:sz w:val="28"/>
          <w:szCs w:val="28"/>
        </w:rPr>
      </w:pPr>
      <w:r w:rsidRPr="00A73DBF">
        <w:rPr>
          <w:rFonts w:ascii="Times New Roman" w:hAnsi="Times New Roman"/>
          <w:sz w:val="28"/>
          <w:szCs w:val="28"/>
        </w:rPr>
        <w:t>• всесторонне развивать личность дошкольника.</w:t>
      </w:r>
    </w:p>
    <w:p w:rsidR="001E6547" w:rsidRPr="00A73DBF" w:rsidRDefault="001E6547" w:rsidP="001E6547">
      <w:pPr>
        <w:spacing w:after="0" w:line="240" w:lineRule="auto"/>
        <w:jc w:val="both"/>
        <w:rPr>
          <w:rFonts w:ascii="Times New Roman" w:hAnsi="Times New Roman"/>
          <w:sz w:val="28"/>
          <w:szCs w:val="28"/>
        </w:rPr>
      </w:pPr>
      <w:r w:rsidRPr="00A73DBF">
        <w:rPr>
          <w:rFonts w:ascii="Times New Roman" w:hAnsi="Times New Roman"/>
          <w:sz w:val="28"/>
          <w:szCs w:val="28"/>
        </w:rPr>
        <w:t xml:space="preserve">         Можно выделить основные задачи, стоящие перед </w:t>
      </w:r>
      <w:r>
        <w:rPr>
          <w:rFonts w:ascii="Times New Roman" w:hAnsi="Times New Roman"/>
          <w:sz w:val="28"/>
          <w:szCs w:val="28"/>
        </w:rPr>
        <w:t>учителем-</w:t>
      </w:r>
      <w:r w:rsidRPr="00A73DBF">
        <w:rPr>
          <w:rFonts w:ascii="Times New Roman" w:hAnsi="Times New Roman"/>
          <w:sz w:val="28"/>
          <w:szCs w:val="28"/>
        </w:rPr>
        <w:t>логопедом и музыкальным руководителем при проведении коррекционно-образовательной работы. Это - оздоровительные, образовательно-воспитательные и коррекционные  задачи.</w:t>
      </w:r>
    </w:p>
    <w:p w:rsidR="001E6547" w:rsidRPr="00A55703" w:rsidRDefault="001E6547" w:rsidP="001E6547">
      <w:pPr>
        <w:spacing w:after="0" w:line="240" w:lineRule="auto"/>
        <w:jc w:val="both"/>
        <w:rPr>
          <w:rFonts w:ascii="Times New Roman" w:hAnsi="Times New Roman"/>
          <w:b/>
          <w:i/>
          <w:sz w:val="28"/>
          <w:szCs w:val="28"/>
        </w:rPr>
      </w:pPr>
      <w:r w:rsidRPr="00A55703">
        <w:rPr>
          <w:rFonts w:ascii="Times New Roman" w:hAnsi="Times New Roman"/>
          <w:b/>
          <w:i/>
          <w:sz w:val="28"/>
          <w:szCs w:val="28"/>
        </w:rPr>
        <w:t>Оздоровительные:</w:t>
      </w:r>
    </w:p>
    <w:p w:rsidR="001E6547" w:rsidRPr="00A73DBF" w:rsidRDefault="001E6547" w:rsidP="00CA4450">
      <w:pPr>
        <w:pStyle w:val="41"/>
        <w:numPr>
          <w:ilvl w:val="0"/>
          <w:numId w:val="19"/>
        </w:numPr>
        <w:jc w:val="both"/>
        <w:rPr>
          <w:rFonts w:ascii="Times New Roman" w:hAnsi="Times New Roman" w:cs="Times New Roman"/>
          <w:sz w:val="28"/>
          <w:szCs w:val="28"/>
        </w:rPr>
      </w:pPr>
      <w:r w:rsidRPr="00A73DBF">
        <w:rPr>
          <w:rFonts w:ascii="Times New Roman" w:hAnsi="Times New Roman" w:cs="Times New Roman"/>
          <w:sz w:val="28"/>
          <w:szCs w:val="28"/>
        </w:rPr>
        <w:t>Укреплять костно-мышечный аппарат.</w:t>
      </w:r>
    </w:p>
    <w:p w:rsidR="001E6547" w:rsidRPr="00A73DBF" w:rsidRDefault="001E6547" w:rsidP="00CA4450">
      <w:pPr>
        <w:pStyle w:val="41"/>
        <w:numPr>
          <w:ilvl w:val="0"/>
          <w:numId w:val="19"/>
        </w:numPr>
        <w:jc w:val="both"/>
        <w:rPr>
          <w:rFonts w:ascii="Times New Roman" w:hAnsi="Times New Roman" w:cs="Times New Roman"/>
          <w:sz w:val="28"/>
          <w:szCs w:val="28"/>
        </w:rPr>
      </w:pPr>
      <w:r w:rsidRPr="00A73DBF">
        <w:rPr>
          <w:rFonts w:ascii="Times New Roman" w:hAnsi="Times New Roman" w:cs="Times New Roman"/>
          <w:sz w:val="28"/>
          <w:szCs w:val="28"/>
        </w:rPr>
        <w:t>Развивать дыхание.</w:t>
      </w:r>
    </w:p>
    <w:p w:rsidR="001E6547" w:rsidRPr="00A73DBF" w:rsidRDefault="001E6547" w:rsidP="00CA4450">
      <w:pPr>
        <w:pStyle w:val="41"/>
        <w:numPr>
          <w:ilvl w:val="0"/>
          <w:numId w:val="19"/>
        </w:numPr>
        <w:jc w:val="both"/>
        <w:rPr>
          <w:rFonts w:ascii="Times New Roman" w:hAnsi="Times New Roman" w:cs="Times New Roman"/>
          <w:sz w:val="28"/>
          <w:szCs w:val="28"/>
        </w:rPr>
      </w:pPr>
      <w:r w:rsidRPr="00A73DBF">
        <w:rPr>
          <w:rFonts w:ascii="Times New Roman" w:hAnsi="Times New Roman" w:cs="Times New Roman"/>
          <w:sz w:val="28"/>
          <w:szCs w:val="28"/>
        </w:rPr>
        <w:t>Развивать координацию движений и моторные функции.</w:t>
      </w:r>
    </w:p>
    <w:p w:rsidR="001E6547" w:rsidRPr="00A73DBF" w:rsidRDefault="001E6547" w:rsidP="00CA4450">
      <w:pPr>
        <w:pStyle w:val="41"/>
        <w:numPr>
          <w:ilvl w:val="0"/>
          <w:numId w:val="19"/>
        </w:numPr>
        <w:jc w:val="both"/>
        <w:rPr>
          <w:rFonts w:ascii="Times New Roman" w:hAnsi="Times New Roman" w:cs="Times New Roman"/>
          <w:sz w:val="28"/>
          <w:szCs w:val="28"/>
        </w:rPr>
      </w:pPr>
      <w:r w:rsidRPr="00A73DBF">
        <w:rPr>
          <w:rFonts w:ascii="Times New Roman" w:hAnsi="Times New Roman" w:cs="Times New Roman"/>
          <w:sz w:val="28"/>
          <w:szCs w:val="28"/>
        </w:rPr>
        <w:t>Формировать правильную осанку.</w:t>
      </w:r>
    </w:p>
    <w:p w:rsidR="001E6547" w:rsidRPr="00A55703" w:rsidRDefault="001E6547" w:rsidP="001E6547">
      <w:pPr>
        <w:spacing w:after="0" w:line="240" w:lineRule="auto"/>
        <w:jc w:val="both"/>
        <w:rPr>
          <w:rFonts w:ascii="Times New Roman" w:hAnsi="Times New Roman"/>
          <w:b/>
          <w:i/>
          <w:sz w:val="28"/>
          <w:szCs w:val="28"/>
        </w:rPr>
      </w:pPr>
      <w:r w:rsidRPr="00A55703">
        <w:rPr>
          <w:rFonts w:ascii="Times New Roman" w:hAnsi="Times New Roman"/>
          <w:b/>
          <w:i/>
          <w:sz w:val="28"/>
          <w:szCs w:val="28"/>
        </w:rPr>
        <w:t>Воспитательно-образовательные:</w:t>
      </w:r>
    </w:p>
    <w:p w:rsidR="001E6547" w:rsidRPr="00A73DBF" w:rsidRDefault="001E6547" w:rsidP="00CA4450">
      <w:pPr>
        <w:pStyle w:val="41"/>
        <w:numPr>
          <w:ilvl w:val="0"/>
          <w:numId w:val="20"/>
        </w:numPr>
        <w:jc w:val="both"/>
        <w:rPr>
          <w:rFonts w:ascii="Times New Roman" w:hAnsi="Times New Roman" w:cs="Times New Roman"/>
          <w:sz w:val="28"/>
          <w:szCs w:val="28"/>
        </w:rPr>
      </w:pPr>
      <w:r w:rsidRPr="00A73DBF">
        <w:rPr>
          <w:rFonts w:ascii="Times New Roman" w:hAnsi="Times New Roman" w:cs="Times New Roman"/>
          <w:sz w:val="28"/>
          <w:szCs w:val="28"/>
        </w:rPr>
        <w:t>Воспитывать и развивать чувство ритма, способность ощущать в музыке, движениях ритмическую выразительность.</w:t>
      </w:r>
    </w:p>
    <w:p w:rsidR="001E6547" w:rsidRPr="00A73DBF" w:rsidRDefault="001E6547" w:rsidP="00CA4450">
      <w:pPr>
        <w:pStyle w:val="41"/>
        <w:numPr>
          <w:ilvl w:val="0"/>
          <w:numId w:val="20"/>
        </w:numPr>
        <w:jc w:val="both"/>
        <w:rPr>
          <w:rFonts w:ascii="Times New Roman" w:hAnsi="Times New Roman" w:cs="Times New Roman"/>
          <w:sz w:val="28"/>
          <w:szCs w:val="28"/>
        </w:rPr>
      </w:pPr>
      <w:r w:rsidRPr="00A73DBF">
        <w:rPr>
          <w:rFonts w:ascii="Times New Roman" w:hAnsi="Times New Roman" w:cs="Times New Roman"/>
          <w:sz w:val="28"/>
          <w:szCs w:val="28"/>
        </w:rPr>
        <w:t>Формировать способность восприятия музыкальных образов.</w:t>
      </w:r>
    </w:p>
    <w:p w:rsidR="001E6547" w:rsidRPr="00A73DBF" w:rsidRDefault="001E6547" w:rsidP="00CA4450">
      <w:pPr>
        <w:pStyle w:val="41"/>
        <w:numPr>
          <w:ilvl w:val="0"/>
          <w:numId w:val="20"/>
        </w:numPr>
        <w:jc w:val="both"/>
        <w:rPr>
          <w:rFonts w:ascii="Times New Roman" w:hAnsi="Times New Roman" w:cs="Times New Roman"/>
          <w:sz w:val="28"/>
          <w:szCs w:val="28"/>
        </w:rPr>
      </w:pPr>
      <w:r w:rsidRPr="00A73DBF">
        <w:rPr>
          <w:rFonts w:ascii="Times New Roman" w:hAnsi="Times New Roman" w:cs="Times New Roman"/>
          <w:sz w:val="28"/>
          <w:szCs w:val="28"/>
        </w:rPr>
        <w:t>Совершенствовать личностные качества, чувство коллективизма.</w:t>
      </w:r>
    </w:p>
    <w:p w:rsidR="001E6547" w:rsidRPr="00A55703" w:rsidRDefault="001E6547" w:rsidP="001E6547">
      <w:pPr>
        <w:spacing w:after="0" w:line="240" w:lineRule="auto"/>
        <w:jc w:val="both"/>
        <w:rPr>
          <w:rFonts w:ascii="Times New Roman" w:hAnsi="Times New Roman"/>
          <w:b/>
          <w:i/>
          <w:sz w:val="28"/>
          <w:szCs w:val="28"/>
        </w:rPr>
      </w:pPr>
      <w:r w:rsidRPr="00A55703">
        <w:rPr>
          <w:rFonts w:ascii="Times New Roman" w:hAnsi="Times New Roman"/>
          <w:b/>
          <w:i/>
          <w:sz w:val="28"/>
          <w:szCs w:val="28"/>
        </w:rPr>
        <w:t>Коррекционные:</w:t>
      </w:r>
    </w:p>
    <w:p w:rsidR="001E6547" w:rsidRPr="00A73DBF" w:rsidRDefault="001E6547" w:rsidP="00CA4450">
      <w:pPr>
        <w:pStyle w:val="41"/>
        <w:numPr>
          <w:ilvl w:val="0"/>
          <w:numId w:val="21"/>
        </w:numPr>
        <w:jc w:val="both"/>
        <w:rPr>
          <w:rFonts w:ascii="Times New Roman" w:hAnsi="Times New Roman" w:cs="Times New Roman"/>
          <w:sz w:val="28"/>
          <w:szCs w:val="28"/>
        </w:rPr>
      </w:pPr>
      <w:r w:rsidRPr="00A73DBF">
        <w:rPr>
          <w:rFonts w:ascii="Times New Roman" w:hAnsi="Times New Roman" w:cs="Times New Roman"/>
          <w:sz w:val="28"/>
          <w:szCs w:val="28"/>
        </w:rPr>
        <w:t>Развивать речевое дыхание.</w:t>
      </w:r>
    </w:p>
    <w:p w:rsidR="001E6547" w:rsidRPr="00A73DBF" w:rsidRDefault="001E6547" w:rsidP="00CA4450">
      <w:pPr>
        <w:pStyle w:val="41"/>
        <w:numPr>
          <w:ilvl w:val="0"/>
          <w:numId w:val="21"/>
        </w:numPr>
        <w:jc w:val="both"/>
        <w:rPr>
          <w:rFonts w:ascii="Times New Roman" w:hAnsi="Times New Roman" w:cs="Times New Roman"/>
          <w:sz w:val="28"/>
          <w:szCs w:val="28"/>
        </w:rPr>
      </w:pPr>
      <w:r w:rsidRPr="00A73DBF">
        <w:rPr>
          <w:rFonts w:ascii="Times New Roman" w:hAnsi="Times New Roman" w:cs="Times New Roman"/>
          <w:sz w:val="28"/>
          <w:szCs w:val="28"/>
        </w:rPr>
        <w:t>Развивать артикуляционный аппарат.</w:t>
      </w:r>
    </w:p>
    <w:p w:rsidR="001E6547" w:rsidRPr="00A73DBF" w:rsidRDefault="001E6547" w:rsidP="00CA4450">
      <w:pPr>
        <w:pStyle w:val="41"/>
        <w:numPr>
          <w:ilvl w:val="0"/>
          <w:numId w:val="21"/>
        </w:numPr>
        <w:jc w:val="both"/>
        <w:rPr>
          <w:rFonts w:ascii="Times New Roman" w:hAnsi="Times New Roman" w:cs="Times New Roman"/>
          <w:sz w:val="28"/>
          <w:szCs w:val="28"/>
        </w:rPr>
      </w:pPr>
      <w:r w:rsidRPr="00A73DBF">
        <w:rPr>
          <w:rFonts w:ascii="Times New Roman" w:hAnsi="Times New Roman" w:cs="Times New Roman"/>
          <w:sz w:val="28"/>
          <w:szCs w:val="28"/>
        </w:rPr>
        <w:t>Формировать просодические компоненты речи.</w:t>
      </w:r>
    </w:p>
    <w:p w:rsidR="001E6547" w:rsidRPr="00A73DBF" w:rsidRDefault="001E6547" w:rsidP="00CA4450">
      <w:pPr>
        <w:pStyle w:val="41"/>
        <w:numPr>
          <w:ilvl w:val="0"/>
          <w:numId w:val="21"/>
        </w:numPr>
        <w:jc w:val="both"/>
        <w:rPr>
          <w:rFonts w:ascii="Times New Roman" w:hAnsi="Times New Roman" w:cs="Times New Roman"/>
          <w:sz w:val="28"/>
          <w:szCs w:val="28"/>
        </w:rPr>
      </w:pPr>
      <w:r w:rsidRPr="00A73DBF">
        <w:rPr>
          <w:rFonts w:ascii="Times New Roman" w:hAnsi="Times New Roman" w:cs="Times New Roman"/>
          <w:sz w:val="28"/>
          <w:szCs w:val="28"/>
        </w:rPr>
        <w:t>Развивать фонематическое восприятие.</w:t>
      </w:r>
    </w:p>
    <w:p w:rsidR="001E6547" w:rsidRPr="00A73DBF" w:rsidRDefault="001E6547" w:rsidP="00CA4450">
      <w:pPr>
        <w:pStyle w:val="41"/>
        <w:numPr>
          <w:ilvl w:val="0"/>
          <w:numId w:val="21"/>
        </w:numPr>
        <w:jc w:val="both"/>
        <w:rPr>
          <w:rFonts w:ascii="Times New Roman" w:hAnsi="Times New Roman" w:cs="Times New Roman"/>
          <w:sz w:val="28"/>
          <w:szCs w:val="28"/>
        </w:rPr>
      </w:pPr>
      <w:r w:rsidRPr="00A73DBF">
        <w:rPr>
          <w:rFonts w:ascii="Times New Roman" w:hAnsi="Times New Roman" w:cs="Times New Roman"/>
          <w:sz w:val="28"/>
          <w:szCs w:val="28"/>
        </w:rPr>
        <w:t>Развивать грамматический строй и связную речь.</w:t>
      </w:r>
    </w:p>
    <w:p w:rsidR="001E6547" w:rsidRDefault="001E6547" w:rsidP="001E6547">
      <w:pPr>
        <w:spacing w:after="0" w:line="240" w:lineRule="auto"/>
        <w:jc w:val="both"/>
        <w:rPr>
          <w:rFonts w:ascii="Times New Roman" w:hAnsi="Times New Roman"/>
          <w:sz w:val="28"/>
          <w:szCs w:val="28"/>
        </w:rPr>
      </w:pPr>
      <w:r w:rsidRPr="00A73DBF">
        <w:rPr>
          <w:rFonts w:ascii="Times New Roman" w:hAnsi="Times New Roman"/>
          <w:sz w:val="28"/>
          <w:szCs w:val="28"/>
        </w:rPr>
        <w:t xml:space="preserve">      При этом каждый из субъектов коррекционно-развивающей работы осуществляет развитие следующих направлений:</w:t>
      </w:r>
    </w:p>
    <w:p w:rsidR="001E6547" w:rsidRPr="00A73DBF" w:rsidRDefault="001E6547" w:rsidP="001E6547">
      <w:pPr>
        <w:spacing w:after="0" w:line="240" w:lineRule="auto"/>
        <w:jc w:val="both"/>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4"/>
        <w:gridCol w:w="3544"/>
      </w:tblGrid>
      <w:tr w:rsidR="001E6547" w:rsidRPr="00A73DBF" w:rsidTr="001E6547">
        <w:tc>
          <w:tcPr>
            <w:tcW w:w="6804" w:type="dxa"/>
            <w:tcBorders>
              <w:top w:val="single" w:sz="4" w:space="0" w:color="auto"/>
              <w:left w:val="single" w:sz="4" w:space="0" w:color="auto"/>
              <w:bottom w:val="single" w:sz="4" w:space="0" w:color="auto"/>
              <w:right w:val="single" w:sz="4" w:space="0" w:color="auto"/>
            </w:tcBorders>
          </w:tcPr>
          <w:p w:rsidR="001E6547" w:rsidRPr="00A73DBF" w:rsidRDefault="001E6547" w:rsidP="001E6547">
            <w:pPr>
              <w:spacing w:after="0" w:line="240" w:lineRule="auto"/>
              <w:jc w:val="center"/>
              <w:rPr>
                <w:rFonts w:ascii="Times New Roman" w:hAnsi="Times New Roman"/>
                <w:sz w:val="28"/>
                <w:szCs w:val="28"/>
              </w:rPr>
            </w:pPr>
            <w:r w:rsidRPr="00A73DBF">
              <w:rPr>
                <w:rFonts w:ascii="Times New Roman" w:hAnsi="Times New Roman"/>
                <w:sz w:val="28"/>
                <w:szCs w:val="28"/>
              </w:rPr>
              <w:t>Учитель-логопед</w:t>
            </w:r>
          </w:p>
        </w:tc>
        <w:tc>
          <w:tcPr>
            <w:tcW w:w="3544" w:type="dxa"/>
            <w:tcBorders>
              <w:top w:val="single" w:sz="4" w:space="0" w:color="auto"/>
              <w:left w:val="single" w:sz="4" w:space="0" w:color="auto"/>
              <w:bottom w:val="single" w:sz="4" w:space="0" w:color="auto"/>
              <w:right w:val="single" w:sz="4" w:space="0" w:color="auto"/>
            </w:tcBorders>
          </w:tcPr>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Музыкальный руководитель</w:t>
            </w:r>
          </w:p>
        </w:tc>
      </w:tr>
      <w:tr w:rsidR="001E6547" w:rsidRPr="00A73DBF" w:rsidTr="001E6547">
        <w:tc>
          <w:tcPr>
            <w:tcW w:w="6804" w:type="dxa"/>
            <w:tcBorders>
              <w:top w:val="single" w:sz="4" w:space="0" w:color="auto"/>
              <w:left w:val="single" w:sz="4" w:space="0" w:color="auto"/>
              <w:bottom w:val="single" w:sz="4" w:space="0" w:color="auto"/>
              <w:right w:val="single" w:sz="4" w:space="0" w:color="auto"/>
            </w:tcBorders>
          </w:tcPr>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•постановка диафрагмально-речевого дыхания;</w:t>
            </w:r>
          </w:p>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•укрепление мышечного аппарата речевых органов;</w:t>
            </w:r>
          </w:p>
          <w:p w:rsidR="001E6547" w:rsidRPr="00A73DBF" w:rsidRDefault="001E6547" w:rsidP="00CA4450">
            <w:pPr>
              <w:pStyle w:val="41"/>
              <w:numPr>
                <w:ilvl w:val="0"/>
                <w:numId w:val="22"/>
              </w:numPr>
              <w:rPr>
                <w:rFonts w:ascii="Times New Roman" w:hAnsi="Times New Roman" w:cs="Times New Roman"/>
                <w:sz w:val="28"/>
                <w:szCs w:val="28"/>
              </w:rPr>
            </w:pPr>
            <w:r w:rsidRPr="00A73DBF">
              <w:rPr>
                <w:rFonts w:ascii="Times New Roman" w:hAnsi="Times New Roman" w:cs="Times New Roman"/>
                <w:sz w:val="28"/>
                <w:szCs w:val="28"/>
              </w:rPr>
              <w:lastRenderedPageBreak/>
              <w:t>развитие слухового и зрительного  внимания и памяти;</w:t>
            </w:r>
          </w:p>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•формирование артикуляторной базы для исправления неправильно произносимых звуков;</w:t>
            </w:r>
          </w:p>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•коррекция нарушенных звуков, их автоматизация и дифференциация;</w:t>
            </w:r>
          </w:p>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•развитие фонематического слуха, фонематических представлений;</w:t>
            </w:r>
          </w:p>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•совершенствование лексико-грамматической стороны речи;</w:t>
            </w:r>
          </w:p>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•обучение умению связно выражать свои мысли;</w:t>
            </w:r>
          </w:p>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•развитие психологической базы речи;</w:t>
            </w:r>
          </w:p>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•совершенствование мелкой и общей моторики;</w:t>
            </w:r>
          </w:p>
          <w:p w:rsidR="001E6547" w:rsidRPr="00A73DBF" w:rsidRDefault="001E6547" w:rsidP="00CA4450">
            <w:pPr>
              <w:pStyle w:val="41"/>
              <w:numPr>
                <w:ilvl w:val="0"/>
                <w:numId w:val="22"/>
              </w:numPr>
              <w:rPr>
                <w:rFonts w:ascii="Times New Roman" w:hAnsi="Times New Roman" w:cs="Times New Roman"/>
                <w:sz w:val="28"/>
                <w:szCs w:val="28"/>
              </w:rPr>
            </w:pPr>
            <w:r w:rsidRPr="00A73DBF">
              <w:rPr>
                <w:rFonts w:ascii="Times New Roman" w:hAnsi="Times New Roman" w:cs="Times New Roman"/>
                <w:sz w:val="28"/>
                <w:szCs w:val="28"/>
              </w:rPr>
              <w:t>выработка четких координированных движений во взаимосвязи с речью;</w:t>
            </w:r>
          </w:p>
          <w:p w:rsidR="001E6547" w:rsidRPr="00A73DBF" w:rsidRDefault="001E6547" w:rsidP="00CA4450">
            <w:pPr>
              <w:pStyle w:val="41"/>
              <w:numPr>
                <w:ilvl w:val="0"/>
                <w:numId w:val="22"/>
              </w:numPr>
              <w:rPr>
                <w:rFonts w:ascii="Times New Roman" w:hAnsi="Times New Roman" w:cs="Times New Roman"/>
                <w:sz w:val="28"/>
                <w:szCs w:val="28"/>
              </w:rPr>
            </w:pPr>
            <w:r w:rsidRPr="00A73DBF">
              <w:rPr>
                <w:rFonts w:ascii="Times New Roman" w:hAnsi="Times New Roman" w:cs="Times New Roman"/>
                <w:sz w:val="28"/>
                <w:szCs w:val="28"/>
              </w:rPr>
              <w:t>развитие мелодико-интонационных и просодических компонентов;</w:t>
            </w:r>
          </w:p>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 xml:space="preserve">•логопедизация занятий </w:t>
            </w:r>
          </w:p>
        </w:tc>
        <w:tc>
          <w:tcPr>
            <w:tcW w:w="3544" w:type="dxa"/>
            <w:tcBorders>
              <w:top w:val="single" w:sz="4" w:space="0" w:color="auto"/>
              <w:left w:val="single" w:sz="4" w:space="0" w:color="auto"/>
              <w:bottom w:val="single" w:sz="4" w:space="0" w:color="auto"/>
              <w:right w:val="single" w:sz="4" w:space="0" w:color="auto"/>
            </w:tcBorders>
          </w:tcPr>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lastRenderedPageBreak/>
              <w:t>Развитие и формирование:</w:t>
            </w:r>
          </w:p>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 xml:space="preserve">•слухового внимания и </w:t>
            </w:r>
            <w:r w:rsidRPr="00A73DBF">
              <w:rPr>
                <w:rFonts w:ascii="Times New Roman" w:hAnsi="Times New Roman"/>
                <w:sz w:val="28"/>
                <w:szCs w:val="28"/>
              </w:rPr>
              <w:lastRenderedPageBreak/>
              <w:t>слуховой памяти;</w:t>
            </w:r>
          </w:p>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•оптико-пространственных представлений;</w:t>
            </w:r>
          </w:p>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•зрительной ориентировки на собеседника;</w:t>
            </w:r>
          </w:p>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•координации движений;</w:t>
            </w:r>
          </w:p>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•умения передавать несложный музыкальный ритмический рисунок.</w:t>
            </w:r>
          </w:p>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•темпа и ритма дыхания и речи;</w:t>
            </w:r>
          </w:p>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•орального праксиса;</w:t>
            </w:r>
          </w:p>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•просодики;</w:t>
            </w:r>
          </w:p>
          <w:p w:rsidR="001E6547" w:rsidRPr="00A73DBF" w:rsidRDefault="001E6547" w:rsidP="001E6547">
            <w:pPr>
              <w:spacing w:after="0" w:line="240" w:lineRule="auto"/>
              <w:rPr>
                <w:rFonts w:ascii="Times New Roman" w:hAnsi="Times New Roman"/>
                <w:sz w:val="28"/>
                <w:szCs w:val="28"/>
              </w:rPr>
            </w:pPr>
            <w:r w:rsidRPr="00A73DBF">
              <w:rPr>
                <w:rFonts w:ascii="Times New Roman" w:hAnsi="Times New Roman"/>
                <w:sz w:val="28"/>
                <w:szCs w:val="28"/>
              </w:rPr>
              <w:t>•фонематического слуха.</w:t>
            </w:r>
          </w:p>
        </w:tc>
      </w:tr>
    </w:tbl>
    <w:p w:rsidR="001E6547" w:rsidRDefault="001E6547" w:rsidP="001E6547">
      <w:pPr>
        <w:spacing w:after="0" w:line="240" w:lineRule="auto"/>
        <w:jc w:val="both"/>
        <w:rPr>
          <w:rFonts w:ascii="Times New Roman" w:hAnsi="Times New Roman"/>
          <w:sz w:val="28"/>
          <w:szCs w:val="28"/>
        </w:rPr>
      </w:pPr>
      <w:r w:rsidRPr="00A73DBF">
        <w:rPr>
          <w:rFonts w:ascii="Times New Roman" w:hAnsi="Times New Roman"/>
          <w:sz w:val="28"/>
          <w:szCs w:val="28"/>
        </w:rPr>
        <w:lastRenderedPageBreak/>
        <w:t xml:space="preserve">      </w:t>
      </w:r>
      <w:r>
        <w:rPr>
          <w:rFonts w:ascii="Times New Roman" w:hAnsi="Times New Roman"/>
          <w:sz w:val="28"/>
          <w:szCs w:val="28"/>
        </w:rPr>
        <w:tab/>
      </w:r>
    </w:p>
    <w:p w:rsidR="001E6547" w:rsidRPr="00A73DBF" w:rsidRDefault="001E6547" w:rsidP="001E6547">
      <w:pPr>
        <w:spacing w:after="0" w:line="240" w:lineRule="auto"/>
        <w:ind w:firstLine="709"/>
        <w:jc w:val="both"/>
        <w:rPr>
          <w:rFonts w:ascii="Times New Roman" w:hAnsi="Times New Roman"/>
          <w:sz w:val="28"/>
          <w:szCs w:val="28"/>
        </w:rPr>
      </w:pPr>
      <w:r w:rsidRPr="00A73DBF">
        <w:rPr>
          <w:rFonts w:ascii="Times New Roman" w:hAnsi="Times New Roman"/>
          <w:sz w:val="28"/>
          <w:szCs w:val="28"/>
        </w:rPr>
        <w:t>К воспитательным задачам также относятся воспитание и развитие чувства ритма музыкального произведения и собственного ритма движений, воспитание способности ритмично двигаться под музыку и критически относит</w:t>
      </w:r>
      <w:r>
        <w:rPr>
          <w:rFonts w:ascii="Times New Roman" w:hAnsi="Times New Roman"/>
          <w:sz w:val="28"/>
          <w:szCs w:val="28"/>
        </w:rPr>
        <w:t>ь</w:t>
      </w:r>
      <w:r w:rsidRPr="00A73DBF">
        <w:rPr>
          <w:rFonts w:ascii="Times New Roman" w:hAnsi="Times New Roman"/>
          <w:sz w:val="28"/>
          <w:szCs w:val="28"/>
        </w:rPr>
        <w:t>ся к своим движениям и речи.</w:t>
      </w:r>
      <w:r w:rsidRPr="00A73DBF">
        <w:rPr>
          <w:rFonts w:ascii="Times New Roman" w:hAnsi="Times New Roman"/>
        </w:rPr>
        <w:t xml:space="preserve"> </w:t>
      </w:r>
      <w:r w:rsidRPr="00A73DBF">
        <w:rPr>
          <w:rFonts w:ascii="Times New Roman" w:hAnsi="Times New Roman"/>
          <w:sz w:val="28"/>
          <w:szCs w:val="28"/>
        </w:rPr>
        <w:t>В дошкольной системе обучения и воспитания детей развитие ритмических способностей осуществляется на музыкальных и логопедических занятиях.</w:t>
      </w:r>
    </w:p>
    <w:p w:rsidR="001E6547" w:rsidRPr="00A73DBF" w:rsidRDefault="001E6547" w:rsidP="001E6547">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Логоритмика способствуе</w:t>
      </w:r>
      <w:r w:rsidRPr="00A73DBF">
        <w:rPr>
          <w:rFonts w:ascii="Times New Roman" w:hAnsi="Times New Roman"/>
          <w:sz w:val="28"/>
          <w:szCs w:val="28"/>
        </w:rPr>
        <w:t>т развитию всех компонентов речи, слуховых функций, речевой функциональной системы, двигательной сферы, ручной и артикуляционной моторики, памяти, внимания, познавательных процессов, творческих способностей детей, воспитывают нравственно-эстетические и этические чувства.</w:t>
      </w:r>
    </w:p>
    <w:p w:rsidR="001E6547" w:rsidRPr="00A73DBF" w:rsidRDefault="001E6547" w:rsidP="001E6547">
      <w:pPr>
        <w:spacing w:after="0" w:line="240" w:lineRule="auto"/>
        <w:jc w:val="both"/>
        <w:rPr>
          <w:rFonts w:ascii="Times New Roman" w:hAnsi="Times New Roman"/>
          <w:sz w:val="28"/>
          <w:szCs w:val="28"/>
        </w:rPr>
      </w:pPr>
      <w:r w:rsidRPr="00A73DBF">
        <w:rPr>
          <w:rFonts w:ascii="Times New Roman" w:hAnsi="Times New Roman"/>
          <w:sz w:val="28"/>
          <w:szCs w:val="28"/>
        </w:rPr>
        <w:t xml:space="preserve">      Логоритмика состоит из следующих элементов:</w:t>
      </w:r>
    </w:p>
    <w:p w:rsidR="001E6547" w:rsidRPr="00A73DBF" w:rsidRDefault="001E6547" w:rsidP="001E6547">
      <w:pPr>
        <w:spacing w:after="0" w:line="240" w:lineRule="auto"/>
        <w:ind w:firstLine="709"/>
        <w:jc w:val="both"/>
        <w:rPr>
          <w:rFonts w:ascii="Times New Roman" w:hAnsi="Times New Roman"/>
          <w:sz w:val="28"/>
          <w:szCs w:val="28"/>
        </w:rPr>
      </w:pPr>
      <w:r w:rsidRPr="00A73DBF">
        <w:rPr>
          <w:rFonts w:ascii="Times New Roman" w:hAnsi="Times New Roman"/>
          <w:sz w:val="28"/>
          <w:szCs w:val="28"/>
        </w:rPr>
        <w:t>•логопедическая гимнастика (комплекс упражнений для укрепления мышц органов артикуляционного аппарата, готовящих речевые органы к постановке звуков);</w:t>
      </w:r>
    </w:p>
    <w:p w:rsidR="001E6547" w:rsidRPr="00A73DBF" w:rsidRDefault="001E6547" w:rsidP="001E6547">
      <w:pPr>
        <w:spacing w:after="0" w:line="240" w:lineRule="auto"/>
        <w:ind w:firstLine="709"/>
        <w:jc w:val="both"/>
        <w:rPr>
          <w:rFonts w:ascii="Times New Roman" w:hAnsi="Times New Roman"/>
          <w:sz w:val="28"/>
          <w:szCs w:val="28"/>
        </w:rPr>
      </w:pPr>
      <w:r w:rsidRPr="00A73DBF">
        <w:rPr>
          <w:rFonts w:ascii="Times New Roman" w:hAnsi="Times New Roman"/>
          <w:sz w:val="28"/>
          <w:szCs w:val="28"/>
        </w:rPr>
        <w:t>•чистоговорки для автоматизации и дифференциации звуков;</w:t>
      </w:r>
    </w:p>
    <w:p w:rsidR="001E6547" w:rsidRPr="00A73DBF" w:rsidRDefault="001E6547" w:rsidP="001E6547">
      <w:pPr>
        <w:spacing w:after="0" w:line="240" w:lineRule="auto"/>
        <w:ind w:firstLine="709"/>
        <w:jc w:val="both"/>
        <w:rPr>
          <w:rFonts w:ascii="Times New Roman" w:hAnsi="Times New Roman"/>
          <w:sz w:val="28"/>
          <w:szCs w:val="28"/>
        </w:rPr>
      </w:pPr>
      <w:r w:rsidRPr="00A73DBF">
        <w:rPr>
          <w:rFonts w:ascii="Times New Roman" w:hAnsi="Times New Roman"/>
          <w:sz w:val="28"/>
          <w:szCs w:val="28"/>
        </w:rPr>
        <w:t>•пальчиковая гимнастика для развития тонких движений пальцев рук;</w:t>
      </w:r>
    </w:p>
    <w:p w:rsidR="001E6547" w:rsidRPr="00A73DBF" w:rsidRDefault="001E6547" w:rsidP="001E6547">
      <w:pPr>
        <w:spacing w:after="0" w:line="240" w:lineRule="auto"/>
        <w:ind w:firstLine="709"/>
        <w:jc w:val="both"/>
        <w:rPr>
          <w:rFonts w:ascii="Times New Roman" w:hAnsi="Times New Roman"/>
          <w:sz w:val="28"/>
          <w:szCs w:val="28"/>
        </w:rPr>
      </w:pPr>
      <w:r w:rsidRPr="00A73DBF">
        <w:rPr>
          <w:rFonts w:ascii="Times New Roman" w:hAnsi="Times New Roman"/>
          <w:sz w:val="28"/>
          <w:szCs w:val="28"/>
        </w:rPr>
        <w:t>•упражнения на развитие общей моторики, соответствующие возрастным особенностям детей, для мышечно-двигательного и координационного тренинга;</w:t>
      </w:r>
    </w:p>
    <w:p w:rsidR="001E6547" w:rsidRPr="00A73DBF" w:rsidRDefault="001E6547" w:rsidP="001E6547">
      <w:pPr>
        <w:spacing w:after="0" w:line="240" w:lineRule="auto"/>
        <w:ind w:firstLine="709"/>
        <w:jc w:val="both"/>
        <w:rPr>
          <w:rFonts w:ascii="Times New Roman" w:hAnsi="Times New Roman"/>
          <w:sz w:val="28"/>
          <w:szCs w:val="28"/>
        </w:rPr>
      </w:pPr>
      <w:r w:rsidRPr="00A73DBF">
        <w:rPr>
          <w:rFonts w:ascii="Times New Roman" w:hAnsi="Times New Roman"/>
          <w:sz w:val="28"/>
          <w:szCs w:val="28"/>
        </w:rPr>
        <w:t>•фонопедические упражнения для укрепления гортани и привития навыков речевого дыхания;</w:t>
      </w:r>
    </w:p>
    <w:p w:rsidR="001E6547" w:rsidRPr="00A73DBF" w:rsidRDefault="001E6547" w:rsidP="001E6547">
      <w:pPr>
        <w:spacing w:after="0" w:line="240" w:lineRule="auto"/>
        <w:ind w:firstLine="709"/>
        <w:jc w:val="both"/>
        <w:rPr>
          <w:rFonts w:ascii="Times New Roman" w:hAnsi="Times New Roman"/>
          <w:sz w:val="28"/>
          <w:szCs w:val="28"/>
        </w:rPr>
      </w:pPr>
      <w:r w:rsidRPr="00A73DBF">
        <w:rPr>
          <w:rFonts w:ascii="Times New Roman" w:hAnsi="Times New Roman"/>
          <w:sz w:val="28"/>
          <w:szCs w:val="28"/>
        </w:rPr>
        <w:t>•вокально-артикуляционные упражнения для развития певческих данных и дыхания;</w:t>
      </w:r>
    </w:p>
    <w:p w:rsidR="001E6547" w:rsidRPr="00A73DBF" w:rsidRDefault="001E6547" w:rsidP="001E6547">
      <w:pPr>
        <w:spacing w:after="0" w:line="240" w:lineRule="auto"/>
        <w:ind w:firstLine="709"/>
        <w:jc w:val="both"/>
        <w:rPr>
          <w:rFonts w:ascii="Times New Roman" w:hAnsi="Times New Roman"/>
          <w:sz w:val="28"/>
          <w:szCs w:val="28"/>
        </w:rPr>
      </w:pPr>
      <w:r w:rsidRPr="00A73DBF">
        <w:rPr>
          <w:rFonts w:ascii="Times New Roman" w:hAnsi="Times New Roman"/>
          <w:sz w:val="28"/>
          <w:szCs w:val="28"/>
        </w:rPr>
        <w:lastRenderedPageBreak/>
        <w:t>•песни и стихи, сопровождаемые движением рук, для развития плавности и выразительности речи, речевого слуха и речевой памяти, координационного тренинга;</w:t>
      </w:r>
    </w:p>
    <w:p w:rsidR="001E6547" w:rsidRPr="00A73DBF" w:rsidRDefault="001E6547" w:rsidP="001E6547">
      <w:pPr>
        <w:spacing w:after="0" w:line="240" w:lineRule="auto"/>
        <w:ind w:firstLine="709"/>
        <w:jc w:val="both"/>
        <w:rPr>
          <w:rFonts w:ascii="Times New Roman" w:hAnsi="Times New Roman"/>
          <w:sz w:val="28"/>
          <w:szCs w:val="28"/>
        </w:rPr>
      </w:pPr>
      <w:r w:rsidRPr="00A73DBF">
        <w:rPr>
          <w:rFonts w:ascii="Times New Roman" w:hAnsi="Times New Roman"/>
          <w:sz w:val="28"/>
          <w:szCs w:val="28"/>
        </w:rPr>
        <w:t>•музыкальные игры, способствующие развитию речи, внимания, умению ориентироваться в пространстве;</w:t>
      </w:r>
    </w:p>
    <w:p w:rsidR="001E6547" w:rsidRPr="00A73DBF" w:rsidRDefault="001E6547" w:rsidP="001E6547">
      <w:pPr>
        <w:spacing w:after="0" w:line="240" w:lineRule="auto"/>
        <w:ind w:firstLine="709"/>
        <w:jc w:val="both"/>
        <w:rPr>
          <w:rFonts w:ascii="Times New Roman" w:hAnsi="Times New Roman"/>
          <w:sz w:val="28"/>
          <w:szCs w:val="28"/>
        </w:rPr>
      </w:pPr>
      <w:r w:rsidRPr="00A73DBF">
        <w:rPr>
          <w:rFonts w:ascii="Times New Roman" w:hAnsi="Times New Roman"/>
          <w:sz w:val="28"/>
          <w:szCs w:val="28"/>
        </w:rPr>
        <w:t>•мело- и ритмодекламации для координации слуха, речи, движения;</w:t>
      </w:r>
    </w:p>
    <w:p w:rsidR="001E6547" w:rsidRPr="00A73DBF" w:rsidRDefault="001E6547" w:rsidP="001E6547">
      <w:pPr>
        <w:spacing w:after="0" w:line="240" w:lineRule="auto"/>
        <w:ind w:firstLine="709"/>
        <w:jc w:val="both"/>
        <w:rPr>
          <w:rFonts w:ascii="Times New Roman" w:hAnsi="Times New Roman"/>
          <w:sz w:val="28"/>
          <w:szCs w:val="28"/>
        </w:rPr>
      </w:pPr>
      <w:r w:rsidRPr="00A73DBF">
        <w:rPr>
          <w:rFonts w:ascii="Times New Roman" w:hAnsi="Times New Roman"/>
          <w:sz w:val="28"/>
          <w:szCs w:val="28"/>
        </w:rPr>
        <w:t>•упражнения для развития мимических мышц, эмоциональной сферы, воображения и ассоциативно-образного мышления;</w:t>
      </w:r>
    </w:p>
    <w:p w:rsidR="001E6547" w:rsidRPr="00A73DBF" w:rsidRDefault="001E6547" w:rsidP="001E6547">
      <w:pPr>
        <w:spacing w:after="0" w:line="240" w:lineRule="auto"/>
        <w:ind w:firstLine="709"/>
        <w:jc w:val="both"/>
        <w:rPr>
          <w:rFonts w:ascii="Times New Roman" w:hAnsi="Times New Roman"/>
          <w:sz w:val="28"/>
          <w:szCs w:val="28"/>
        </w:rPr>
      </w:pPr>
      <w:r w:rsidRPr="00A73DBF">
        <w:rPr>
          <w:rFonts w:ascii="Times New Roman" w:hAnsi="Times New Roman"/>
          <w:sz w:val="28"/>
          <w:szCs w:val="28"/>
        </w:rPr>
        <w:t>•коммуникативные игры и танцы для развития динамической стороны общения, эмпатии, эмоциональности и выразительности невербальных средств общения, позитивного самоощущения;</w:t>
      </w:r>
    </w:p>
    <w:p w:rsidR="001E6547" w:rsidRPr="00A73DBF" w:rsidRDefault="001E6547" w:rsidP="001E6547">
      <w:pPr>
        <w:spacing w:after="0" w:line="240" w:lineRule="auto"/>
        <w:ind w:firstLine="709"/>
        <w:jc w:val="both"/>
        <w:rPr>
          <w:rFonts w:ascii="Times New Roman" w:hAnsi="Times New Roman"/>
          <w:sz w:val="28"/>
          <w:szCs w:val="28"/>
        </w:rPr>
      </w:pPr>
      <w:r w:rsidRPr="00A73DBF">
        <w:rPr>
          <w:rFonts w:ascii="Times New Roman" w:hAnsi="Times New Roman"/>
          <w:sz w:val="28"/>
          <w:szCs w:val="28"/>
        </w:rPr>
        <w:t>•упражнения на релаксацию для снятия эмоционального и физического напряжения.</w:t>
      </w:r>
    </w:p>
    <w:p w:rsidR="001E6547" w:rsidRDefault="001E6547" w:rsidP="001E6547">
      <w:pPr>
        <w:spacing w:after="0" w:line="240" w:lineRule="auto"/>
        <w:ind w:firstLine="709"/>
        <w:jc w:val="both"/>
        <w:outlineLvl w:val="0"/>
        <w:rPr>
          <w:rFonts w:ascii="Times New Roman" w:hAnsi="Times New Roman"/>
          <w:sz w:val="28"/>
          <w:szCs w:val="28"/>
        </w:rPr>
      </w:pPr>
    </w:p>
    <w:p w:rsidR="001E6547" w:rsidRPr="008654D6" w:rsidRDefault="001E6547" w:rsidP="001E6547">
      <w:pPr>
        <w:spacing w:after="0" w:line="240" w:lineRule="auto"/>
        <w:ind w:firstLine="709"/>
        <w:jc w:val="both"/>
        <w:outlineLvl w:val="0"/>
        <w:rPr>
          <w:rFonts w:ascii="Times New Roman" w:hAnsi="Times New Roman"/>
          <w:i/>
          <w:sz w:val="28"/>
          <w:szCs w:val="28"/>
        </w:rPr>
      </w:pPr>
      <w:r w:rsidRPr="008654D6">
        <w:rPr>
          <w:rFonts w:ascii="Times New Roman" w:hAnsi="Times New Roman"/>
          <w:i/>
          <w:sz w:val="28"/>
          <w:szCs w:val="28"/>
        </w:rPr>
        <w:t xml:space="preserve">Формы и виды взаимодействия музыкального руководителя с учителями-логопедами: </w:t>
      </w:r>
    </w:p>
    <w:p w:rsidR="001E6547" w:rsidRPr="00A73DBF" w:rsidRDefault="001E6547" w:rsidP="001E6547">
      <w:pPr>
        <w:spacing w:after="0" w:line="240" w:lineRule="auto"/>
        <w:ind w:firstLine="709"/>
        <w:jc w:val="both"/>
        <w:rPr>
          <w:rFonts w:ascii="Times New Roman" w:hAnsi="Times New Roman"/>
          <w:sz w:val="28"/>
          <w:szCs w:val="28"/>
        </w:rPr>
      </w:pPr>
      <w:r w:rsidRPr="00A73DBF">
        <w:rPr>
          <w:rFonts w:ascii="Times New Roman" w:hAnsi="Times New Roman"/>
          <w:sz w:val="28"/>
          <w:szCs w:val="28"/>
        </w:rPr>
        <w:t>1. Совместный подбор методической литературы, пособий и репертуара.</w:t>
      </w:r>
    </w:p>
    <w:p w:rsidR="001E6547" w:rsidRPr="00A73DBF" w:rsidRDefault="001E6547" w:rsidP="001E6547">
      <w:pPr>
        <w:spacing w:after="0" w:line="240" w:lineRule="auto"/>
        <w:ind w:firstLine="709"/>
        <w:jc w:val="both"/>
        <w:rPr>
          <w:rFonts w:ascii="Times New Roman" w:hAnsi="Times New Roman"/>
          <w:sz w:val="28"/>
          <w:szCs w:val="28"/>
        </w:rPr>
      </w:pPr>
      <w:r w:rsidRPr="00A73DBF">
        <w:rPr>
          <w:rFonts w:ascii="Times New Roman" w:hAnsi="Times New Roman"/>
          <w:sz w:val="28"/>
          <w:szCs w:val="28"/>
        </w:rPr>
        <w:t>2. Участие учителей-логопедов в подготовке и проведении тематических развлечений, праздников, открытых занятий.</w:t>
      </w:r>
    </w:p>
    <w:p w:rsidR="001E6547" w:rsidRPr="00A73DBF" w:rsidRDefault="001E6547" w:rsidP="001E6547">
      <w:pPr>
        <w:spacing w:after="0" w:line="240" w:lineRule="auto"/>
        <w:ind w:firstLine="709"/>
        <w:jc w:val="both"/>
        <w:rPr>
          <w:rFonts w:ascii="Times New Roman" w:hAnsi="Times New Roman"/>
          <w:sz w:val="28"/>
          <w:szCs w:val="28"/>
        </w:rPr>
      </w:pPr>
      <w:r w:rsidRPr="00A73DBF">
        <w:rPr>
          <w:rFonts w:ascii="Times New Roman" w:hAnsi="Times New Roman"/>
          <w:sz w:val="28"/>
          <w:szCs w:val="28"/>
        </w:rPr>
        <w:t>3. Выступление музыкального руководителя на педагогических советах на темы, касающиеся коррекционных упражнений, игр со словом, пения и т.д. для профилактики нарушений речи.</w:t>
      </w:r>
    </w:p>
    <w:p w:rsidR="001E6547" w:rsidRPr="00A73DBF" w:rsidRDefault="001E6547" w:rsidP="001E6547">
      <w:pPr>
        <w:spacing w:after="0" w:line="240" w:lineRule="auto"/>
        <w:ind w:firstLine="567"/>
        <w:jc w:val="both"/>
        <w:rPr>
          <w:rFonts w:ascii="Times New Roman" w:hAnsi="Times New Roman"/>
          <w:sz w:val="28"/>
          <w:szCs w:val="28"/>
        </w:rPr>
      </w:pPr>
      <w:r w:rsidRPr="00A73DBF">
        <w:rPr>
          <w:rFonts w:ascii="Times New Roman" w:hAnsi="Times New Roman"/>
          <w:sz w:val="28"/>
          <w:szCs w:val="28"/>
        </w:rPr>
        <w:t>4. Использование на музыкальных занятиях, праздниках и развлечениях логопедических распевок, речевых игр, логоритмических упражнений, игр со словом, пальчиковых игр, музыкально-ритмических движений с пением, поговорок, небылиц, считалок, подговорок, музыкально-дидактических игр со словом, потешек, частушек, загадок, стихов, скороговорок, инсценировок сказок и песен, вокально-хоровая работа.</w:t>
      </w:r>
    </w:p>
    <w:p w:rsidR="001E6547" w:rsidRDefault="001E6547" w:rsidP="001E6547">
      <w:pPr>
        <w:spacing w:after="0" w:line="240" w:lineRule="auto"/>
        <w:ind w:firstLine="567"/>
        <w:jc w:val="both"/>
        <w:rPr>
          <w:rFonts w:ascii="Times New Roman" w:hAnsi="Times New Roman"/>
          <w:i/>
          <w:sz w:val="28"/>
          <w:szCs w:val="28"/>
        </w:rPr>
      </w:pPr>
    </w:p>
    <w:p w:rsidR="001E6547" w:rsidRPr="00A73DBF" w:rsidRDefault="001E6547" w:rsidP="001E6547">
      <w:pPr>
        <w:spacing w:after="0" w:line="240" w:lineRule="auto"/>
        <w:ind w:firstLine="567"/>
        <w:jc w:val="both"/>
        <w:rPr>
          <w:rFonts w:ascii="Times New Roman" w:hAnsi="Times New Roman"/>
          <w:sz w:val="28"/>
          <w:szCs w:val="28"/>
        </w:rPr>
      </w:pPr>
      <w:r w:rsidRPr="00A73DBF">
        <w:rPr>
          <w:rFonts w:ascii="Times New Roman" w:hAnsi="Times New Roman"/>
          <w:b/>
          <w:bCs/>
          <w:i/>
          <w:iCs/>
          <w:sz w:val="28"/>
          <w:szCs w:val="28"/>
        </w:rPr>
        <w:t>Совместная деятельность учителя-логопеда и инструктора по физкультуре</w:t>
      </w:r>
      <w:r w:rsidRPr="00A73DBF">
        <w:rPr>
          <w:rFonts w:ascii="Times New Roman" w:hAnsi="Times New Roman"/>
          <w:sz w:val="28"/>
          <w:szCs w:val="28"/>
        </w:rPr>
        <w:t xml:space="preserve">. </w:t>
      </w:r>
    </w:p>
    <w:p w:rsidR="001E6547" w:rsidRPr="00A73DBF" w:rsidRDefault="001E6547" w:rsidP="001E6547">
      <w:pPr>
        <w:spacing w:after="0" w:line="240" w:lineRule="auto"/>
        <w:jc w:val="both"/>
        <w:rPr>
          <w:rFonts w:ascii="Times New Roman" w:hAnsi="Times New Roman"/>
          <w:sz w:val="28"/>
          <w:szCs w:val="28"/>
        </w:rPr>
      </w:pPr>
      <w:r w:rsidRPr="00A73DBF">
        <w:rPr>
          <w:rFonts w:ascii="Times New Roman" w:hAnsi="Times New Roman"/>
          <w:sz w:val="28"/>
          <w:szCs w:val="28"/>
        </w:rPr>
        <w:t xml:space="preserve">     При  планировании совместной работы учитываются </w:t>
      </w:r>
      <w:r w:rsidRPr="00835F48">
        <w:rPr>
          <w:rFonts w:ascii="Times New Roman" w:hAnsi="Times New Roman"/>
          <w:b/>
          <w:i/>
          <w:sz w:val="28"/>
          <w:szCs w:val="28"/>
        </w:rPr>
        <w:t>цели и задачи</w:t>
      </w:r>
      <w:r w:rsidRPr="00A73DBF">
        <w:rPr>
          <w:rFonts w:ascii="Times New Roman" w:hAnsi="Times New Roman"/>
          <w:sz w:val="28"/>
          <w:szCs w:val="28"/>
        </w:rPr>
        <w:t xml:space="preserve"> формирования рече</w:t>
      </w:r>
      <w:r>
        <w:rPr>
          <w:rFonts w:ascii="Times New Roman" w:hAnsi="Times New Roman"/>
          <w:sz w:val="28"/>
          <w:szCs w:val="28"/>
        </w:rPr>
        <w:t>двигательных навыков:</w:t>
      </w:r>
    </w:p>
    <w:p w:rsidR="001E6547" w:rsidRPr="00A73DBF" w:rsidRDefault="001E6547" w:rsidP="00CA4450">
      <w:pPr>
        <w:pStyle w:val="41"/>
        <w:numPr>
          <w:ilvl w:val="0"/>
          <w:numId w:val="23"/>
        </w:numPr>
        <w:jc w:val="both"/>
        <w:rPr>
          <w:rFonts w:ascii="Times New Roman" w:hAnsi="Times New Roman" w:cs="Times New Roman"/>
          <w:sz w:val="28"/>
          <w:szCs w:val="28"/>
        </w:rPr>
      </w:pPr>
      <w:r w:rsidRPr="00A73DBF">
        <w:rPr>
          <w:rFonts w:ascii="Times New Roman" w:hAnsi="Times New Roman" w:cs="Times New Roman"/>
          <w:sz w:val="28"/>
          <w:szCs w:val="28"/>
        </w:rPr>
        <w:t>развитие общей и мелкой моторики;</w:t>
      </w:r>
    </w:p>
    <w:p w:rsidR="001E6547" w:rsidRPr="00A73DBF" w:rsidRDefault="001E6547" w:rsidP="00CA4450">
      <w:pPr>
        <w:pStyle w:val="41"/>
        <w:numPr>
          <w:ilvl w:val="0"/>
          <w:numId w:val="23"/>
        </w:numPr>
        <w:jc w:val="both"/>
        <w:rPr>
          <w:rFonts w:ascii="Times New Roman" w:hAnsi="Times New Roman" w:cs="Times New Roman"/>
          <w:sz w:val="28"/>
          <w:szCs w:val="28"/>
        </w:rPr>
      </w:pPr>
      <w:r>
        <w:rPr>
          <w:rFonts w:ascii="Times New Roman" w:hAnsi="Times New Roman" w:cs="Times New Roman"/>
          <w:sz w:val="28"/>
          <w:szCs w:val="28"/>
        </w:rPr>
        <w:t>пространственной ориентировки</w:t>
      </w:r>
      <w:r w:rsidRPr="00A73DBF">
        <w:rPr>
          <w:rFonts w:ascii="Times New Roman" w:hAnsi="Times New Roman" w:cs="Times New Roman"/>
          <w:sz w:val="28"/>
          <w:szCs w:val="28"/>
        </w:rPr>
        <w:t>;</w:t>
      </w:r>
    </w:p>
    <w:p w:rsidR="001E6547" w:rsidRPr="00835F48" w:rsidRDefault="001E6547" w:rsidP="00CA4450">
      <w:pPr>
        <w:pStyle w:val="41"/>
        <w:numPr>
          <w:ilvl w:val="0"/>
          <w:numId w:val="23"/>
        </w:numPr>
        <w:jc w:val="both"/>
        <w:rPr>
          <w:rFonts w:ascii="Times New Roman" w:hAnsi="Times New Roman" w:cs="Times New Roman"/>
          <w:sz w:val="28"/>
          <w:szCs w:val="28"/>
        </w:rPr>
      </w:pPr>
      <w:r w:rsidRPr="00A73DBF">
        <w:rPr>
          <w:rFonts w:ascii="Times New Roman" w:hAnsi="Times New Roman" w:cs="Times New Roman"/>
          <w:sz w:val="28"/>
          <w:szCs w:val="28"/>
        </w:rPr>
        <w:t>физиологического и речевого дыхания;</w:t>
      </w:r>
    </w:p>
    <w:p w:rsidR="001E6547" w:rsidRPr="00A73DBF" w:rsidRDefault="001E6547" w:rsidP="00CA4450">
      <w:pPr>
        <w:pStyle w:val="41"/>
        <w:numPr>
          <w:ilvl w:val="0"/>
          <w:numId w:val="23"/>
        </w:numPr>
        <w:jc w:val="both"/>
        <w:rPr>
          <w:rFonts w:ascii="Times New Roman" w:hAnsi="Times New Roman" w:cs="Times New Roman"/>
          <w:sz w:val="28"/>
          <w:szCs w:val="28"/>
        </w:rPr>
      </w:pPr>
      <w:r w:rsidRPr="00A73DBF">
        <w:rPr>
          <w:rFonts w:ascii="Times New Roman" w:hAnsi="Times New Roman" w:cs="Times New Roman"/>
          <w:sz w:val="28"/>
          <w:szCs w:val="28"/>
        </w:rPr>
        <w:t>координации речи с движением;</w:t>
      </w:r>
    </w:p>
    <w:p w:rsidR="001E6547" w:rsidRPr="00973A0E" w:rsidRDefault="001E6547" w:rsidP="00CA4450">
      <w:pPr>
        <w:pStyle w:val="41"/>
        <w:numPr>
          <w:ilvl w:val="0"/>
          <w:numId w:val="23"/>
        </w:numPr>
        <w:jc w:val="both"/>
        <w:rPr>
          <w:rFonts w:ascii="Times New Roman" w:hAnsi="Times New Roman" w:cs="Times New Roman"/>
          <w:sz w:val="28"/>
          <w:szCs w:val="28"/>
        </w:rPr>
      </w:pPr>
      <w:r w:rsidRPr="00A73DBF">
        <w:rPr>
          <w:rFonts w:ascii="Times New Roman" w:hAnsi="Times New Roman" w:cs="Times New Roman"/>
          <w:sz w:val="28"/>
          <w:szCs w:val="28"/>
        </w:rPr>
        <w:t>развития речи у детей.</w:t>
      </w:r>
    </w:p>
    <w:p w:rsidR="001E6547" w:rsidRDefault="001E6547" w:rsidP="001E6547">
      <w:pPr>
        <w:spacing w:after="0" w:line="240" w:lineRule="auto"/>
        <w:ind w:firstLine="433"/>
        <w:jc w:val="both"/>
        <w:rPr>
          <w:rFonts w:ascii="Times New Roman" w:hAnsi="Times New Roman"/>
          <w:sz w:val="28"/>
          <w:szCs w:val="28"/>
        </w:rPr>
      </w:pPr>
    </w:p>
    <w:p w:rsidR="001E6547" w:rsidRPr="00A73DBF" w:rsidRDefault="001E6547" w:rsidP="001E6547">
      <w:pPr>
        <w:spacing w:after="0" w:line="240" w:lineRule="auto"/>
        <w:ind w:firstLine="433"/>
        <w:jc w:val="both"/>
        <w:rPr>
          <w:rFonts w:ascii="Times New Roman" w:hAnsi="Times New Roman"/>
          <w:sz w:val="28"/>
          <w:szCs w:val="28"/>
        </w:rPr>
      </w:pPr>
      <w:r w:rsidRPr="00A73DBF">
        <w:rPr>
          <w:rFonts w:ascii="Times New Roman" w:hAnsi="Times New Roman"/>
          <w:sz w:val="28"/>
          <w:szCs w:val="28"/>
        </w:rPr>
        <w:t>В совместной работе используются следующие виды деятельности:</w:t>
      </w:r>
    </w:p>
    <w:p w:rsidR="001E6547" w:rsidRPr="00A73DBF" w:rsidRDefault="001E6547" w:rsidP="001E6547">
      <w:pPr>
        <w:spacing w:after="0" w:line="240" w:lineRule="auto"/>
        <w:ind w:firstLine="433"/>
        <w:jc w:val="both"/>
        <w:rPr>
          <w:rFonts w:ascii="Times New Roman" w:hAnsi="Times New Roman"/>
          <w:sz w:val="28"/>
          <w:szCs w:val="28"/>
        </w:rPr>
      </w:pPr>
      <w:r w:rsidRPr="00A73DBF">
        <w:rPr>
          <w:rFonts w:ascii="Times New Roman" w:hAnsi="Times New Roman"/>
          <w:b/>
          <w:bCs/>
          <w:i/>
          <w:iCs/>
          <w:sz w:val="28"/>
          <w:szCs w:val="28"/>
        </w:rPr>
        <w:t>Общеразвивающие упражнения</w:t>
      </w:r>
      <w:r w:rsidRPr="00A73DBF">
        <w:rPr>
          <w:rFonts w:ascii="Times New Roman" w:hAnsi="Times New Roman"/>
          <w:sz w:val="28"/>
          <w:szCs w:val="28"/>
        </w:rPr>
        <w:t xml:space="preserve">, позволяющие  укрепить опорно-двигательный аппарат, дыхательную и сердечно-сосудистую систему, развивать координацию движений общей моторики и двигательную память, </w:t>
      </w:r>
      <w:r w:rsidRPr="00A73DBF">
        <w:rPr>
          <w:rFonts w:ascii="Times New Roman" w:hAnsi="Times New Roman"/>
          <w:sz w:val="28"/>
          <w:szCs w:val="28"/>
        </w:rPr>
        <w:lastRenderedPageBreak/>
        <w:t>формировать правильную осанку. Данные упражнения подбираются с учетом лексической темы, или в форме игры с речевым сопровождением.</w:t>
      </w:r>
    </w:p>
    <w:p w:rsidR="001E6547" w:rsidRPr="00A73DBF" w:rsidRDefault="001E6547" w:rsidP="001E6547">
      <w:pPr>
        <w:spacing w:after="0" w:line="240" w:lineRule="auto"/>
        <w:jc w:val="both"/>
        <w:rPr>
          <w:rFonts w:ascii="Times New Roman" w:hAnsi="Times New Roman"/>
          <w:sz w:val="28"/>
          <w:szCs w:val="28"/>
        </w:rPr>
      </w:pPr>
    </w:p>
    <w:p w:rsidR="001E6547" w:rsidRPr="00A73DBF" w:rsidRDefault="001E6547" w:rsidP="001E6547">
      <w:pPr>
        <w:spacing w:after="0" w:line="240" w:lineRule="auto"/>
        <w:ind w:firstLine="433"/>
        <w:jc w:val="both"/>
        <w:rPr>
          <w:rFonts w:ascii="Times New Roman" w:hAnsi="Times New Roman"/>
          <w:sz w:val="28"/>
          <w:szCs w:val="28"/>
        </w:rPr>
      </w:pPr>
      <w:r w:rsidRPr="00A73DBF">
        <w:rPr>
          <w:rFonts w:ascii="Times New Roman" w:hAnsi="Times New Roman"/>
          <w:b/>
          <w:bCs/>
          <w:i/>
          <w:iCs/>
          <w:sz w:val="28"/>
          <w:szCs w:val="28"/>
        </w:rPr>
        <w:t>Пальчиковая гимнастика</w:t>
      </w:r>
      <w:r w:rsidRPr="00A73DBF">
        <w:rPr>
          <w:rFonts w:ascii="Times New Roman" w:hAnsi="Times New Roman"/>
          <w:sz w:val="28"/>
          <w:szCs w:val="28"/>
        </w:rPr>
        <w:t xml:space="preserve"> для тренировки пальцев и кистей рук, развития “ручной умелости”, стимуляции деятельности речевых зон коры головного мозга. Подбираются с учетом лексической темы, с речевым сопровождением.</w:t>
      </w:r>
    </w:p>
    <w:p w:rsidR="001E6547" w:rsidRPr="00A73DBF" w:rsidRDefault="001E6547" w:rsidP="001E6547">
      <w:pPr>
        <w:spacing w:after="0" w:line="240" w:lineRule="auto"/>
        <w:jc w:val="both"/>
        <w:rPr>
          <w:rFonts w:ascii="Times New Roman" w:hAnsi="Times New Roman"/>
          <w:sz w:val="28"/>
          <w:szCs w:val="28"/>
        </w:rPr>
      </w:pPr>
    </w:p>
    <w:p w:rsidR="001E6547" w:rsidRPr="00A73DBF" w:rsidRDefault="001E6547" w:rsidP="001E6547">
      <w:pPr>
        <w:spacing w:after="0" w:line="240" w:lineRule="auto"/>
        <w:ind w:firstLine="433"/>
        <w:jc w:val="both"/>
        <w:rPr>
          <w:rFonts w:ascii="Times New Roman" w:hAnsi="Times New Roman"/>
          <w:sz w:val="28"/>
          <w:szCs w:val="28"/>
        </w:rPr>
      </w:pPr>
      <w:r w:rsidRPr="00A73DBF">
        <w:rPr>
          <w:rFonts w:ascii="Times New Roman" w:hAnsi="Times New Roman"/>
          <w:b/>
          <w:bCs/>
          <w:i/>
          <w:iCs/>
          <w:sz w:val="28"/>
          <w:szCs w:val="28"/>
        </w:rPr>
        <w:t>Дыхательная гимнастика</w:t>
      </w:r>
      <w:r w:rsidRPr="00A73DBF">
        <w:rPr>
          <w:rFonts w:ascii="Times New Roman" w:hAnsi="Times New Roman"/>
          <w:sz w:val="28"/>
          <w:szCs w:val="28"/>
        </w:rPr>
        <w:t xml:space="preserve"> способствует выработке правильного д</w:t>
      </w:r>
      <w:r>
        <w:rPr>
          <w:rFonts w:ascii="Times New Roman" w:hAnsi="Times New Roman"/>
          <w:sz w:val="28"/>
          <w:szCs w:val="28"/>
        </w:rPr>
        <w:t>иафрагмального дыхания, развитию</w:t>
      </w:r>
      <w:r w:rsidRPr="00A73DBF">
        <w:rPr>
          <w:rFonts w:ascii="Times New Roman" w:hAnsi="Times New Roman"/>
          <w:sz w:val="28"/>
          <w:szCs w:val="28"/>
        </w:rPr>
        <w:t xml:space="preserve"> продолжительности выдоха, его силы и плавности. Дошкольникам с речевой патологией прежде всего необходимо развивать объем легких, а в среднем и старшем дошкольном возрасте формировать грудобрюшной тип дыхания. Приближение этих показателей к норме позволит в дальнейшем перейти к развитию речевого дыхания, так как грудобрюшной тип дыхания является базой для формирования такой сложной психофизиологической функции, как речевое дыхание.</w:t>
      </w:r>
    </w:p>
    <w:p w:rsidR="001E6547" w:rsidRPr="00A73DBF" w:rsidRDefault="001E6547" w:rsidP="001E6547">
      <w:pPr>
        <w:spacing w:after="0" w:line="240" w:lineRule="auto"/>
        <w:jc w:val="both"/>
        <w:rPr>
          <w:rFonts w:ascii="Times New Roman" w:hAnsi="Times New Roman"/>
          <w:sz w:val="28"/>
          <w:szCs w:val="28"/>
        </w:rPr>
      </w:pPr>
    </w:p>
    <w:p w:rsidR="001E6547" w:rsidRPr="00A73DBF" w:rsidRDefault="001E6547" w:rsidP="001E6547">
      <w:pPr>
        <w:spacing w:after="0" w:line="240" w:lineRule="auto"/>
        <w:ind w:firstLine="433"/>
        <w:jc w:val="both"/>
        <w:rPr>
          <w:rFonts w:ascii="Times New Roman" w:hAnsi="Times New Roman"/>
          <w:sz w:val="28"/>
          <w:szCs w:val="28"/>
        </w:rPr>
      </w:pPr>
      <w:r w:rsidRPr="00A73DBF">
        <w:rPr>
          <w:rFonts w:ascii="Times New Roman" w:hAnsi="Times New Roman"/>
          <w:b/>
          <w:bCs/>
          <w:i/>
          <w:iCs/>
          <w:sz w:val="28"/>
          <w:szCs w:val="28"/>
        </w:rPr>
        <w:t>Речевые игры</w:t>
      </w:r>
      <w:r w:rsidRPr="00A73DBF">
        <w:rPr>
          <w:rFonts w:ascii="Times New Roman" w:hAnsi="Times New Roman"/>
          <w:sz w:val="28"/>
          <w:szCs w:val="28"/>
        </w:rPr>
        <w:t xml:space="preserve"> на закрепление лексико-грамматического материала.</w:t>
      </w:r>
      <w:r w:rsidRPr="00A73DBF">
        <w:rPr>
          <w:rFonts w:ascii="Times New Roman" w:hAnsi="Times New Roman"/>
        </w:rPr>
        <w:t xml:space="preserve"> </w:t>
      </w:r>
      <w:r w:rsidRPr="00A73DBF">
        <w:rPr>
          <w:rFonts w:ascii="Times New Roman" w:hAnsi="Times New Roman"/>
          <w:sz w:val="28"/>
          <w:szCs w:val="28"/>
        </w:rPr>
        <w:t xml:space="preserve">Речевая игра - это стихи, </w:t>
      </w:r>
      <w:r>
        <w:rPr>
          <w:rFonts w:ascii="Times New Roman" w:hAnsi="Times New Roman"/>
          <w:sz w:val="28"/>
          <w:szCs w:val="28"/>
        </w:rPr>
        <w:t>в которых есть сюжет и действие.</w:t>
      </w:r>
      <w:r w:rsidRPr="00A73DBF">
        <w:rPr>
          <w:rFonts w:ascii="Times New Roman" w:hAnsi="Times New Roman"/>
          <w:sz w:val="28"/>
          <w:szCs w:val="28"/>
        </w:rPr>
        <w:t xml:space="preserve"> Речевые игры помогают развивать мышление и речь ребёнка, преодолевать те или иные логопедические трудности в произношении отдельных слов и звуков, делают речь богатой и выразительной, поддерживают интерес детей к занятию, поддерживают физиологическую потребность в движениях. Кроме того, в речевых играх есть возможность совершенствовать те основные движения, которые должны быть развиты у детей дошкольного возраста. </w:t>
      </w:r>
    </w:p>
    <w:p w:rsidR="001E6547" w:rsidRPr="00A73DBF" w:rsidRDefault="001E6547" w:rsidP="001E6547">
      <w:pPr>
        <w:spacing w:after="0" w:line="240" w:lineRule="auto"/>
        <w:jc w:val="both"/>
        <w:rPr>
          <w:rFonts w:ascii="Times New Roman" w:hAnsi="Times New Roman"/>
          <w:sz w:val="28"/>
          <w:szCs w:val="28"/>
        </w:rPr>
      </w:pPr>
      <w:r w:rsidRPr="00A73DBF">
        <w:rPr>
          <w:rFonts w:ascii="Times New Roman" w:hAnsi="Times New Roman"/>
          <w:sz w:val="28"/>
          <w:szCs w:val="28"/>
        </w:rPr>
        <w:t>Таким образом, решаются следующие задачи:</w:t>
      </w:r>
    </w:p>
    <w:p w:rsidR="001E6547" w:rsidRPr="00A73DBF" w:rsidRDefault="001E6547" w:rsidP="001E6547">
      <w:pPr>
        <w:spacing w:after="0" w:line="240" w:lineRule="auto"/>
        <w:jc w:val="both"/>
        <w:rPr>
          <w:rFonts w:ascii="Times New Roman" w:hAnsi="Times New Roman"/>
          <w:sz w:val="28"/>
          <w:szCs w:val="28"/>
        </w:rPr>
      </w:pPr>
      <w:r w:rsidRPr="00A73DBF">
        <w:rPr>
          <w:rFonts w:ascii="Times New Roman" w:hAnsi="Times New Roman"/>
          <w:sz w:val="28"/>
          <w:szCs w:val="28"/>
        </w:rPr>
        <w:t>•  коррекция звукопроизношения;</w:t>
      </w:r>
    </w:p>
    <w:p w:rsidR="001E6547" w:rsidRPr="00A73DBF" w:rsidRDefault="001E6547" w:rsidP="001E6547">
      <w:pPr>
        <w:spacing w:after="0" w:line="240" w:lineRule="auto"/>
        <w:jc w:val="both"/>
        <w:rPr>
          <w:rFonts w:ascii="Times New Roman" w:hAnsi="Times New Roman"/>
          <w:sz w:val="28"/>
          <w:szCs w:val="28"/>
        </w:rPr>
      </w:pPr>
      <w:r w:rsidRPr="00A73DBF">
        <w:rPr>
          <w:rFonts w:ascii="Times New Roman" w:hAnsi="Times New Roman"/>
          <w:sz w:val="28"/>
          <w:szCs w:val="28"/>
        </w:rPr>
        <w:t>•  упражнение детей в основных движениях;</w:t>
      </w:r>
    </w:p>
    <w:p w:rsidR="001E6547" w:rsidRPr="00A73DBF" w:rsidRDefault="001E6547" w:rsidP="001E6547">
      <w:pPr>
        <w:spacing w:after="0" w:line="240" w:lineRule="auto"/>
        <w:jc w:val="both"/>
        <w:rPr>
          <w:rFonts w:ascii="Times New Roman" w:hAnsi="Times New Roman"/>
          <w:sz w:val="28"/>
          <w:szCs w:val="28"/>
        </w:rPr>
      </w:pPr>
      <w:r w:rsidRPr="00A73DBF">
        <w:rPr>
          <w:rFonts w:ascii="Times New Roman" w:hAnsi="Times New Roman"/>
          <w:sz w:val="28"/>
          <w:szCs w:val="28"/>
        </w:rPr>
        <w:t>•  становление координации общей моторики;</w:t>
      </w:r>
    </w:p>
    <w:p w:rsidR="001E6547" w:rsidRPr="00A73DBF" w:rsidRDefault="001E6547" w:rsidP="001E6547">
      <w:pPr>
        <w:spacing w:after="0" w:line="240" w:lineRule="auto"/>
        <w:jc w:val="both"/>
        <w:rPr>
          <w:rFonts w:ascii="Times New Roman" w:hAnsi="Times New Roman"/>
          <w:sz w:val="28"/>
          <w:szCs w:val="28"/>
        </w:rPr>
      </w:pPr>
      <w:r w:rsidRPr="00A73DBF">
        <w:rPr>
          <w:rFonts w:ascii="Times New Roman" w:hAnsi="Times New Roman"/>
          <w:sz w:val="28"/>
          <w:szCs w:val="28"/>
        </w:rPr>
        <w:t>•  умение согласовывать слово и жест;</w:t>
      </w:r>
    </w:p>
    <w:p w:rsidR="001E6547" w:rsidRPr="00A73DBF" w:rsidRDefault="001E6547" w:rsidP="001E6547">
      <w:pPr>
        <w:spacing w:after="0" w:line="240" w:lineRule="auto"/>
        <w:jc w:val="both"/>
        <w:rPr>
          <w:rFonts w:ascii="Times New Roman" w:hAnsi="Times New Roman"/>
          <w:sz w:val="28"/>
          <w:szCs w:val="28"/>
        </w:rPr>
      </w:pPr>
      <w:r w:rsidRPr="00A73DBF">
        <w:rPr>
          <w:rFonts w:ascii="Times New Roman" w:hAnsi="Times New Roman"/>
          <w:sz w:val="28"/>
          <w:szCs w:val="28"/>
        </w:rPr>
        <w:t>•  воспитание умения работать сообща.</w:t>
      </w:r>
    </w:p>
    <w:p w:rsidR="001E6547" w:rsidRPr="00A73DBF" w:rsidRDefault="001E6547" w:rsidP="001E6547">
      <w:pPr>
        <w:spacing w:after="0" w:line="240" w:lineRule="auto"/>
        <w:jc w:val="both"/>
        <w:rPr>
          <w:rFonts w:ascii="Times New Roman" w:hAnsi="Times New Roman"/>
          <w:sz w:val="28"/>
          <w:szCs w:val="28"/>
        </w:rPr>
      </w:pPr>
    </w:p>
    <w:p w:rsidR="001E6547" w:rsidRPr="00A73DBF" w:rsidRDefault="001E6547" w:rsidP="001E6547">
      <w:pPr>
        <w:spacing w:after="0" w:line="240" w:lineRule="auto"/>
        <w:ind w:firstLine="709"/>
        <w:jc w:val="both"/>
        <w:rPr>
          <w:rFonts w:ascii="Times New Roman" w:hAnsi="Times New Roman"/>
          <w:sz w:val="28"/>
          <w:szCs w:val="28"/>
        </w:rPr>
      </w:pPr>
      <w:r w:rsidRPr="00A73DBF">
        <w:rPr>
          <w:rFonts w:ascii="Times New Roman" w:hAnsi="Times New Roman"/>
          <w:b/>
          <w:bCs/>
          <w:i/>
          <w:iCs/>
          <w:sz w:val="28"/>
          <w:szCs w:val="28"/>
        </w:rPr>
        <w:t>Оздоровительно-развивающие игры</w:t>
      </w:r>
      <w:r w:rsidRPr="00A73DBF">
        <w:rPr>
          <w:rFonts w:ascii="Times New Roman" w:hAnsi="Times New Roman"/>
          <w:sz w:val="28"/>
          <w:szCs w:val="28"/>
        </w:rPr>
        <w:t xml:space="preserve"> применяются для решения двигательных задач, координации речи и движений, снятия психоэмоционального напряжения, воспитания навыка взаимодействия в группе и подчинения инструкциям.</w:t>
      </w:r>
    </w:p>
    <w:p w:rsidR="001E6547" w:rsidRPr="00A73DBF" w:rsidRDefault="001E6547" w:rsidP="001E6547">
      <w:pPr>
        <w:spacing w:after="0" w:line="240" w:lineRule="auto"/>
        <w:jc w:val="both"/>
        <w:rPr>
          <w:rFonts w:ascii="Times New Roman" w:hAnsi="Times New Roman"/>
          <w:sz w:val="28"/>
          <w:szCs w:val="28"/>
        </w:rPr>
      </w:pPr>
      <w:r w:rsidRPr="00A73DBF">
        <w:rPr>
          <w:rFonts w:ascii="Times New Roman" w:hAnsi="Times New Roman"/>
          <w:sz w:val="28"/>
          <w:szCs w:val="28"/>
        </w:rPr>
        <w:t xml:space="preserve">      Материал для закрепления произношения и комплексы упражнений для проговаривания текста подбираются в соответствии с речевыми нарушениями дошкольников.</w:t>
      </w:r>
    </w:p>
    <w:p w:rsidR="001E6547" w:rsidRDefault="001E6547" w:rsidP="001E6547">
      <w:pPr>
        <w:spacing w:after="0" w:line="240" w:lineRule="auto"/>
        <w:jc w:val="both"/>
        <w:rPr>
          <w:rFonts w:ascii="Times New Roman" w:hAnsi="Times New Roman"/>
          <w:sz w:val="28"/>
          <w:szCs w:val="28"/>
        </w:rPr>
      </w:pPr>
      <w:r w:rsidRPr="00A73DBF">
        <w:rPr>
          <w:rFonts w:ascii="Times New Roman" w:hAnsi="Times New Roman"/>
          <w:sz w:val="28"/>
          <w:szCs w:val="28"/>
        </w:rPr>
        <w:t xml:space="preserve">      Благодаря такой физической деятельности укрепляется артикуляционный аппарат ребенка, развивается фонематический слух, присутствие двигательной активности способствует развитию общей и мелкой моторики.</w:t>
      </w:r>
    </w:p>
    <w:p w:rsidR="001E6547" w:rsidRDefault="001E6547" w:rsidP="001E6547">
      <w:pPr>
        <w:spacing w:after="0" w:line="240" w:lineRule="auto"/>
        <w:jc w:val="both"/>
        <w:rPr>
          <w:rFonts w:ascii="Times New Roman" w:hAnsi="Times New Roman"/>
          <w:sz w:val="28"/>
          <w:szCs w:val="28"/>
        </w:rPr>
      </w:pPr>
    </w:p>
    <w:p w:rsidR="001E6547" w:rsidRPr="00CE7D9A" w:rsidRDefault="00B74A6A" w:rsidP="001E6547">
      <w:pPr>
        <w:pStyle w:val="western"/>
        <w:spacing w:before="0" w:beforeAutospacing="0" w:after="0" w:afterAutospacing="0"/>
        <w:rPr>
          <w:rFonts w:eastAsiaTheme="minorHAnsi"/>
          <w:b/>
          <w:sz w:val="28"/>
          <w:szCs w:val="28"/>
          <w:lang w:eastAsia="en-US"/>
        </w:rPr>
      </w:pPr>
      <w:r>
        <w:rPr>
          <w:rFonts w:eastAsiaTheme="minorHAnsi"/>
          <w:b/>
          <w:sz w:val="28"/>
          <w:szCs w:val="28"/>
          <w:lang w:eastAsia="en-US"/>
        </w:rPr>
        <w:t>1.8</w:t>
      </w:r>
      <w:r w:rsidR="001E6547">
        <w:rPr>
          <w:rFonts w:eastAsiaTheme="minorHAnsi"/>
          <w:b/>
          <w:sz w:val="28"/>
          <w:szCs w:val="28"/>
          <w:lang w:eastAsia="en-US"/>
        </w:rPr>
        <w:t xml:space="preserve">. </w:t>
      </w:r>
      <w:r w:rsidR="001E6547" w:rsidRPr="00CE7D9A">
        <w:rPr>
          <w:rFonts w:eastAsiaTheme="minorHAnsi"/>
          <w:b/>
          <w:sz w:val="28"/>
          <w:szCs w:val="28"/>
          <w:lang w:eastAsia="en-US"/>
        </w:rPr>
        <w:t>Способы и направления поддержки детской инициативы</w:t>
      </w:r>
    </w:p>
    <w:p w:rsidR="001E6547" w:rsidRPr="00351D66" w:rsidRDefault="001E6547" w:rsidP="001E6547">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r>
      <w:r w:rsidRPr="00351D66">
        <w:rPr>
          <w:rFonts w:ascii="Times New Roman" w:hAnsi="Times New Roman"/>
          <w:sz w:val="28"/>
          <w:szCs w:val="28"/>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w:t>
      </w:r>
      <w:r>
        <w:rPr>
          <w:rFonts w:ascii="Times New Roman" w:hAnsi="Times New Roman"/>
          <w:sz w:val="28"/>
          <w:szCs w:val="28"/>
        </w:rPr>
        <w:t xml:space="preserve"> детском саду. </w:t>
      </w:r>
      <w:r w:rsidRPr="00351D66">
        <w:rPr>
          <w:rFonts w:ascii="Times New Roman" w:hAnsi="Times New Roman"/>
          <w:sz w:val="28"/>
          <w:szCs w:val="28"/>
        </w:rPr>
        <w:t>Самостоятельная деятельность д</w:t>
      </w:r>
      <w:r>
        <w:rPr>
          <w:rFonts w:ascii="Times New Roman" w:hAnsi="Times New Roman"/>
          <w:sz w:val="28"/>
          <w:szCs w:val="28"/>
        </w:rPr>
        <w:t xml:space="preserve">етей протекает преимущественно </w:t>
      </w:r>
      <w:r w:rsidRPr="00351D66">
        <w:rPr>
          <w:rFonts w:ascii="Times New Roman" w:hAnsi="Times New Roman"/>
          <w:sz w:val="28"/>
          <w:szCs w:val="28"/>
        </w:rPr>
        <w:t xml:space="preserve">в утренний отрезок времени и во второй половине дня. </w:t>
      </w:r>
    </w:p>
    <w:p w:rsidR="001E6547" w:rsidRPr="001D6DF1" w:rsidRDefault="001E6547" w:rsidP="001E6547">
      <w:pPr>
        <w:spacing w:after="0" w:line="240" w:lineRule="auto"/>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sz w:val="28"/>
          <w:szCs w:val="28"/>
        </w:rPr>
        <w:tab/>
      </w:r>
      <w:r w:rsidRPr="00351D66">
        <w:rPr>
          <w:rFonts w:ascii="Times New Roman" w:hAnsi="Times New Roman"/>
          <w:sz w:val="28"/>
          <w:szCs w:val="28"/>
        </w:rPr>
        <w:t>Все виды деятельности ребенка в детском саду могут осуществляться в</w:t>
      </w:r>
      <w:r>
        <w:rPr>
          <w:rFonts w:ascii="Times New Roman" w:hAnsi="Times New Roman"/>
          <w:sz w:val="28"/>
          <w:szCs w:val="28"/>
        </w:rPr>
        <w:t xml:space="preserve"> </w:t>
      </w:r>
      <w:r w:rsidRPr="001D6DF1">
        <w:rPr>
          <w:rFonts w:ascii="Times New Roman" w:hAnsi="Times New Roman"/>
          <w:b/>
          <w:i/>
          <w:sz w:val="28"/>
          <w:szCs w:val="28"/>
        </w:rPr>
        <w:t xml:space="preserve">форме самостоятельной инициативной деятельности: </w:t>
      </w:r>
    </w:p>
    <w:p w:rsidR="001E6547" w:rsidRPr="00823E10" w:rsidRDefault="001E6547" w:rsidP="00CA4450">
      <w:pPr>
        <w:pStyle w:val="a5"/>
        <w:numPr>
          <w:ilvl w:val="0"/>
          <w:numId w:val="16"/>
        </w:numPr>
        <w:jc w:val="both"/>
        <w:rPr>
          <w:sz w:val="28"/>
          <w:szCs w:val="28"/>
        </w:rPr>
      </w:pPr>
      <w:r w:rsidRPr="00823E10">
        <w:rPr>
          <w:sz w:val="28"/>
          <w:szCs w:val="28"/>
        </w:rPr>
        <w:t xml:space="preserve"> самостоятельные сюжетно-ролевые, режиссерские и театрализованные игры; </w:t>
      </w:r>
    </w:p>
    <w:p w:rsidR="001E6547" w:rsidRPr="00823E10" w:rsidRDefault="001E6547" w:rsidP="00CA4450">
      <w:pPr>
        <w:pStyle w:val="a5"/>
        <w:numPr>
          <w:ilvl w:val="0"/>
          <w:numId w:val="16"/>
        </w:numPr>
        <w:jc w:val="both"/>
        <w:rPr>
          <w:sz w:val="28"/>
          <w:szCs w:val="28"/>
        </w:rPr>
      </w:pPr>
      <w:r w:rsidRPr="00823E10">
        <w:rPr>
          <w:sz w:val="28"/>
          <w:szCs w:val="28"/>
        </w:rPr>
        <w:t xml:space="preserve">развивающие и логические игры; </w:t>
      </w:r>
    </w:p>
    <w:p w:rsidR="001E6547" w:rsidRPr="00823E10" w:rsidRDefault="001E6547" w:rsidP="00CA4450">
      <w:pPr>
        <w:pStyle w:val="a5"/>
        <w:numPr>
          <w:ilvl w:val="0"/>
          <w:numId w:val="16"/>
        </w:numPr>
        <w:jc w:val="both"/>
        <w:rPr>
          <w:sz w:val="28"/>
          <w:szCs w:val="28"/>
        </w:rPr>
      </w:pPr>
      <w:r w:rsidRPr="00823E10">
        <w:rPr>
          <w:sz w:val="28"/>
          <w:szCs w:val="28"/>
        </w:rPr>
        <w:t xml:space="preserve">музыкальные игры и импровизации; </w:t>
      </w:r>
    </w:p>
    <w:p w:rsidR="001E6547" w:rsidRPr="00823E10" w:rsidRDefault="001E6547" w:rsidP="00CA4450">
      <w:pPr>
        <w:pStyle w:val="a5"/>
        <w:numPr>
          <w:ilvl w:val="0"/>
          <w:numId w:val="16"/>
        </w:numPr>
        <w:jc w:val="both"/>
        <w:rPr>
          <w:sz w:val="28"/>
          <w:szCs w:val="28"/>
        </w:rPr>
      </w:pPr>
      <w:r w:rsidRPr="00823E10">
        <w:rPr>
          <w:sz w:val="28"/>
          <w:szCs w:val="28"/>
        </w:rPr>
        <w:t xml:space="preserve">речевые игры, игры с буквами, звуками и слогами; </w:t>
      </w:r>
    </w:p>
    <w:p w:rsidR="001E6547" w:rsidRPr="00823E10" w:rsidRDefault="001E6547" w:rsidP="00CA4450">
      <w:pPr>
        <w:pStyle w:val="a5"/>
        <w:numPr>
          <w:ilvl w:val="0"/>
          <w:numId w:val="16"/>
        </w:numPr>
        <w:jc w:val="both"/>
        <w:rPr>
          <w:sz w:val="28"/>
          <w:szCs w:val="28"/>
        </w:rPr>
      </w:pPr>
      <w:r w:rsidRPr="00823E10">
        <w:rPr>
          <w:sz w:val="28"/>
          <w:szCs w:val="28"/>
        </w:rPr>
        <w:t xml:space="preserve">самостоятельная деятельность в книжном уголке; </w:t>
      </w:r>
    </w:p>
    <w:p w:rsidR="001E6547" w:rsidRPr="001D6DF1" w:rsidRDefault="001E6547" w:rsidP="00CA4450">
      <w:pPr>
        <w:pStyle w:val="a5"/>
        <w:numPr>
          <w:ilvl w:val="0"/>
          <w:numId w:val="16"/>
        </w:numPr>
        <w:jc w:val="both"/>
        <w:rPr>
          <w:sz w:val="28"/>
          <w:szCs w:val="28"/>
        </w:rPr>
      </w:pPr>
      <w:r w:rsidRPr="00823E10">
        <w:rPr>
          <w:sz w:val="28"/>
          <w:szCs w:val="28"/>
        </w:rPr>
        <w:t xml:space="preserve">самостоятельная изобразительная и конструктивная деятельность </w:t>
      </w:r>
      <w:r w:rsidRPr="001D6DF1">
        <w:rPr>
          <w:sz w:val="28"/>
          <w:szCs w:val="28"/>
        </w:rPr>
        <w:t xml:space="preserve">по выбору детей; </w:t>
      </w:r>
    </w:p>
    <w:p w:rsidR="001E6547" w:rsidRPr="00823E10" w:rsidRDefault="001E6547" w:rsidP="00CA4450">
      <w:pPr>
        <w:pStyle w:val="a5"/>
        <w:numPr>
          <w:ilvl w:val="0"/>
          <w:numId w:val="16"/>
        </w:numPr>
        <w:jc w:val="both"/>
        <w:rPr>
          <w:sz w:val="28"/>
          <w:szCs w:val="28"/>
        </w:rPr>
      </w:pPr>
      <w:r w:rsidRPr="00823E10">
        <w:rPr>
          <w:sz w:val="28"/>
          <w:szCs w:val="28"/>
        </w:rPr>
        <w:t xml:space="preserve">самостоятельные опыты и эксперименты и др. </w:t>
      </w:r>
    </w:p>
    <w:p w:rsidR="001E6547" w:rsidRDefault="001E6547" w:rsidP="001E6547">
      <w:pPr>
        <w:spacing w:after="0" w:line="240" w:lineRule="auto"/>
        <w:ind w:firstLine="708"/>
        <w:jc w:val="both"/>
        <w:rPr>
          <w:rFonts w:ascii="Times New Roman" w:hAnsi="Times New Roman"/>
          <w:sz w:val="28"/>
          <w:szCs w:val="28"/>
        </w:rPr>
      </w:pPr>
    </w:p>
    <w:p w:rsidR="001E6547" w:rsidRPr="001D6DF1" w:rsidRDefault="001E6547" w:rsidP="001E6547">
      <w:pPr>
        <w:spacing w:after="0" w:line="240" w:lineRule="auto"/>
        <w:ind w:firstLine="708"/>
        <w:jc w:val="both"/>
        <w:rPr>
          <w:rFonts w:ascii="Times New Roman" w:hAnsi="Times New Roman"/>
          <w:b/>
          <w:i/>
          <w:sz w:val="28"/>
          <w:szCs w:val="28"/>
        </w:rPr>
      </w:pPr>
      <w:r w:rsidRPr="00823E10">
        <w:rPr>
          <w:rFonts w:ascii="Times New Roman" w:hAnsi="Times New Roman"/>
          <w:sz w:val="28"/>
          <w:szCs w:val="28"/>
        </w:rPr>
        <w:t xml:space="preserve">В развитии детской инициативы и самостоятельности воспитателю важно соблюдать ряд общих </w:t>
      </w:r>
      <w:r w:rsidRPr="001D6DF1">
        <w:rPr>
          <w:rFonts w:ascii="Times New Roman" w:hAnsi="Times New Roman"/>
          <w:b/>
          <w:i/>
          <w:sz w:val="28"/>
          <w:szCs w:val="28"/>
        </w:rPr>
        <w:t xml:space="preserve">требований: </w:t>
      </w:r>
    </w:p>
    <w:p w:rsidR="001E6547" w:rsidRPr="001D6DF1" w:rsidRDefault="001E6547" w:rsidP="00CA4450">
      <w:pPr>
        <w:pStyle w:val="a5"/>
        <w:numPr>
          <w:ilvl w:val="0"/>
          <w:numId w:val="16"/>
        </w:numPr>
        <w:jc w:val="both"/>
        <w:rPr>
          <w:sz w:val="28"/>
          <w:szCs w:val="28"/>
        </w:rPr>
      </w:pPr>
      <w:r w:rsidRPr="00823E10">
        <w:rPr>
          <w:sz w:val="28"/>
          <w:szCs w:val="28"/>
        </w:rPr>
        <w:t>развивать активный интерес детей к окружающему миру, стремление к</w:t>
      </w:r>
      <w:r>
        <w:rPr>
          <w:sz w:val="28"/>
          <w:szCs w:val="28"/>
        </w:rPr>
        <w:t xml:space="preserve"> </w:t>
      </w:r>
      <w:r w:rsidRPr="001D6DF1">
        <w:rPr>
          <w:sz w:val="28"/>
          <w:szCs w:val="28"/>
        </w:rPr>
        <w:t xml:space="preserve">получению новых знаний и умений; </w:t>
      </w:r>
    </w:p>
    <w:p w:rsidR="001E6547" w:rsidRPr="001D6DF1" w:rsidRDefault="001E6547" w:rsidP="00CA4450">
      <w:pPr>
        <w:pStyle w:val="a5"/>
        <w:numPr>
          <w:ilvl w:val="0"/>
          <w:numId w:val="16"/>
        </w:numPr>
        <w:jc w:val="both"/>
        <w:rPr>
          <w:sz w:val="28"/>
          <w:szCs w:val="28"/>
        </w:rPr>
      </w:pPr>
      <w:r w:rsidRPr="00823E10">
        <w:rPr>
          <w:sz w:val="28"/>
          <w:szCs w:val="28"/>
        </w:rPr>
        <w:t>создавать разнообразные условия и ситуации, побуждающие детей к</w:t>
      </w:r>
      <w:r>
        <w:rPr>
          <w:sz w:val="28"/>
          <w:szCs w:val="28"/>
        </w:rPr>
        <w:t xml:space="preserve"> </w:t>
      </w:r>
      <w:r w:rsidRPr="001D6DF1">
        <w:rPr>
          <w:sz w:val="28"/>
          <w:szCs w:val="28"/>
        </w:rPr>
        <w:t xml:space="preserve">активному применению знаний, умений, способов деятельности в личном  опыте; </w:t>
      </w:r>
    </w:p>
    <w:p w:rsidR="001E6547" w:rsidRPr="00823E10" w:rsidRDefault="001E6547" w:rsidP="00CA4450">
      <w:pPr>
        <w:pStyle w:val="a5"/>
        <w:numPr>
          <w:ilvl w:val="0"/>
          <w:numId w:val="16"/>
        </w:numPr>
        <w:jc w:val="both"/>
        <w:rPr>
          <w:sz w:val="28"/>
          <w:szCs w:val="28"/>
        </w:rPr>
      </w:pPr>
      <w:r w:rsidRPr="00823E10">
        <w:rPr>
          <w:sz w:val="28"/>
          <w:szCs w:val="28"/>
        </w:rPr>
        <w:t xml:space="preserve">постоянно расширять область задач, которые дети решают самостоятельно. </w:t>
      </w:r>
    </w:p>
    <w:p w:rsidR="001E6547" w:rsidRDefault="001E6547" w:rsidP="001E6547">
      <w:pPr>
        <w:spacing w:after="0" w:line="240" w:lineRule="auto"/>
        <w:jc w:val="both"/>
        <w:rPr>
          <w:rFonts w:ascii="Times New Roman" w:hAnsi="Times New Roman"/>
          <w:sz w:val="28"/>
          <w:szCs w:val="28"/>
        </w:rPr>
      </w:pPr>
    </w:p>
    <w:p w:rsidR="001E6547" w:rsidRPr="00823E10" w:rsidRDefault="001E6547" w:rsidP="001E6547">
      <w:pPr>
        <w:spacing w:after="0" w:line="240" w:lineRule="auto"/>
        <w:ind w:firstLine="709"/>
        <w:jc w:val="both"/>
        <w:rPr>
          <w:rFonts w:ascii="Times New Roman" w:hAnsi="Times New Roman"/>
          <w:sz w:val="28"/>
          <w:szCs w:val="28"/>
        </w:rPr>
      </w:pPr>
      <w:r w:rsidRPr="00823E10">
        <w:rPr>
          <w:rFonts w:ascii="Times New Roman" w:hAnsi="Times New Roman"/>
          <w:sz w:val="28"/>
          <w:szCs w:val="28"/>
        </w:rPr>
        <w:t xml:space="preserve">Постепенно выдвигать перед детьми более </w:t>
      </w:r>
      <w:r w:rsidRPr="001D6DF1">
        <w:rPr>
          <w:rFonts w:ascii="Times New Roman" w:hAnsi="Times New Roman"/>
          <w:b/>
          <w:i/>
          <w:sz w:val="28"/>
          <w:szCs w:val="28"/>
        </w:rPr>
        <w:t>сложные задачи, требующие</w:t>
      </w:r>
      <w:r w:rsidRPr="00823E10">
        <w:rPr>
          <w:rFonts w:ascii="Times New Roman" w:hAnsi="Times New Roman"/>
          <w:sz w:val="28"/>
          <w:szCs w:val="28"/>
        </w:rPr>
        <w:t xml:space="preserve"> </w:t>
      </w:r>
    </w:p>
    <w:p w:rsidR="001E6547" w:rsidRPr="00823E10" w:rsidRDefault="001E6547" w:rsidP="00CA4450">
      <w:pPr>
        <w:pStyle w:val="a5"/>
        <w:numPr>
          <w:ilvl w:val="0"/>
          <w:numId w:val="16"/>
        </w:numPr>
        <w:jc w:val="both"/>
        <w:rPr>
          <w:sz w:val="28"/>
          <w:szCs w:val="28"/>
        </w:rPr>
      </w:pPr>
      <w:r w:rsidRPr="00823E10">
        <w:rPr>
          <w:sz w:val="28"/>
          <w:szCs w:val="28"/>
        </w:rPr>
        <w:t xml:space="preserve">сообразительности, творчества, </w:t>
      </w:r>
      <w:r>
        <w:rPr>
          <w:sz w:val="28"/>
          <w:szCs w:val="28"/>
        </w:rPr>
        <w:t xml:space="preserve">поиска новых подходов, поощрять </w:t>
      </w:r>
      <w:r w:rsidRPr="00823E10">
        <w:rPr>
          <w:sz w:val="28"/>
          <w:szCs w:val="28"/>
        </w:rPr>
        <w:t xml:space="preserve">детскую </w:t>
      </w:r>
      <w:r>
        <w:rPr>
          <w:sz w:val="28"/>
          <w:szCs w:val="28"/>
        </w:rPr>
        <w:t xml:space="preserve"> </w:t>
      </w:r>
      <w:r w:rsidRPr="00823E10">
        <w:rPr>
          <w:sz w:val="28"/>
          <w:szCs w:val="28"/>
        </w:rPr>
        <w:t xml:space="preserve">инициативу; </w:t>
      </w:r>
    </w:p>
    <w:p w:rsidR="001E6547" w:rsidRPr="00823E10" w:rsidRDefault="001E6547" w:rsidP="00CA4450">
      <w:pPr>
        <w:pStyle w:val="a5"/>
        <w:numPr>
          <w:ilvl w:val="0"/>
          <w:numId w:val="16"/>
        </w:numPr>
        <w:jc w:val="both"/>
        <w:rPr>
          <w:sz w:val="28"/>
          <w:szCs w:val="28"/>
        </w:rPr>
      </w:pPr>
      <w:r w:rsidRPr="00823E10">
        <w:rPr>
          <w:sz w:val="28"/>
          <w:szCs w:val="28"/>
        </w:rPr>
        <w:t xml:space="preserve">тренировать волю детей, поддерживать желание преодолевать трудности, </w:t>
      </w:r>
    </w:p>
    <w:p w:rsidR="001E6547" w:rsidRPr="00823E10" w:rsidRDefault="001E6547" w:rsidP="00CA4450">
      <w:pPr>
        <w:pStyle w:val="a5"/>
        <w:numPr>
          <w:ilvl w:val="0"/>
          <w:numId w:val="16"/>
        </w:numPr>
        <w:jc w:val="both"/>
        <w:rPr>
          <w:sz w:val="28"/>
          <w:szCs w:val="28"/>
        </w:rPr>
      </w:pPr>
      <w:r w:rsidRPr="00823E10">
        <w:rPr>
          <w:sz w:val="28"/>
          <w:szCs w:val="28"/>
        </w:rPr>
        <w:t xml:space="preserve">доводить начатое дело до конца; </w:t>
      </w:r>
    </w:p>
    <w:p w:rsidR="001E6547" w:rsidRDefault="001E6547" w:rsidP="00CA4450">
      <w:pPr>
        <w:pStyle w:val="a5"/>
        <w:numPr>
          <w:ilvl w:val="0"/>
          <w:numId w:val="16"/>
        </w:numPr>
        <w:jc w:val="both"/>
        <w:rPr>
          <w:sz w:val="28"/>
          <w:szCs w:val="28"/>
        </w:rPr>
      </w:pPr>
      <w:r w:rsidRPr="00823E10">
        <w:rPr>
          <w:sz w:val="28"/>
          <w:szCs w:val="28"/>
        </w:rPr>
        <w:t xml:space="preserve">ориентировать дошкольников на получение хорошего результата. </w:t>
      </w:r>
    </w:p>
    <w:p w:rsidR="001E6547" w:rsidRPr="00CE7D9A" w:rsidRDefault="001E6547" w:rsidP="001E6547">
      <w:pPr>
        <w:pStyle w:val="a5"/>
        <w:jc w:val="both"/>
        <w:rPr>
          <w:sz w:val="28"/>
          <w:szCs w:val="28"/>
        </w:rPr>
      </w:pPr>
    </w:p>
    <w:p w:rsidR="001E6547" w:rsidRDefault="001E6547" w:rsidP="001E6547">
      <w:pPr>
        <w:spacing w:after="0" w:line="240" w:lineRule="auto"/>
        <w:ind w:firstLine="708"/>
        <w:jc w:val="both"/>
        <w:rPr>
          <w:rFonts w:ascii="Times New Roman" w:hAnsi="Times New Roman"/>
          <w:sz w:val="28"/>
          <w:szCs w:val="28"/>
        </w:rPr>
      </w:pPr>
      <w:r w:rsidRPr="00351D66">
        <w:rPr>
          <w:rFonts w:ascii="Times New Roman" w:hAnsi="Times New Roman"/>
          <w:sz w:val="28"/>
          <w:szCs w:val="28"/>
        </w:rPr>
        <w:t xml:space="preserve">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«дозировать» помощь детям. Если ситуация </w:t>
      </w:r>
      <w:r>
        <w:rPr>
          <w:rFonts w:ascii="Times New Roman" w:hAnsi="Times New Roman"/>
          <w:sz w:val="28"/>
          <w:szCs w:val="28"/>
        </w:rPr>
        <w:t xml:space="preserve">подобна той, в которой ребенок </w:t>
      </w:r>
      <w:r w:rsidRPr="00351D66">
        <w:rPr>
          <w:rFonts w:ascii="Times New Roman" w:hAnsi="Times New Roman"/>
          <w:sz w:val="28"/>
          <w:szCs w:val="28"/>
        </w:rPr>
        <w:t xml:space="preserve">действовал раньше, но его сдерживает </w:t>
      </w:r>
      <w:r>
        <w:rPr>
          <w:rFonts w:ascii="Times New Roman" w:hAnsi="Times New Roman"/>
          <w:sz w:val="28"/>
          <w:szCs w:val="28"/>
        </w:rPr>
        <w:t xml:space="preserve">новизна обстановки, достаточно </w:t>
      </w:r>
      <w:r w:rsidRPr="00351D66">
        <w:rPr>
          <w:rFonts w:ascii="Times New Roman" w:hAnsi="Times New Roman"/>
          <w:sz w:val="28"/>
          <w:szCs w:val="28"/>
        </w:rPr>
        <w:t>просто намекнуть, посоветовать вспомнить, как он</w:t>
      </w:r>
      <w:r>
        <w:rPr>
          <w:rFonts w:ascii="Times New Roman" w:hAnsi="Times New Roman"/>
          <w:sz w:val="28"/>
          <w:szCs w:val="28"/>
        </w:rPr>
        <w:t xml:space="preserve"> действовал в аналогичном случае; </w:t>
      </w:r>
      <w:r w:rsidRPr="00351D66">
        <w:rPr>
          <w:rFonts w:ascii="Times New Roman" w:hAnsi="Times New Roman"/>
          <w:sz w:val="28"/>
          <w:szCs w:val="28"/>
        </w:rPr>
        <w:t xml:space="preserve">поддерживать у детей чувство </w:t>
      </w:r>
      <w:r>
        <w:rPr>
          <w:rFonts w:ascii="Times New Roman" w:hAnsi="Times New Roman"/>
          <w:sz w:val="28"/>
          <w:szCs w:val="28"/>
        </w:rPr>
        <w:t xml:space="preserve">гордости и радости от успешных </w:t>
      </w:r>
      <w:r w:rsidRPr="00351D66">
        <w:rPr>
          <w:rFonts w:ascii="Times New Roman" w:hAnsi="Times New Roman"/>
          <w:sz w:val="28"/>
          <w:szCs w:val="28"/>
        </w:rPr>
        <w:t xml:space="preserve">самостоятельных действий, </w:t>
      </w:r>
      <w:r w:rsidRPr="00351D66">
        <w:rPr>
          <w:rFonts w:ascii="Times New Roman" w:hAnsi="Times New Roman"/>
          <w:sz w:val="28"/>
          <w:szCs w:val="28"/>
        </w:rPr>
        <w:lastRenderedPageBreak/>
        <w:t xml:space="preserve">подчеркивать </w:t>
      </w:r>
      <w:r>
        <w:rPr>
          <w:rFonts w:ascii="Times New Roman" w:hAnsi="Times New Roman"/>
          <w:sz w:val="28"/>
          <w:szCs w:val="28"/>
        </w:rPr>
        <w:t xml:space="preserve">рост возможностей и достижений </w:t>
      </w:r>
      <w:r w:rsidRPr="00351D66">
        <w:rPr>
          <w:rFonts w:ascii="Times New Roman" w:hAnsi="Times New Roman"/>
          <w:sz w:val="28"/>
          <w:szCs w:val="28"/>
        </w:rPr>
        <w:t>каждого ребенка, побуждать к проявлению инициативы и творчества.</w:t>
      </w:r>
    </w:p>
    <w:p w:rsidR="001E6547" w:rsidRPr="001A1247" w:rsidRDefault="001E6547" w:rsidP="001E6547">
      <w:pPr>
        <w:tabs>
          <w:tab w:val="left" w:pos="1110"/>
        </w:tabs>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ab/>
      </w:r>
    </w:p>
    <w:p w:rsidR="001E6547" w:rsidRPr="002379D3" w:rsidRDefault="00B74A6A" w:rsidP="001E6547">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w:t>
      </w:r>
      <w:r w:rsidR="001E6547" w:rsidRPr="002379D3">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9</w:t>
      </w:r>
      <w:r w:rsidR="001E6547" w:rsidRPr="002379D3">
        <w:rPr>
          <w:rFonts w:ascii="Times New Roman" w:eastAsia="Times New Roman" w:hAnsi="Times New Roman"/>
          <w:b/>
          <w:sz w:val="28"/>
          <w:szCs w:val="28"/>
          <w:lang w:eastAsia="ru-RU"/>
        </w:rPr>
        <w:t>. Социальное партнерство с родителями.</w:t>
      </w:r>
    </w:p>
    <w:p w:rsidR="001E6547" w:rsidRPr="002379D3" w:rsidRDefault="001E6547" w:rsidP="001E6547">
      <w:pPr>
        <w:spacing w:after="0" w:line="240" w:lineRule="auto"/>
        <w:jc w:val="both"/>
        <w:rPr>
          <w:rFonts w:ascii="Times New Roman" w:hAnsi="Times New Roman"/>
          <w:sz w:val="28"/>
          <w:szCs w:val="28"/>
        </w:rPr>
      </w:pPr>
      <w:r w:rsidRPr="002379D3">
        <w:rPr>
          <w:rFonts w:ascii="Times New Roman" w:hAnsi="Times New Roman"/>
          <w:sz w:val="28"/>
          <w:szCs w:val="28"/>
        </w:rPr>
        <w:t xml:space="preserve">        Правовой основой взаимодействия дошкольного образовательного учреждения с родителями являются документы международного права (Декларация прав и Конвенция о правах ребенка), а также законы РФ (Конституция РФ, Семейный кодекс РФ, Законы «Об образовании в РФ», «Об основных гарантиях прав ребенка в Российской Федерации»). Наиболее важные положения этих документов нашли отражение в данной программе:</w:t>
      </w:r>
    </w:p>
    <w:p w:rsidR="001E6547" w:rsidRPr="002379D3" w:rsidRDefault="001E6547" w:rsidP="001E6547">
      <w:pPr>
        <w:spacing w:after="0" w:line="240" w:lineRule="auto"/>
        <w:ind w:firstLine="709"/>
        <w:jc w:val="both"/>
        <w:rPr>
          <w:rFonts w:ascii="Times New Roman" w:hAnsi="Times New Roman"/>
          <w:sz w:val="28"/>
          <w:szCs w:val="28"/>
        </w:rPr>
      </w:pPr>
      <w:r w:rsidRPr="002379D3">
        <w:rPr>
          <w:rFonts w:ascii="Times New Roman" w:hAnsi="Times New Roman"/>
          <w:sz w:val="28"/>
          <w:szCs w:val="28"/>
        </w:rPr>
        <w:t>•</w:t>
      </w:r>
      <w:r w:rsidRPr="002379D3">
        <w:rPr>
          <w:rFonts w:ascii="Times New Roman" w:hAnsi="Times New Roman"/>
          <w:sz w:val="28"/>
          <w:szCs w:val="28"/>
        </w:rPr>
        <w:tab/>
        <w:t>Право ребенка на образов</w:t>
      </w:r>
      <w:r>
        <w:rPr>
          <w:rFonts w:ascii="Times New Roman" w:hAnsi="Times New Roman"/>
          <w:sz w:val="28"/>
          <w:szCs w:val="28"/>
        </w:rPr>
        <w:t xml:space="preserve">ание, гуманистическое по своему </w:t>
      </w:r>
      <w:r w:rsidRPr="002379D3">
        <w:rPr>
          <w:rFonts w:ascii="Times New Roman" w:hAnsi="Times New Roman"/>
          <w:sz w:val="28"/>
          <w:szCs w:val="28"/>
        </w:rPr>
        <w:t>характеру, охрану здоровья и отдых, свободное участие в культурной и творческой жизни, занятия искусством;</w:t>
      </w:r>
    </w:p>
    <w:p w:rsidR="001E6547" w:rsidRPr="002379D3" w:rsidRDefault="001E6547" w:rsidP="001E6547">
      <w:pPr>
        <w:spacing w:after="0" w:line="240" w:lineRule="auto"/>
        <w:ind w:firstLine="709"/>
        <w:jc w:val="both"/>
        <w:rPr>
          <w:rFonts w:ascii="Times New Roman" w:hAnsi="Times New Roman"/>
          <w:sz w:val="28"/>
          <w:szCs w:val="28"/>
        </w:rPr>
      </w:pPr>
      <w:r w:rsidRPr="002379D3">
        <w:rPr>
          <w:rFonts w:ascii="Times New Roman" w:hAnsi="Times New Roman"/>
          <w:sz w:val="28"/>
          <w:szCs w:val="28"/>
        </w:rPr>
        <w:t>•</w:t>
      </w:r>
      <w:r w:rsidRPr="002379D3">
        <w:rPr>
          <w:rFonts w:ascii="Times New Roman" w:hAnsi="Times New Roman"/>
          <w:sz w:val="28"/>
          <w:szCs w:val="28"/>
        </w:rPr>
        <w:tab/>
        <w:t>Бережное отношение к индивидуальности каждого ребенка, особенностям его развития;</w:t>
      </w:r>
    </w:p>
    <w:p w:rsidR="001E6547" w:rsidRPr="002379D3" w:rsidRDefault="001E6547" w:rsidP="001E6547">
      <w:pPr>
        <w:spacing w:after="0" w:line="240" w:lineRule="auto"/>
        <w:ind w:firstLine="709"/>
        <w:jc w:val="both"/>
        <w:rPr>
          <w:rFonts w:ascii="Times New Roman" w:hAnsi="Times New Roman"/>
          <w:sz w:val="28"/>
          <w:szCs w:val="28"/>
        </w:rPr>
      </w:pPr>
      <w:r w:rsidRPr="002379D3">
        <w:rPr>
          <w:rFonts w:ascii="Times New Roman" w:hAnsi="Times New Roman"/>
          <w:sz w:val="28"/>
          <w:szCs w:val="28"/>
        </w:rPr>
        <w:t>•</w:t>
      </w:r>
      <w:r w:rsidRPr="002379D3">
        <w:rPr>
          <w:rFonts w:ascii="Times New Roman" w:hAnsi="Times New Roman"/>
          <w:sz w:val="28"/>
          <w:szCs w:val="28"/>
        </w:rPr>
        <w:tab/>
        <w:t>Право ребенка на защиту от всех форм физического и психического насилия, оскорбления, отсутствия заботы или небрежного обращения;</w:t>
      </w:r>
    </w:p>
    <w:p w:rsidR="001E6547" w:rsidRPr="002379D3" w:rsidRDefault="001E6547" w:rsidP="001E6547">
      <w:pPr>
        <w:spacing w:after="0" w:line="240" w:lineRule="auto"/>
        <w:ind w:firstLine="709"/>
        <w:jc w:val="both"/>
        <w:rPr>
          <w:rFonts w:ascii="Times New Roman" w:hAnsi="Times New Roman"/>
          <w:sz w:val="28"/>
          <w:szCs w:val="28"/>
        </w:rPr>
      </w:pPr>
      <w:r w:rsidRPr="002379D3">
        <w:rPr>
          <w:rFonts w:ascii="Times New Roman" w:hAnsi="Times New Roman"/>
          <w:sz w:val="28"/>
          <w:szCs w:val="28"/>
        </w:rPr>
        <w:t>•</w:t>
      </w:r>
      <w:r w:rsidRPr="002379D3">
        <w:rPr>
          <w:rFonts w:ascii="Times New Roman" w:hAnsi="Times New Roman"/>
          <w:sz w:val="28"/>
          <w:szCs w:val="28"/>
        </w:rPr>
        <w:tab/>
        <w:t>Взаимодействия ДОУ с семьей с целью формирования здоровья, воспитания и полноценного развития ребенка.</w:t>
      </w:r>
    </w:p>
    <w:p w:rsidR="001E6547" w:rsidRPr="002379D3" w:rsidRDefault="001E6547" w:rsidP="001E6547">
      <w:pPr>
        <w:spacing w:after="0" w:line="240" w:lineRule="auto"/>
        <w:jc w:val="both"/>
        <w:rPr>
          <w:rFonts w:ascii="Times New Roman" w:hAnsi="Times New Roman"/>
          <w:sz w:val="28"/>
          <w:szCs w:val="28"/>
        </w:rPr>
      </w:pPr>
      <w:r w:rsidRPr="002379D3">
        <w:rPr>
          <w:rFonts w:ascii="Times New Roman" w:hAnsi="Times New Roman"/>
          <w:sz w:val="28"/>
          <w:szCs w:val="28"/>
        </w:rPr>
        <w:t xml:space="preserve">       </w:t>
      </w:r>
      <w:r>
        <w:rPr>
          <w:rFonts w:ascii="Times New Roman" w:hAnsi="Times New Roman"/>
          <w:sz w:val="28"/>
          <w:szCs w:val="28"/>
        </w:rPr>
        <w:tab/>
      </w:r>
      <w:r w:rsidRPr="002379D3">
        <w:rPr>
          <w:rFonts w:ascii="Times New Roman" w:hAnsi="Times New Roman"/>
          <w:sz w:val="28"/>
          <w:szCs w:val="28"/>
        </w:rPr>
        <w:t xml:space="preserve">Учитель-логопед </w:t>
      </w:r>
      <w:r>
        <w:rPr>
          <w:rFonts w:ascii="Times New Roman" w:hAnsi="Times New Roman"/>
          <w:sz w:val="28"/>
          <w:szCs w:val="28"/>
        </w:rPr>
        <w:t xml:space="preserve">и педагог-психолог </w:t>
      </w:r>
      <w:r w:rsidRPr="002379D3">
        <w:rPr>
          <w:rFonts w:ascii="Times New Roman" w:hAnsi="Times New Roman"/>
          <w:sz w:val="28"/>
          <w:szCs w:val="28"/>
        </w:rPr>
        <w:t xml:space="preserve">играет особую роль в повышении педагогической культуры и просвещении родителей. </w:t>
      </w:r>
    </w:p>
    <w:p w:rsidR="001E6547" w:rsidRPr="002379D3" w:rsidRDefault="001E6547" w:rsidP="001E6547">
      <w:pPr>
        <w:spacing w:after="0" w:line="240" w:lineRule="auto"/>
        <w:ind w:firstLine="709"/>
        <w:jc w:val="both"/>
        <w:rPr>
          <w:rFonts w:ascii="Times New Roman" w:hAnsi="Times New Roman"/>
          <w:b/>
          <w:bCs/>
          <w:i/>
          <w:iCs/>
          <w:sz w:val="28"/>
          <w:szCs w:val="28"/>
        </w:rPr>
      </w:pPr>
      <w:r w:rsidRPr="002379D3">
        <w:rPr>
          <w:rFonts w:ascii="Times New Roman" w:hAnsi="Times New Roman"/>
          <w:b/>
          <w:bCs/>
          <w:i/>
          <w:iCs/>
          <w:sz w:val="28"/>
          <w:szCs w:val="28"/>
        </w:rPr>
        <w:t xml:space="preserve">Разнообразные формы работы </w:t>
      </w:r>
      <w:r>
        <w:rPr>
          <w:rFonts w:ascii="Times New Roman" w:hAnsi="Times New Roman"/>
          <w:b/>
          <w:bCs/>
          <w:i/>
          <w:iCs/>
          <w:sz w:val="28"/>
          <w:szCs w:val="28"/>
        </w:rPr>
        <w:t>учителя-</w:t>
      </w:r>
      <w:r w:rsidRPr="002379D3">
        <w:rPr>
          <w:rFonts w:ascii="Times New Roman" w:hAnsi="Times New Roman"/>
          <w:b/>
          <w:bCs/>
          <w:i/>
          <w:iCs/>
          <w:sz w:val="28"/>
          <w:szCs w:val="28"/>
        </w:rPr>
        <w:t xml:space="preserve">логопеда </w:t>
      </w:r>
      <w:r>
        <w:rPr>
          <w:rFonts w:ascii="Times New Roman" w:hAnsi="Times New Roman"/>
          <w:b/>
          <w:bCs/>
          <w:i/>
          <w:iCs/>
          <w:sz w:val="28"/>
          <w:szCs w:val="28"/>
        </w:rPr>
        <w:t xml:space="preserve"> и педагога-психолога </w:t>
      </w:r>
      <w:r w:rsidRPr="002379D3">
        <w:rPr>
          <w:rFonts w:ascii="Times New Roman" w:hAnsi="Times New Roman"/>
          <w:b/>
          <w:bCs/>
          <w:i/>
          <w:iCs/>
          <w:sz w:val="28"/>
          <w:szCs w:val="28"/>
        </w:rPr>
        <w:t>с родителями в ДОУ:</w:t>
      </w:r>
    </w:p>
    <w:p w:rsidR="001E6547" w:rsidRPr="002379D3" w:rsidRDefault="001E6547" w:rsidP="001E6547">
      <w:pPr>
        <w:pStyle w:val="21"/>
        <w:numPr>
          <w:ilvl w:val="0"/>
          <w:numId w:val="12"/>
        </w:numPr>
        <w:rPr>
          <w:rFonts w:ascii="Times New Roman" w:hAnsi="Times New Roman" w:cs="Times New Roman"/>
          <w:sz w:val="28"/>
          <w:szCs w:val="28"/>
        </w:rPr>
      </w:pPr>
      <w:r w:rsidRPr="002379D3">
        <w:rPr>
          <w:rFonts w:ascii="Times New Roman" w:hAnsi="Times New Roman" w:cs="Times New Roman"/>
          <w:sz w:val="28"/>
          <w:szCs w:val="28"/>
        </w:rPr>
        <w:t xml:space="preserve">Родительские собрания. </w:t>
      </w:r>
    </w:p>
    <w:p w:rsidR="001E6547" w:rsidRPr="002379D3" w:rsidRDefault="001E6547" w:rsidP="001E6547">
      <w:pPr>
        <w:pStyle w:val="21"/>
        <w:numPr>
          <w:ilvl w:val="0"/>
          <w:numId w:val="12"/>
        </w:numPr>
        <w:rPr>
          <w:rFonts w:ascii="Times New Roman" w:hAnsi="Times New Roman" w:cs="Times New Roman"/>
          <w:sz w:val="28"/>
          <w:szCs w:val="28"/>
        </w:rPr>
      </w:pPr>
      <w:r w:rsidRPr="002379D3">
        <w:rPr>
          <w:rFonts w:ascii="Times New Roman" w:hAnsi="Times New Roman" w:cs="Times New Roman"/>
          <w:sz w:val="28"/>
          <w:szCs w:val="28"/>
        </w:rPr>
        <w:t>Рекомендации для занятий с детьми дома.</w:t>
      </w:r>
    </w:p>
    <w:p w:rsidR="001E6547" w:rsidRPr="002379D3" w:rsidRDefault="001E6547" w:rsidP="001E6547">
      <w:pPr>
        <w:pStyle w:val="21"/>
        <w:numPr>
          <w:ilvl w:val="0"/>
          <w:numId w:val="12"/>
        </w:numPr>
        <w:rPr>
          <w:rFonts w:ascii="Times New Roman" w:hAnsi="Times New Roman" w:cs="Times New Roman"/>
          <w:sz w:val="28"/>
          <w:szCs w:val="28"/>
        </w:rPr>
      </w:pPr>
      <w:r w:rsidRPr="002379D3">
        <w:rPr>
          <w:rFonts w:ascii="Times New Roman" w:hAnsi="Times New Roman" w:cs="Times New Roman"/>
          <w:sz w:val="28"/>
          <w:szCs w:val="28"/>
        </w:rPr>
        <w:t xml:space="preserve">Анкетирование родителей. </w:t>
      </w:r>
    </w:p>
    <w:p w:rsidR="001E6547" w:rsidRPr="002379D3" w:rsidRDefault="001E6547" w:rsidP="001E6547">
      <w:pPr>
        <w:pStyle w:val="21"/>
        <w:numPr>
          <w:ilvl w:val="0"/>
          <w:numId w:val="12"/>
        </w:numPr>
        <w:rPr>
          <w:rFonts w:ascii="Times New Roman" w:hAnsi="Times New Roman" w:cs="Times New Roman"/>
          <w:sz w:val="28"/>
          <w:szCs w:val="28"/>
        </w:rPr>
      </w:pPr>
      <w:r w:rsidRPr="002379D3">
        <w:rPr>
          <w:rFonts w:ascii="Times New Roman" w:hAnsi="Times New Roman" w:cs="Times New Roman"/>
          <w:sz w:val="28"/>
          <w:szCs w:val="28"/>
        </w:rPr>
        <w:t xml:space="preserve">Проведение открытых логопедических занятий. </w:t>
      </w:r>
    </w:p>
    <w:p w:rsidR="001E6547" w:rsidRPr="002379D3" w:rsidRDefault="001E6547" w:rsidP="001E6547">
      <w:pPr>
        <w:pStyle w:val="21"/>
        <w:numPr>
          <w:ilvl w:val="0"/>
          <w:numId w:val="12"/>
        </w:numPr>
        <w:rPr>
          <w:rFonts w:ascii="Times New Roman" w:hAnsi="Times New Roman" w:cs="Times New Roman"/>
          <w:sz w:val="28"/>
          <w:szCs w:val="28"/>
        </w:rPr>
      </w:pPr>
      <w:r w:rsidRPr="002379D3">
        <w:rPr>
          <w:rFonts w:ascii="Times New Roman" w:hAnsi="Times New Roman" w:cs="Times New Roman"/>
          <w:sz w:val="28"/>
          <w:szCs w:val="28"/>
        </w:rPr>
        <w:t xml:space="preserve">Консультации - практикумы. </w:t>
      </w:r>
    </w:p>
    <w:p w:rsidR="001E6547" w:rsidRPr="002379D3" w:rsidRDefault="001E6547" w:rsidP="001E6547">
      <w:pPr>
        <w:pStyle w:val="21"/>
        <w:numPr>
          <w:ilvl w:val="0"/>
          <w:numId w:val="12"/>
        </w:numPr>
        <w:rPr>
          <w:rFonts w:ascii="Times New Roman" w:hAnsi="Times New Roman" w:cs="Times New Roman"/>
          <w:sz w:val="28"/>
          <w:szCs w:val="28"/>
        </w:rPr>
      </w:pPr>
      <w:r w:rsidRPr="002379D3">
        <w:rPr>
          <w:rFonts w:ascii="Times New Roman" w:hAnsi="Times New Roman" w:cs="Times New Roman"/>
          <w:sz w:val="28"/>
          <w:szCs w:val="28"/>
        </w:rPr>
        <w:t>Размещение информации на сайте ДОУ.</w:t>
      </w:r>
    </w:p>
    <w:p w:rsidR="00B74A6A" w:rsidRPr="00B74A6A" w:rsidRDefault="001E6547" w:rsidP="001E6547">
      <w:pPr>
        <w:pStyle w:val="21"/>
        <w:numPr>
          <w:ilvl w:val="0"/>
          <w:numId w:val="12"/>
        </w:numPr>
        <w:jc w:val="both"/>
        <w:rPr>
          <w:rFonts w:ascii="Times New Roman" w:hAnsi="Times New Roman"/>
          <w:sz w:val="28"/>
          <w:szCs w:val="28"/>
        </w:rPr>
      </w:pPr>
      <w:r w:rsidRPr="00B74A6A">
        <w:rPr>
          <w:rFonts w:ascii="Times New Roman" w:hAnsi="Times New Roman" w:cs="Times New Roman"/>
          <w:sz w:val="28"/>
          <w:szCs w:val="28"/>
        </w:rPr>
        <w:t xml:space="preserve">Оформление информационного стенда для родителей </w:t>
      </w:r>
    </w:p>
    <w:p w:rsidR="001E6547" w:rsidRPr="00B74A6A" w:rsidRDefault="001E6547" w:rsidP="00B74A6A">
      <w:pPr>
        <w:pStyle w:val="21"/>
        <w:ind w:firstLine="0"/>
        <w:jc w:val="both"/>
        <w:rPr>
          <w:rFonts w:ascii="Times New Roman" w:hAnsi="Times New Roman"/>
          <w:sz w:val="28"/>
          <w:szCs w:val="28"/>
        </w:rPr>
      </w:pPr>
      <w:r w:rsidRPr="00B74A6A">
        <w:rPr>
          <w:rFonts w:ascii="Times New Roman" w:hAnsi="Times New Roman"/>
          <w:sz w:val="28"/>
          <w:szCs w:val="28"/>
        </w:rPr>
        <w:t xml:space="preserve">       </w:t>
      </w:r>
      <w:r w:rsidRPr="00B74A6A">
        <w:rPr>
          <w:rFonts w:ascii="Times New Roman" w:hAnsi="Times New Roman"/>
          <w:sz w:val="28"/>
          <w:szCs w:val="28"/>
        </w:rPr>
        <w:tab/>
        <w:t>Данные формы работы позволяют привлечь родителей к активному участию в коррекционном процессе, предполагают установление между педагогами и родителями доверительных отношений, осознание родителями роли семьи в обучении и воспитании ребенка.</w:t>
      </w:r>
    </w:p>
    <w:p w:rsidR="001E6547" w:rsidRPr="002379D3" w:rsidRDefault="001E6547" w:rsidP="001E6547">
      <w:pPr>
        <w:spacing w:after="0" w:line="240" w:lineRule="auto"/>
        <w:jc w:val="both"/>
        <w:rPr>
          <w:rFonts w:ascii="Times New Roman" w:hAnsi="Times New Roman"/>
          <w:sz w:val="28"/>
          <w:szCs w:val="28"/>
        </w:rPr>
      </w:pPr>
      <w:r w:rsidRPr="002379D3">
        <w:rPr>
          <w:rFonts w:ascii="Times New Roman" w:hAnsi="Times New Roman"/>
          <w:sz w:val="28"/>
          <w:szCs w:val="28"/>
        </w:rPr>
        <w:t xml:space="preserve">       </w:t>
      </w:r>
      <w:r>
        <w:rPr>
          <w:rFonts w:ascii="Times New Roman" w:hAnsi="Times New Roman"/>
          <w:sz w:val="28"/>
          <w:szCs w:val="28"/>
        </w:rPr>
        <w:tab/>
      </w:r>
      <w:r w:rsidRPr="002379D3">
        <w:rPr>
          <w:rFonts w:ascii="Times New Roman" w:hAnsi="Times New Roman"/>
          <w:sz w:val="28"/>
          <w:szCs w:val="28"/>
        </w:rPr>
        <w:t xml:space="preserve">После проведения диагностического  обследования  учитель-логопед </w:t>
      </w:r>
      <w:r>
        <w:rPr>
          <w:rFonts w:ascii="Times New Roman" w:hAnsi="Times New Roman"/>
          <w:sz w:val="28"/>
          <w:szCs w:val="28"/>
        </w:rPr>
        <w:t xml:space="preserve">и педагог-психолог </w:t>
      </w:r>
      <w:r w:rsidRPr="002379D3">
        <w:rPr>
          <w:rFonts w:ascii="Times New Roman" w:hAnsi="Times New Roman"/>
          <w:sz w:val="28"/>
          <w:szCs w:val="28"/>
        </w:rPr>
        <w:t>предоставляет  родителям (или лицам, их заменяющим)  подробную информацию о ребе</w:t>
      </w:r>
      <w:r w:rsidR="00B74A6A">
        <w:rPr>
          <w:rFonts w:ascii="Times New Roman" w:hAnsi="Times New Roman"/>
          <w:sz w:val="28"/>
          <w:szCs w:val="28"/>
        </w:rPr>
        <w:t xml:space="preserve">нке и  разъясняет индивидуальный </w:t>
      </w:r>
      <w:r w:rsidR="0095188E">
        <w:rPr>
          <w:rFonts w:ascii="Times New Roman" w:hAnsi="Times New Roman"/>
          <w:sz w:val="28"/>
          <w:szCs w:val="28"/>
        </w:rPr>
        <w:t xml:space="preserve"> коррекционно-развивающий  маршрут развития </w:t>
      </w:r>
      <w:r w:rsidRPr="002379D3">
        <w:rPr>
          <w:rFonts w:ascii="Times New Roman" w:hAnsi="Times New Roman"/>
          <w:sz w:val="28"/>
          <w:szCs w:val="28"/>
        </w:rPr>
        <w:t>,  предназ</w:t>
      </w:r>
      <w:r w:rsidR="0095188E">
        <w:rPr>
          <w:rFonts w:ascii="Times New Roman" w:hAnsi="Times New Roman"/>
          <w:sz w:val="28"/>
          <w:szCs w:val="28"/>
        </w:rPr>
        <w:t xml:space="preserve">наченный </w:t>
      </w:r>
      <w:r>
        <w:rPr>
          <w:rFonts w:ascii="Times New Roman" w:hAnsi="Times New Roman"/>
          <w:sz w:val="28"/>
          <w:szCs w:val="28"/>
        </w:rPr>
        <w:t xml:space="preserve"> для занятий с ребёнком</w:t>
      </w:r>
      <w:r w:rsidRPr="002379D3">
        <w:rPr>
          <w:rFonts w:ascii="Times New Roman" w:hAnsi="Times New Roman"/>
          <w:sz w:val="28"/>
          <w:szCs w:val="28"/>
        </w:rPr>
        <w:t>, и делает акцент на необходимости совместной, согласованной работы педаго</w:t>
      </w:r>
      <w:r>
        <w:rPr>
          <w:rFonts w:ascii="Times New Roman" w:hAnsi="Times New Roman"/>
          <w:sz w:val="28"/>
          <w:szCs w:val="28"/>
        </w:rPr>
        <w:t>гов детского сада и родителей. Учитель-л</w:t>
      </w:r>
      <w:r w:rsidRPr="002379D3">
        <w:rPr>
          <w:rFonts w:ascii="Times New Roman" w:hAnsi="Times New Roman"/>
          <w:sz w:val="28"/>
          <w:szCs w:val="28"/>
        </w:rPr>
        <w:t xml:space="preserve">огопед </w:t>
      </w:r>
      <w:r>
        <w:rPr>
          <w:rFonts w:ascii="Times New Roman" w:hAnsi="Times New Roman"/>
          <w:sz w:val="28"/>
          <w:szCs w:val="28"/>
        </w:rPr>
        <w:t xml:space="preserve">и педагог-психолог </w:t>
      </w:r>
      <w:r w:rsidRPr="002379D3">
        <w:rPr>
          <w:rFonts w:ascii="Times New Roman" w:hAnsi="Times New Roman"/>
          <w:sz w:val="28"/>
          <w:szCs w:val="28"/>
        </w:rPr>
        <w:t>помогает определить формы организац</w:t>
      </w:r>
      <w:r>
        <w:rPr>
          <w:rFonts w:ascii="Times New Roman" w:hAnsi="Times New Roman"/>
          <w:sz w:val="28"/>
          <w:szCs w:val="28"/>
        </w:rPr>
        <w:t>ии работы с ребёнком</w:t>
      </w:r>
      <w:r w:rsidRPr="002379D3">
        <w:rPr>
          <w:rFonts w:ascii="Times New Roman" w:hAnsi="Times New Roman"/>
          <w:sz w:val="28"/>
          <w:szCs w:val="28"/>
        </w:rPr>
        <w:t xml:space="preserve"> в домашних условиях.</w:t>
      </w:r>
    </w:p>
    <w:p w:rsidR="0095188E" w:rsidRDefault="001E6547" w:rsidP="001E6547">
      <w:pPr>
        <w:spacing w:after="0" w:line="240" w:lineRule="auto"/>
        <w:jc w:val="both"/>
        <w:rPr>
          <w:rFonts w:ascii="Times New Roman" w:hAnsi="Times New Roman"/>
          <w:sz w:val="28"/>
          <w:szCs w:val="28"/>
        </w:rPr>
      </w:pPr>
      <w:r w:rsidRPr="002379D3">
        <w:rPr>
          <w:rFonts w:ascii="Times New Roman" w:hAnsi="Times New Roman"/>
          <w:sz w:val="28"/>
          <w:szCs w:val="28"/>
        </w:rPr>
        <w:lastRenderedPageBreak/>
        <w:t xml:space="preserve">        </w:t>
      </w:r>
      <w:r>
        <w:rPr>
          <w:rFonts w:ascii="Times New Roman" w:hAnsi="Times New Roman"/>
          <w:sz w:val="28"/>
          <w:szCs w:val="28"/>
        </w:rPr>
        <w:tab/>
      </w:r>
      <w:r w:rsidRPr="002379D3">
        <w:rPr>
          <w:rFonts w:ascii="Times New Roman" w:hAnsi="Times New Roman"/>
          <w:sz w:val="28"/>
          <w:szCs w:val="28"/>
        </w:rPr>
        <w:t>Групповые родительские</w:t>
      </w:r>
      <w:r w:rsidR="0095188E">
        <w:rPr>
          <w:rFonts w:ascii="Times New Roman" w:hAnsi="Times New Roman"/>
          <w:sz w:val="28"/>
          <w:szCs w:val="28"/>
        </w:rPr>
        <w:t xml:space="preserve"> собрания </w:t>
      </w:r>
      <w:r w:rsidRPr="002379D3">
        <w:rPr>
          <w:rFonts w:ascii="Times New Roman" w:hAnsi="Times New Roman"/>
          <w:sz w:val="28"/>
          <w:szCs w:val="28"/>
        </w:rPr>
        <w:t xml:space="preserve"> помогают объединить родителей, нацелить их активно включиться в процесс воспитания детей</w:t>
      </w:r>
      <w:r w:rsidR="0095188E">
        <w:rPr>
          <w:rFonts w:ascii="Times New Roman" w:hAnsi="Times New Roman"/>
          <w:sz w:val="28"/>
          <w:szCs w:val="28"/>
        </w:rPr>
        <w:t>.</w:t>
      </w:r>
      <w:r w:rsidRPr="002379D3">
        <w:rPr>
          <w:rFonts w:ascii="Times New Roman" w:hAnsi="Times New Roman"/>
          <w:sz w:val="28"/>
          <w:szCs w:val="28"/>
        </w:rPr>
        <w:t xml:space="preserve"> Родительские собрания – важный элемент стратегии общения с семьёй, на них закладываются основы сотрудничества и взаимопонимания, обеспечивается единство взглядов на восп</w:t>
      </w:r>
      <w:r w:rsidR="0095188E">
        <w:rPr>
          <w:rFonts w:ascii="Times New Roman" w:hAnsi="Times New Roman"/>
          <w:sz w:val="28"/>
          <w:szCs w:val="28"/>
        </w:rPr>
        <w:t xml:space="preserve">итание и обучение дошкольников, ознакомление </w:t>
      </w:r>
      <w:r w:rsidRPr="002379D3">
        <w:rPr>
          <w:rFonts w:ascii="Times New Roman" w:hAnsi="Times New Roman"/>
          <w:sz w:val="28"/>
          <w:szCs w:val="28"/>
        </w:rPr>
        <w:t xml:space="preserve">со спецификой образовательного процесса, результатами первичного обследования,  целями и направлениями коррекционно-образовательного процесса, необходимости включения родителей в этот процесс для достижения максимально положительного результата. Основная задача, которая стоит перед учителем-логопедом </w:t>
      </w:r>
      <w:r>
        <w:rPr>
          <w:rFonts w:ascii="Times New Roman" w:hAnsi="Times New Roman"/>
          <w:sz w:val="28"/>
          <w:szCs w:val="28"/>
        </w:rPr>
        <w:t xml:space="preserve">и педагогом-психологом </w:t>
      </w:r>
      <w:r w:rsidRPr="002379D3">
        <w:rPr>
          <w:rFonts w:ascii="Times New Roman" w:hAnsi="Times New Roman"/>
          <w:sz w:val="28"/>
          <w:szCs w:val="28"/>
        </w:rPr>
        <w:t xml:space="preserve">на начальных этапах работы с родителями - формирование и стимуляция мотивированного отношения родителей к коррекционной работе с их детьми.        Вниманию родителей предлагаются анкеты. </w:t>
      </w:r>
      <w:r w:rsidRPr="0095188E">
        <w:rPr>
          <w:rFonts w:ascii="Times New Roman" w:hAnsi="Times New Roman"/>
          <w:b/>
          <w:sz w:val="28"/>
          <w:szCs w:val="28"/>
        </w:rPr>
        <w:t>Анкетирование</w:t>
      </w:r>
      <w:r w:rsidRPr="002379D3">
        <w:rPr>
          <w:rFonts w:ascii="Times New Roman" w:hAnsi="Times New Roman"/>
          <w:sz w:val="28"/>
          <w:szCs w:val="28"/>
        </w:rPr>
        <w:t xml:space="preserve"> родителей играет немаловажную  роль в совмест</w:t>
      </w:r>
      <w:r>
        <w:rPr>
          <w:rFonts w:ascii="Times New Roman" w:hAnsi="Times New Roman"/>
          <w:sz w:val="28"/>
          <w:szCs w:val="28"/>
        </w:rPr>
        <w:t>ной работе</w:t>
      </w:r>
      <w:r w:rsidRPr="002379D3">
        <w:rPr>
          <w:rFonts w:ascii="Times New Roman" w:hAnsi="Times New Roman"/>
          <w:sz w:val="28"/>
          <w:szCs w:val="28"/>
        </w:rPr>
        <w:t>. Оно позволяет выявить реальные родительские запросы, строить работу с учётом трудностей, возникающих при общении с детьми, оказывать им помощь</w:t>
      </w:r>
    </w:p>
    <w:p w:rsidR="001E6547" w:rsidRPr="002379D3" w:rsidRDefault="001E6547" w:rsidP="001E6547">
      <w:pPr>
        <w:spacing w:after="0" w:line="240" w:lineRule="auto"/>
        <w:jc w:val="both"/>
        <w:rPr>
          <w:rFonts w:ascii="Times New Roman" w:hAnsi="Times New Roman"/>
          <w:sz w:val="28"/>
          <w:szCs w:val="28"/>
        </w:rPr>
      </w:pPr>
      <w:r w:rsidRPr="002379D3">
        <w:rPr>
          <w:rFonts w:ascii="Times New Roman" w:hAnsi="Times New Roman"/>
          <w:sz w:val="28"/>
          <w:szCs w:val="28"/>
        </w:rPr>
        <w:t xml:space="preserve">        </w:t>
      </w:r>
      <w:r>
        <w:rPr>
          <w:rFonts w:ascii="Times New Roman" w:hAnsi="Times New Roman"/>
          <w:sz w:val="28"/>
          <w:szCs w:val="28"/>
        </w:rPr>
        <w:tab/>
      </w:r>
      <w:r w:rsidRPr="002379D3">
        <w:rPr>
          <w:rFonts w:ascii="Times New Roman" w:hAnsi="Times New Roman"/>
          <w:sz w:val="28"/>
          <w:szCs w:val="28"/>
        </w:rPr>
        <w:t xml:space="preserve">Основной формой взаимодействия с родителями служит тетрадь для домашних рекомендаций. Рекомендации в такой тетради даются не только на звукопроизношение, но и на формирование словаря, грамматического строя речи, на развитие внимания и памяти. Учитель - логопед  </w:t>
      </w:r>
      <w:r>
        <w:rPr>
          <w:rFonts w:ascii="Times New Roman" w:hAnsi="Times New Roman"/>
          <w:sz w:val="28"/>
          <w:szCs w:val="28"/>
        </w:rPr>
        <w:t xml:space="preserve">и педагог-психолого </w:t>
      </w:r>
      <w:r w:rsidRPr="002379D3">
        <w:rPr>
          <w:rFonts w:ascii="Times New Roman" w:hAnsi="Times New Roman"/>
          <w:sz w:val="28"/>
          <w:szCs w:val="28"/>
        </w:rPr>
        <w:t>планирует и координирует совместную работу с родителями, устанавливает партнёрские отношения с семьёй каждого воспитанника; объединяет усилия педагогов и родителей для развития и воспитания детей; создаёт атмосферу общности интересов; повышает психолого-педагогическую компетентность родителей в вопросах речевого развития ребёнка; оказывает помощь родителям в выполнении ими воспитательных и коррекционных функций, поддерживает их уверенность в собственных педагогических возможностях; обучает родителей к</w:t>
      </w:r>
      <w:r>
        <w:rPr>
          <w:rFonts w:ascii="Times New Roman" w:hAnsi="Times New Roman"/>
          <w:sz w:val="28"/>
          <w:szCs w:val="28"/>
        </w:rPr>
        <w:t>онкретным приёмам коррекционной</w:t>
      </w:r>
      <w:r w:rsidRPr="002379D3">
        <w:rPr>
          <w:rFonts w:ascii="Times New Roman" w:hAnsi="Times New Roman"/>
          <w:sz w:val="28"/>
          <w:szCs w:val="28"/>
        </w:rPr>
        <w:t xml:space="preserve"> работы.</w:t>
      </w:r>
    </w:p>
    <w:p w:rsidR="001E6547" w:rsidRDefault="001E6547" w:rsidP="001E6547">
      <w:pPr>
        <w:spacing w:after="0" w:line="240" w:lineRule="auto"/>
        <w:jc w:val="both"/>
        <w:rPr>
          <w:rFonts w:ascii="Times New Roman" w:hAnsi="Times New Roman"/>
          <w:sz w:val="28"/>
          <w:szCs w:val="28"/>
        </w:rPr>
      </w:pPr>
      <w:r w:rsidRPr="002379D3">
        <w:rPr>
          <w:rFonts w:ascii="Times New Roman" w:hAnsi="Times New Roman"/>
          <w:sz w:val="28"/>
          <w:szCs w:val="28"/>
        </w:rPr>
        <w:t xml:space="preserve">        </w:t>
      </w:r>
      <w:r>
        <w:rPr>
          <w:rFonts w:ascii="Times New Roman" w:hAnsi="Times New Roman"/>
          <w:sz w:val="28"/>
          <w:szCs w:val="28"/>
        </w:rPr>
        <w:tab/>
      </w:r>
      <w:r w:rsidRPr="002379D3">
        <w:rPr>
          <w:rFonts w:ascii="Times New Roman" w:hAnsi="Times New Roman"/>
          <w:sz w:val="28"/>
          <w:szCs w:val="28"/>
        </w:rPr>
        <w:t>Речевые праздники необходимы для закрепления пройденного материала, для развития коммуникативных умений и навыков, повышения самооценки ребёнка. Очень важно максимальное участие родителей и детей в праздниках, тематика которых охватывает разные стороны речевого развития. Всё это очень важно при планировании работы с родителями.</w:t>
      </w:r>
    </w:p>
    <w:p w:rsidR="001E6547" w:rsidRPr="005057C4" w:rsidRDefault="001E6547" w:rsidP="001E6547">
      <w:pPr>
        <w:spacing w:after="0" w:line="240" w:lineRule="auto"/>
        <w:jc w:val="both"/>
        <w:rPr>
          <w:rFonts w:ascii="Times New Roman" w:hAnsi="Times New Roman"/>
          <w:sz w:val="28"/>
          <w:szCs w:val="28"/>
        </w:rPr>
      </w:pPr>
    </w:p>
    <w:p w:rsidR="001E6547" w:rsidRDefault="001E6547" w:rsidP="001E6547">
      <w:pPr>
        <w:pStyle w:val="western"/>
        <w:jc w:val="both"/>
        <w:rPr>
          <w:rFonts w:eastAsiaTheme="minorHAnsi"/>
          <w:b/>
          <w:sz w:val="32"/>
          <w:szCs w:val="32"/>
          <w:lang w:eastAsia="en-US"/>
        </w:rPr>
      </w:pPr>
      <w:r>
        <w:rPr>
          <w:rFonts w:eastAsiaTheme="minorHAnsi"/>
          <w:b/>
          <w:sz w:val="32"/>
          <w:szCs w:val="32"/>
          <w:lang w:eastAsia="en-US"/>
        </w:rPr>
        <w:t xml:space="preserve">2. </w:t>
      </w:r>
      <w:r w:rsidRPr="0023211C">
        <w:rPr>
          <w:rFonts w:eastAsiaTheme="minorHAnsi"/>
          <w:b/>
          <w:sz w:val="32"/>
          <w:szCs w:val="32"/>
          <w:lang w:eastAsia="en-US"/>
        </w:rPr>
        <w:t>Часть</w:t>
      </w:r>
      <w:r>
        <w:rPr>
          <w:rFonts w:eastAsiaTheme="minorHAnsi"/>
          <w:b/>
          <w:sz w:val="32"/>
          <w:szCs w:val="32"/>
          <w:lang w:eastAsia="en-US"/>
        </w:rPr>
        <w:t xml:space="preserve"> программы, формируемая участниками образовательных отношений</w:t>
      </w:r>
    </w:p>
    <w:p w:rsidR="00415BC9" w:rsidRPr="0095188E" w:rsidRDefault="001E6547" w:rsidP="0095188E">
      <w:pPr>
        <w:pStyle w:val="ad"/>
        <w:spacing w:before="0" w:after="0"/>
        <w:jc w:val="center"/>
        <w:rPr>
          <w:sz w:val="28"/>
          <w:szCs w:val="28"/>
        </w:rPr>
      </w:pPr>
      <w:r>
        <w:rPr>
          <w:sz w:val="28"/>
          <w:szCs w:val="28"/>
        </w:rPr>
        <w:t xml:space="preserve">   </w:t>
      </w:r>
      <w:r w:rsidR="00415BC9">
        <w:rPr>
          <w:b/>
          <w:i/>
          <w:color w:val="000000"/>
          <w:sz w:val="28"/>
          <w:szCs w:val="28"/>
        </w:rPr>
        <w:t>2</w:t>
      </w:r>
      <w:r w:rsidR="00415BC9" w:rsidRPr="00415BC9">
        <w:rPr>
          <w:b/>
          <w:i/>
          <w:color w:val="000000"/>
          <w:sz w:val="28"/>
          <w:szCs w:val="28"/>
        </w:rPr>
        <w:t>.1.Приобщение дошкольников к истокам русской народной культуры</w:t>
      </w:r>
    </w:p>
    <w:p w:rsidR="00415BC9" w:rsidRPr="00415BC9" w:rsidRDefault="00415BC9" w:rsidP="00415BC9">
      <w:pPr>
        <w:pStyle w:val="ad"/>
        <w:spacing w:before="0" w:after="0"/>
        <w:rPr>
          <w:b/>
          <w:i/>
          <w:color w:val="000000"/>
          <w:sz w:val="28"/>
          <w:szCs w:val="28"/>
        </w:rPr>
      </w:pPr>
      <w:r w:rsidRPr="00415BC9">
        <w:rPr>
          <w:sz w:val="28"/>
          <w:szCs w:val="28"/>
        </w:rPr>
        <w:t>Содержание образовательной области «Познавательное развитие» расширено реализацией  программы «Приобщение детей к истокам русской народной культуры»</w:t>
      </w:r>
      <w:r>
        <w:rPr>
          <w:sz w:val="28"/>
          <w:szCs w:val="28"/>
        </w:rPr>
        <w:t xml:space="preserve"> и  </w:t>
      </w:r>
      <w:r w:rsidRPr="00415BC9">
        <w:rPr>
          <w:bCs/>
          <w:iCs/>
          <w:sz w:val="28"/>
          <w:szCs w:val="28"/>
        </w:rPr>
        <w:t xml:space="preserve">представлена следующими разделами: </w:t>
      </w:r>
    </w:p>
    <w:p w:rsidR="00415BC9" w:rsidRPr="00415BC9" w:rsidRDefault="00415BC9" w:rsidP="00415BC9">
      <w:pPr>
        <w:numPr>
          <w:ilvl w:val="0"/>
          <w:numId w:val="49"/>
        </w:numPr>
        <w:spacing w:after="0" w:line="240" w:lineRule="auto"/>
        <w:ind w:left="284"/>
        <w:jc w:val="both"/>
        <w:rPr>
          <w:rFonts w:ascii="Times New Roman" w:hAnsi="Times New Roman"/>
          <w:bCs/>
          <w:iCs/>
          <w:sz w:val="28"/>
          <w:szCs w:val="28"/>
        </w:rPr>
      </w:pPr>
      <w:r w:rsidRPr="00415BC9">
        <w:rPr>
          <w:rFonts w:ascii="Times New Roman" w:hAnsi="Times New Roman"/>
          <w:bCs/>
          <w:iCs/>
          <w:sz w:val="28"/>
          <w:szCs w:val="28"/>
        </w:rPr>
        <w:lastRenderedPageBreak/>
        <w:t>«Русский фольклор»;</w:t>
      </w:r>
    </w:p>
    <w:p w:rsidR="00415BC9" w:rsidRPr="00415BC9" w:rsidRDefault="00415BC9" w:rsidP="00415BC9">
      <w:pPr>
        <w:numPr>
          <w:ilvl w:val="0"/>
          <w:numId w:val="49"/>
        </w:numPr>
        <w:spacing w:after="0" w:line="240" w:lineRule="auto"/>
        <w:ind w:left="284"/>
        <w:jc w:val="both"/>
        <w:rPr>
          <w:rFonts w:ascii="Times New Roman" w:hAnsi="Times New Roman"/>
          <w:bCs/>
          <w:iCs/>
          <w:sz w:val="28"/>
          <w:szCs w:val="28"/>
        </w:rPr>
      </w:pPr>
      <w:r w:rsidRPr="00415BC9">
        <w:rPr>
          <w:rFonts w:ascii="Times New Roman" w:hAnsi="Times New Roman"/>
          <w:bCs/>
          <w:iCs/>
          <w:sz w:val="28"/>
          <w:szCs w:val="28"/>
        </w:rPr>
        <w:t>«Народная игра и игрушка»;</w:t>
      </w:r>
    </w:p>
    <w:p w:rsidR="00415BC9" w:rsidRPr="00415BC9" w:rsidRDefault="00415BC9" w:rsidP="00415BC9">
      <w:pPr>
        <w:numPr>
          <w:ilvl w:val="0"/>
          <w:numId w:val="49"/>
        </w:numPr>
        <w:spacing w:after="0" w:line="240" w:lineRule="auto"/>
        <w:ind w:left="284"/>
        <w:jc w:val="both"/>
        <w:rPr>
          <w:rFonts w:ascii="Times New Roman" w:hAnsi="Times New Roman"/>
          <w:bCs/>
          <w:iCs/>
          <w:sz w:val="28"/>
          <w:szCs w:val="28"/>
        </w:rPr>
      </w:pPr>
      <w:r w:rsidRPr="00415BC9">
        <w:rPr>
          <w:rFonts w:ascii="Times New Roman" w:hAnsi="Times New Roman"/>
          <w:bCs/>
          <w:iCs/>
          <w:sz w:val="28"/>
          <w:szCs w:val="28"/>
        </w:rPr>
        <w:t>«Русский народный костюм»;</w:t>
      </w:r>
    </w:p>
    <w:p w:rsidR="00415BC9" w:rsidRPr="00415BC9" w:rsidRDefault="00415BC9" w:rsidP="00415BC9">
      <w:pPr>
        <w:numPr>
          <w:ilvl w:val="0"/>
          <w:numId w:val="49"/>
        </w:numPr>
        <w:spacing w:after="0" w:line="240" w:lineRule="auto"/>
        <w:ind w:left="284"/>
        <w:jc w:val="both"/>
        <w:rPr>
          <w:rFonts w:ascii="Times New Roman" w:hAnsi="Times New Roman"/>
          <w:bCs/>
          <w:iCs/>
          <w:sz w:val="28"/>
          <w:szCs w:val="28"/>
        </w:rPr>
      </w:pPr>
      <w:r w:rsidRPr="00415BC9">
        <w:rPr>
          <w:rFonts w:ascii="Times New Roman" w:hAnsi="Times New Roman"/>
          <w:bCs/>
          <w:iCs/>
          <w:sz w:val="28"/>
          <w:szCs w:val="28"/>
        </w:rPr>
        <w:t>«Творчество русских умельцев»;</w:t>
      </w:r>
    </w:p>
    <w:p w:rsidR="00415BC9" w:rsidRPr="00415BC9" w:rsidRDefault="00415BC9" w:rsidP="00415BC9">
      <w:pPr>
        <w:numPr>
          <w:ilvl w:val="0"/>
          <w:numId w:val="49"/>
        </w:numPr>
        <w:spacing w:after="0" w:line="240" w:lineRule="auto"/>
        <w:ind w:left="284"/>
        <w:jc w:val="both"/>
        <w:rPr>
          <w:rFonts w:ascii="Times New Roman" w:hAnsi="Times New Roman"/>
          <w:bCs/>
          <w:iCs/>
          <w:sz w:val="28"/>
          <w:szCs w:val="28"/>
        </w:rPr>
      </w:pPr>
      <w:r w:rsidRPr="00415BC9">
        <w:rPr>
          <w:rFonts w:ascii="Times New Roman" w:hAnsi="Times New Roman"/>
          <w:bCs/>
          <w:iCs/>
          <w:sz w:val="28"/>
          <w:szCs w:val="28"/>
        </w:rPr>
        <w:t>«Архитектура – как часть народного искусства».</w:t>
      </w:r>
    </w:p>
    <w:p w:rsidR="00415BC9" w:rsidRPr="00415BC9" w:rsidRDefault="00415BC9" w:rsidP="00415BC9">
      <w:pPr>
        <w:numPr>
          <w:ilvl w:val="0"/>
          <w:numId w:val="50"/>
        </w:numPr>
        <w:spacing w:after="0" w:line="240" w:lineRule="auto"/>
        <w:ind w:left="284"/>
        <w:jc w:val="both"/>
        <w:rPr>
          <w:rFonts w:ascii="Times New Roman" w:hAnsi="Times New Roman"/>
          <w:sz w:val="28"/>
          <w:szCs w:val="28"/>
        </w:rPr>
      </w:pPr>
      <w:r w:rsidRPr="00415BC9">
        <w:rPr>
          <w:rFonts w:ascii="Times New Roman" w:hAnsi="Times New Roman"/>
          <w:sz w:val="28"/>
          <w:szCs w:val="28"/>
        </w:rPr>
        <w:t xml:space="preserve"> «Мой город, его достопримечательности и история»</w:t>
      </w:r>
    </w:p>
    <w:p w:rsidR="00415BC9" w:rsidRPr="00415BC9" w:rsidRDefault="00415BC9" w:rsidP="00415BC9">
      <w:pPr>
        <w:numPr>
          <w:ilvl w:val="0"/>
          <w:numId w:val="50"/>
        </w:numPr>
        <w:spacing w:after="0" w:line="240" w:lineRule="auto"/>
        <w:ind w:left="284"/>
        <w:jc w:val="both"/>
        <w:rPr>
          <w:rFonts w:ascii="Times New Roman" w:hAnsi="Times New Roman"/>
          <w:sz w:val="28"/>
          <w:szCs w:val="28"/>
        </w:rPr>
      </w:pPr>
      <w:r w:rsidRPr="00415BC9">
        <w:rPr>
          <w:rFonts w:ascii="Times New Roman" w:hAnsi="Times New Roman"/>
          <w:sz w:val="28"/>
          <w:szCs w:val="28"/>
        </w:rPr>
        <w:t>«Липецк трудовой»</w:t>
      </w:r>
    </w:p>
    <w:p w:rsidR="00415BC9" w:rsidRPr="00415BC9" w:rsidRDefault="00415BC9" w:rsidP="00415BC9">
      <w:pPr>
        <w:numPr>
          <w:ilvl w:val="0"/>
          <w:numId w:val="50"/>
        </w:numPr>
        <w:spacing w:after="0" w:line="240" w:lineRule="auto"/>
        <w:ind w:left="284"/>
        <w:jc w:val="both"/>
        <w:rPr>
          <w:rFonts w:ascii="Times New Roman" w:hAnsi="Times New Roman"/>
          <w:sz w:val="28"/>
          <w:szCs w:val="28"/>
        </w:rPr>
      </w:pPr>
      <w:r w:rsidRPr="00415BC9">
        <w:rPr>
          <w:rFonts w:ascii="Times New Roman" w:hAnsi="Times New Roman"/>
          <w:sz w:val="28"/>
          <w:szCs w:val="28"/>
        </w:rPr>
        <w:t>«Мы – правнуки Победы».</w:t>
      </w:r>
    </w:p>
    <w:p w:rsidR="001E6547" w:rsidRDefault="001E6547" w:rsidP="001E6547">
      <w:pPr>
        <w:pStyle w:val="western"/>
        <w:rPr>
          <w:sz w:val="28"/>
          <w:szCs w:val="28"/>
        </w:rPr>
      </w:pPr>
      <w:r>
        <w:rPr>
          <w:sz w:val="28"/>
          <w:szCs w:val="28"/>
        </w:rPr>
        <w:t xml:space="preserve"> Содержание </w:t>
      </w:r>
      <w:r w:rsidR="00415BC9">
        <w:rPr>
          <w:sz w:val="28"/>
          <w:szCs w:val="28"/>
        </w:rPr>
        <w:t xml:space="preserve"> данного раздела программы </w:t>
      </w:r>
      <w:r>
        <w:rPr>
          <w:sz w:val="28"/>
          <w:szCs w:val="28"/>
        </w:rPr>
        <w:t>направлено на достижение цели по формированию целостных представлений о родном крае:</w:t>
      </w:r>
    </w:p>
    <w:p w:rsidR="001E6547" w:rsidRDefault="001E6547" w:rsidP="00CA4450">
      <w:pPr>
        <w:pStyle w:val="western"/>
        <w:numPr>
          <w:ilvl w:val="0"/>
          <w:numId w:val="17"/>
        </w:numPr>
      </w:pPr>
      <w:r>
        <w:rPr>
          <w:sz w:val="27"/>
          <w:szCs w:val="27"/>
        </w:rPr>
        <w:t xml:space="preserve">приобщение к истории возникновения родного города; </w:t>
      </w:r>
    </w:p>
    <w:p w:rsidR="001E6547" w:rsidRDefault="001E6547" w:rsidP="00CA4450">
      <w:pPr>
        <w:pStyle w:val="western"/>
        <w:numPr>
          <w:ilvl w:val="0"/>
          <w:numId w:val="17"/>
        </w:numPr>
      </w:pPr>
      <w:r>
        <w:rPr>
          <w:sz w:val="27"/>
          <w:szCs w:val="27"/>
        </w:rPr>
        <w:t>знакомство со знаменитыми земляками и людьми, прославившими Липецкий край.</w:t>
      </w:r>
    </w:p>
    <w:p w:rsidR="001E6547" w:rsidRDefault="001E6547" w:rsidP="00CA4450">
      <w:pPr>
        <w:pStyle w:val="western"/>
        <w:numPr>
          <w:ilvl w:val="0"/>
          <w:numId w:val="17"/>
        </w:numPr>
      </w:pPr>
      <w:r>
        <w:rPr>
          <w:sz w:val="27"/>
          <w:szCs w:val="27"/>
        </w:rPr>
        <w:t>формирование представлений о достопримечательностях родного города (района); его государственных символах.</w:t>
      </w:r>
    </w:p>
    <w:p w:rsidR="001E6547" w:rsidRDefault="001E6547" w:rsidP="00CA4450">
      <w:pPr>
        <w:pStyle w:val="western"/>
        <w:numPr>
          <w:ilvl w:val="0"/>
          <w:numId w:val="17"/>
        </w:numPr>
      </w:pPr>
      <w:r>
        <w:rPr>
          <w:sz w:val="27"/>
          <w:szCs w:val="27"/>
        </w:rPr>
        <w:t>воспитание любви к родному дому, семье, уважения к родителям и их труду.</w:t>
      </w:r>
    </w:p>
    <w:p w:rsidR="001E6547" w:rsidRDefault="001E6547" w:rsidP="00CA4450">
      <w:pPr>
        <w:pStyle w:val="western"/>
        <w:numPr>
          <w:ilvl w:val="0"/>
          <w:numId w:val="17"/>
        </w:numPr>
      </w:pPr>
      <w:r>
        <w:rPr>
          <w:sz w:val="27"/>
          <w:szCs w:val="27"/>
        </w:rPr>
        <w:t>формирование и развитие познавательного интереса к народному творчеству и миру ремесел в родном городе (районе; селе)</w:t>
      </w:r>
    </w:p>
    <w:p w:rsidR="001E6547" w:rsidRDefault="001E6547" w:rsidP="00CA4450">
      <w:pPr>
        <w:pStyle w:val="western"/>
        <w:numPr>
          <w:ilvl w:val="0"/>
          <w:numId w:val="17"/>
        </w:numPr>
      </w:pPr>
      <w:r>
        <w:rPr>
          <w:sz w:val="27"/>
          <w:szCs w:val="27"/>
        </w:rPr>
        <w:t>формирование представлений о животном и растительном мире родного края; о Красной книге Липецкой области, ознакомление с картой Липецкой области, своего города.</w:t>
      </w:r>
    </w:p>
    <w:p w:rsidR="00691879" w:rsidRDefault="001E6547" w:rsidP="00691879">
      <w:pPr>
        <w:pStyle w:val="western"/>
        <w:rPr>
          <w:b/>
          <w:sz w:val="32"/>
          <w:szCs w:val="32"/>
        </w:rPr>
      </w:pPr>
      <w:r>
        <w:rPr>
          <w:sz w:val="28"/>
          <w:szCs w:val="28"/>
        </w:rPr>
        <w:t xml:space="preserve"> </w:t>
      </w:r>
      <w:r w:rsidRPr="00831A1A">
        <w:rPr>
          <w:b/>
          <w:sz w:val="32"/>
          <w:szCs w:val="32"/>
          <w:lang w:val="en-US"/>
        </w:rPr>
        <w:t>III</w:t>
      </w:r>
      <w:r w:rsidRPr="00831A1A">
        <w:rPr>
          <w:b/>
          <w:sz w:val="32"/>
          <w:szCs w:val="32"/>
        </w:rPr>
        <w:t>. Организационный раздел</w:t>
      </w:r>
    </w:p>
    <w:p w:rsidR="001E6547" w:rsidRPr="00691879" w:rsidRDefault="001E6547" w:rsidP="00691879">
      <w:pPr>
        <w:pStyle w:val="western"/>
      </w:pPr>
      <w:r w:rsidRPr="002379D3">
        <w:rPr>
          <w:b/>
          <w:sz w:val="28"/>
          <w:szCs w:val="28"/>
        </w:rPr>
        <w:t>3.1. Особенности организации коррекционной работы</w:t>
      </w:r>
      <w:r>
        <w:rPr>
          <w:b/>
          <w:sz w:val="28"/>
          <w:szCs w:val="28"/>
        </w:rPr>
        <w:t>:</w:t>
      </w:r>
    </w:p>
    <w:p w:rsidR="001E6547" w:rsidRPr="00BB0BD0" w:rsidRDefault="001E6547" w:rsidP="00CA4450">
      <w:pPr>
        <w:pStyle w:val="a5"/>
        <w:numPr>
          <w:ilvl w:val="0"/>
          <w:numId w:val="15"/>
        </w:numPr>
        <w:ind w:right="78"/>
        <w:jc w:val="both"/>
        <w:rPr>
          <w:bCs/>
          <w:sz w:val="28"/>
          <w:szCs w:val="28"/>
        </w:rPr>
      </w:pPr>
      <w:r w:rsidRPr="00BB0BD0">
        <w:rPr>
          <w:bCs/>
          <w:sz w:val="28"/>
          <w:szCs w:val="28"/>
        </w:rPr>
        <w:t xml:space="preserve">организация образовательной </w:t>
      </w:r>
      <w:r>
        <w:rPr>
          <w:bCs/>
          <w:sz w:val="28"/>
          <w:szCs w:val="28"/>
        </w:rPr>
        <w:t xml:space="preserve">деятельности без принуждения; </w:t>
      </w:r>
      <w:r w:rsidRPr="00BB0BD0">
        <w:rPr>
          <w:bCs/>
          <w:sz w:val="28"/>
          <w:szCs w:val="28"/>
        </w:rPr>
        <w:t>ненасильственные формы организации;</w:t>
      </w:r>
    </w:p>
    <w:p w:rsidR="001E6547" w:rsidRPr="00BB0BD0" w:rsidRDefault="001E6547" w:rsidP="00CA4450">
      <w:pPr>
        <w:pStyle w:val="a5"/>
        <w:numPr>
          <w:ilvl w:val="0"/>
          <w:numId w:val="15"/>
        </w:numPr>
        <w:ind w:right="-63"/>
        <w:jc w:val="both"/>
        <w:rPr>
          <w:bCs/>
          <w:sz w:val="28"/>
          <w:szCs w:val="28"/>
        </w:rPr>
      </w:pPr>
      <w:r w:rsidRPr="00BB0BD0">
        <w:rPr>
          <w:bCs/>
          <w:sz w:val="28"/>
          <w:szCs w:val="28"/>
        </w:rPr>
        <w:t>присутствие субъектных отношений пе</w:t>
      </w:r>
      <w:r>
        <w:rPr>
          <w:bCs/>
          <w:sz w:val="28"/>
          <w:szCs w:val="28"/>
        </w:rPr>
        <w:t xml:space="preserve">дагога и детей (сотрудничество, </w:t>
      </w:r>
      <w:r w:rsidRPr="00BB0BD0">
        <w:rPr>
          <w:bCs/>
          <w:sz w:val="28"/>
          <w:szCs w:val="28"/>
        </w:rPr>
        <w:t xml:space="preserve">партнерство); </w:t>
      </w:r>
    </w:p>
    <w:p w:rsidR="001E6547" w:rsidRPr="00BB0BD0" w:rsidRDefault="001E6547" w:rsidP="00CA4450">
      <w:pPr>
        <w:pStyle w:val="a5"/>
        <w:numPr>
          <w:ilvl w:val="0"/>
          <w:numId w:val="15"/>
        </w:numPr>
        <w:tabs>
          <w:tab w:val="left" w:pos="705"/>
        </w:tabs>
        <w:ind w:right="354"/>
        <w:rPr>
          <w:bCs/>
          <w:sz w:val="28"/>
          <w:szCs w:val="28"/>
        </w:rPr>
      </w:pPr>
      <w:r w:rsidRPr="00BB0BD0">
        <w:rPr>
          <w:bCs/>
          <w:sz w:val="28"/>
          <w:szCs w:val="28"/>
        </w:rPr>
        <w:t>игровая цель или другая интересная детям;</w:t>
      </w:r>
    </w:p>
    <w:p w:rsidR="001E6547" w:rsidRPr="00BB0BD0" w:rsidRDefault="001E6547" w:rsidP="00CA4450">
      <w:pPr>
        <w:pStyle w:val="a5"/>
        <w:numPr>
          <w:ilvl w:val="0"/>
          <w:numId w:val="15"/>
        </w:numPr>
        <w:tabs>
          <w:tab w:val="left" w:pos="705"/>
        </w:tabs>
        <w:ind w:right="354"/>
        <w:rPr>
          <w:bCs/>
          <w:sz w:val="28"/>
          <w:szCs w:val="28"/>
        </w:rPr>
      </w:pPr>
      <w:r w:rsidRPr="00BB0BD0">
        <w:rPr>
          <w:bCs/>
          <w:sz w:val="28"/>
          <w:szCs w:val="28"/>
        </w:rPr>
        <w:t>преобладание диалога воспитателя с детьми;</w:t>
      </w:r>
    </w:p>
    <w:p w:rsidR="001E6547" w:rsidRPr="00BB0BD0" w:rsidRDefault="001E6547" w:rsidP="00CA4450">
      <w:pPr>
        <w:pStyle w:val="a5"/>
        <w:numPr>
          <w:ilvl w:val="0"/>
          <w:numId w:val="15"/>
        </w:numPr>
        <w:tabs>
          <w:tab w:val="left" w:pos="705"/>
        </w:tabs>
        <w:ind w:right="354"/>
        <w:rPr>
          <w:bCs/>
          <w:sz w:val="28"/>
          <w:szCs w:val="28"/>
        </w:rPr>
      </w:pPr>
      <w:r w:rsidRPr="00BB0BD0">
        <w:rPr>
          <w:bCs/>
          <w:sz w:val="28"/>
          <w:szCs w:val="28"/>
        </w:rPr>
        <w:t>предоставление детям возможности выбора материалов, оборудования, деятельности;</w:t>
      </w:r>
    </w:p>
    <w:p w:rsidR="001E6547" w:rsidRPr="00BB0BD0" w:rsidRDefault="001E6547" w:rsidP="00CA4450">
      <w:pPr>
        <w:pStyle w:val="a5"/>
        <w:numPr>
          <w:ilvl w:val="0"/>
          <w:numId w:val="15"/>
        </w:numPr>
        <w:tabs>
          <w:tab w:val="left" w:pos="705"/>
        </w:tabs>
        <w:ind w:right="354"/>
        <w:rPr>
          <w:bCs/>
          <w:sz w:val="28"/>
          <w:szCs w:val="28"/>
        </w:rPr>
      </w:pPr>
      <w:r w:rsidRPr="00BB0BD0">
        <w:rPr>
          <w:bCs/>
          <w:sz w:val="28"/>
          <w:szCs w:val="28"/>
        </w:rPr>
        <w:t>более свободная структура ОД;</w:t>
      </w:r>
    </w:p>
    <w:p w:rsidR="001E6547" w:rsidRDefault="001E6547" w:rsidP="00CA4450">
      <w:pPr>
        <w:pStyle w:val="a5"/>
        <w:numPr>
          <w:ilvl w:val="0"/>
          <w:numId w:val="15"/>
        </w:numPr>
        <w:ind w:right="354"/>
        <w:rPr>
          <w:bCs/>
          <w:sz w:val="28"/>
          <w:szCs w:val="28"/>
        </w:rPr>
      </w:pPr>
      <w:r w:rsidRPr="00BB0BD0">
        <w:rPr>
          <w:bCs/>
          <w:sz w:val="28"/>
          <w:szCs w:val="28"/>
        </w:rPr>
        <w:t>приемы развивающего обучения.</w:t>
      </w:r>
    </w:p>
    <w:p w:rsidR="001E6547" w:rsidRPr="002379D3" w:rsidRDefault="001E6547" w:rsidP="001E6547">
      <w:pPr>
        <w:spacing w:after="0" w:line="240" w:lineRule="auto"/>
        <w:rPr>
          <w:rFonts w:ascii="Times New Roman" w:hAnsi="Times New Roman"/>
          <w:b/>
          <w:sz w:val="28"/>
          <w:szCs w:val="28"/>
        </w:rPr>
      </w:pPr>
    </w:p>
    <w:p w:rsidR="001E6547" w:rsidRPr="002379D3" w:rsidRDefault="001E6547" w:rsidP="001E6547">
      <w:pPr>
        <w:spacing w:after="0" w:line="240" w:lineRule="auto"/>
        <w:ind w:firstLine="709"/>
        <w:jc w:val="both"/>
        <w:rPr>
          <w:rFonts w:ascii="Times New Roman" w:eastAsia="Times New Roman" w:hAnsi="Times New Roman"/>
          <w:sz w:val="28"/>
          <w:szCs w:val="28"/>
          <w:lang w:eastAsia="ru-RU"/>
        </w:rPr>
      </w:pPr>
      <w:r w:rsidRPr="002379D3">
        <w:rPr>
          <w:rFonts w:ascii="Times New Roman" w:eastAsia="Times New Roman" w:hAnsi="Times New Roman"/>
          <w:sz w:val="28"/>
          <w:szCs w:val="28"/>
          <w:lang w:eastAsia="ru-RU"/>
        </w:rPr>
        <w:t xml:space="preserve">Основными  задачами  коррекционной </w:t>
      </w:r>
      <w:r>
        <w:rPr>
          <w:rFonts w:ascii="Times New Roman" w:eastAsia="Times New Roman" w:hAnsi="Times New Roman"/>
          <w:sz w:val="28"/>
          <w:szCs w:val="28"/>
          <w:lang w:eastAsia="ru-RU"/>
        </w:rPr>
        <w:t xml:space="preserve">работы в комбинированной группе </w:t>
      </w:r>
      <w:r w:rsidRPr="002379D3">
        <w:rPr>
          <w:rFonts w:ascii="Times New Roman" w:eastAsia="Times New Roman" w:hAnsi="Times New Roman"/>
          <w:sz w:val="28"/>
          <w:szCs w:val="28"/>
          <w:lang w:eastAsia="ru-RU"/>
        </w:rPr>
        <w:t>являются:</w:t>
      </w:r>
    </w:p>
    <w:p w:rsidR="001E6547" w:rsidRPr="002379D3" w:rsidRDefault="001E6547" w:rsidP="001E6547">
      <w:pPr>
        <w:spacing w:after="0" w:line="240" w:lineRule="auto"/>
        <w:ind w:firstLine="709"/>
        <w:jc w:val="both"/>
        <w:rPr>
          <w:rFonts w:ascii="Times New Roman" w:eastAsia="Times New Roman" w:hAnsi="Times New Roman"/>
          <w:sz w:val="28"/>
          <w:szCs w:val="28"/>
          <w:lang w:eastAsia="ru-RU"/>
        </w:rPr>
      </w:pPr>
      <w:r w:rsidRPr="002379D3">
        <w:rPr>
          <w:rFonts w:ascii="Times New Roman" w:eastAsia="Times New Roman" w:hAnsi="Times New Roman"/>
          <w:sz w:val="28"/>
          <w:szCs w:val="28"/>
          <w:lang w:eastAsia="ru-RU"/>
        </w:rPr>
        <w:t>- своевременное выявление воспитанников с нарушениями речи;</w:t>
      </w:r>
    </w:p>
    <w:p w:rsidR="001E6547" w:rsidRPr="002379D3" w:rsidRDefault="001E6547" w:rsidP="001E6547">
      <w:pPr>
        <w:spacing w:after="0" w:line="240" w:lineRule="auto"/>
        <w:ind w:firstLine="709"/>
        <w:jc w:val="both"/>
        <w:rPr>
          <w:rFonts w:ascii="Times New Roman" w:eastAsia="Times New Roman" w:hAnsi="Times New Roman"/>
          <w:sz w:val="28"/>
          <w:szCs w:val="28"/>
          <w:lang w:eastAsia="ru-RU"/>
        </w:rPr>
      </w:pPr>
      <w:r w:rsidRPr="002379D3">
        <w:rPr>
          <w:rFonts w:ascii="Times New Roman" w:eastAsia="Times New Roman" w:hAnsi="Times New Roman"/>
          <w:sz w:val="28"/>
          <w:szCs w:val="28"/>
          <w:lang w:eastAsia="ru-RU"/>
        </w:rPr>
        <w:t>- осуществление необходимой коррекции и компенсации речевых нарушений у детей дошкольного возраста;</w:t>
      </w:r>
    </w:p>
    <w:p w:rsidR="001E6547" w:rsidRPr="002379D3" w:rsidRDefault="001E6547" w:rsidP="001E6547">
      <w:pPr>
        <w:spacing w:after="0" w:line="240" w:lineRule="auto"/>
        <w:ind w:firstLine="709"/>
        <w:jc w:val="both"/>
        <w:rPr>
          <w:rFonts w:ascii="Times New Roman" w:eastAsia="Times New Roman" w:hAnsi="Times New Roman"/>
          <w:sz w:val="28"/>
          <w:szCs w:val="28"/>
          <w:lang w:eastAsia="ru-RU"/>
        </w:rPr>
      </w:pPr>
      <w:r w:rsidRPr="002379D3">
        <w:rPr>
          <w:rFonts w:ascii="Times New Roman" w:eastAsia="Times New Roman" w:hAnsi="Times New Roman"/>
          <w:sz w:val="28"/>
          <w:szCs w:val="28"/>
          <w:lang w:eastAsia="ru-RU"/>
        </w:rPr>
        <w:lastRenderedPageBreak/>
        <w:t xml:space="preserve">- оказание консультативной помощи педагогам ДОУ, родителям. </w:t>
      </w:r>
    </w:p>
    <w:p w:rsidR="001E6547" w:rsidRPr="0021083E" w:rsidRDefault="001E6547" w:rsidP="001E6547">
      <w:pPr>
        <w:spacing w:after="0" w:line="240" w:lineRule="auto"/>
        <w:ind w:firstLine="709"/>
        <w:jc w:val="both"/>
        <w:rPr>
          <w:rFonts w:ascii="Times New Roman" w:eastAsiaTheme="minorHAnsi" w:hAnsi="Times New Roman"/>
          <w:color w:val="000000"/>
          <w:sz w:val="28"/>
          <w:szCs w:val="28"/>
        </w:rPr>
      </w:pPr>
      <w:r w:rsidRPr="008654D6">
        <w:rPr>
          <w:rFonts w:ascii="Times New Roman" w:eastAsiaTheme="minorHAnsi" w:hAnsi="Times New Roman"/>
          <w:color w:val="000000"/>
          <w:sz w:val="28"/>
          <w:szCs w:val="28"/>
        </w:rPr>
        <w:t>В соответствии с Законом РФ и Федеральным государственным образовательным стандартом дошкольного образования квалифицированная коррекция недостатков в физическом и (или) психическом развитии детей с ограниченными возможностями может осуществляться в форме инклюзивного образования. Так дети с тяжелым с общим недоразвитием речи (ОНР) могут посещать группы комбинированной направленности</w:t>
      </w:r>
    </w:p>
    <w:p w:rsidR="001E6547" w:rsidRPr="0021083E" w:rsidRDefault="001E6547" w:rsidP="001E6547">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21083E">
        <w:rPr>
          <w:rFonts w:ascii="Times New Roman" w:eastAsiaTheme="minorHAnsi" w:hAnsi="Times New Roman"/>
          <w:color w:val="000000"/>
          <w:sz w:val="28"/>
          <w:szCs w:val="28"/>
        </w:rPr>
        <w:t xml:space="preserve">Педагогический процесс в данных группах организуется в соответствии с возрастными потребностями и индивидуально-типологическими особенностями развития воспитанников, объединяющей характеристикой которых является наличие у них нарушений, обусловленных несформированностью всех компонентов речевой системы при наличии нормального слуха и зрения и сохранных предпосылках интеллектуального развития. </w:t>
      </w:r>
    </w:p>
    <w:p w:rsidR="001E6547" w:rsidRPr="0021083E" w:rsidRDefault="001E6547" w:rsidP="001E6547">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21083E">
        <w:rPr>
          <w:rFonts w:ascii="Times New Roman" w:eastAsiaTheme="minorHAnsi" w:hAnsi="Times New Roman"/>
          <w:color w:val="000000"/>
          <w:sz w:val="28"/>
          <w:szCs w:val="28"/>
        </w:rPr>
        <w:t xml:space="preserve">Выполнение коррекционных, развивающих и воспитательных задач, обеспечивается благодаря комплексному подходу и интеграции усилий специалистов педагогического и медицинского профилей и семей воспитанников. </w:t>
      </w:r>
    </w:p>
    <w:p w:rsidR="001E6547" w:rsidRDefault="001E6547" w:rsidP="001E6547">
      <w:pPr>
        <w:spacing w:after="0" w:line="240" w:lineRule="auto"/>
        <w:ind w:firstLine="709"/>
        <w:jc w:val="both"/>
        <w:rPr>
          <w:rFonts w:ascii="Times New Roman" w:eastAsia="Times New Roman" w:hAnsi="Times New Roman"/>
          <w:sz w:val="28"/>
          <w:szCs w:val="28"/>
          <w:lang w:eastAsia="ru-RU"/>
        </w:rPr>
      </w:pPr>
      <w:r w:rsidRPr="0021083E">
        <w:rPr>
          <w:rFonts w:ascii="Times New Roman" w:eastAsiaTheme="minorHAnsi" w:hAnsi="Times New Roman"/>
          <w:color w:val="000000"/>
          <w:sz w:val="28"/>
          <w:szCs w:val="28"/>
        </w:rPr>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w:t>
      </w:r>
      <w:r>
        <w:rPr>
          <w:rFonts w:ascii="Times New Roman" w:eastAsiaTheme="minorHAnsi" w:hAnsi="Times New Roman"/>
          <w:color w:val="000000"/>
          <w:sz w:val="28"/>
          <w:szCs w:val="28"/>
        </w:rPr>
        <w:t>.</w:t>
      </w:r>
    </w:p>
    <w:p w:rsidR="001E6547" w:rsidRPr="0021083E" w:rsidRDefault="001E6547" w:rsidP="001E6547">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21083E">
        <w:rPr>
          <w:rFonts w:ascii="Times New Roman" w:eastAsiaTheme="minorHAnsi" w:hAnsi="Times New Roman"/>
          <w:color w:val="000000"/>
          <w:sz w:val="28"/>
          <w:szCs w:val="28"/>
        </w:rPr>
        <w:t xml:space="preserve">Для реализации принципа комплексного подхода и интеграции усилий </w:t>
      </w:r>
      <w:r>
        <w:rPr>
          <w:rFonts w:ascii="Times New Roman" w:eastAsiaTheme="minorHAnsi" w:hAnsi="Times New Roman"/>
          <w:color w:val="000000"/>
          <w:sz w:val="28"/>
          <w:szCs w:val="28"/>
        </w:rPr>
        <w:t>специалистов детского сада в ДОУ</w:t>
      </w:r>
      <w:r w:rsidRPr="0021083E">
        <w:rPr>
          <w:rFonts w:ascii="Times New Roman" w:eastAsiaTheme="minorHAnsi" w:hAnsi="Times New Roman"/>
          <w:color w:val="000000"/>
          <w:sz w:val="28"/>
          <w:szCs w:val="28"/>
        </w:rPr>
        <w:t xml:space="preserve"> функционирует </w:t>
      </w:r>
      <w:r w:rsidRPr="0021083E">
        <w:rPr>
          <w:rFonts w:ascii="Times New Roman" w:eastAsiaTheme="minorHAnsi" w:hAnsi="Times New Roman"/>
          <w:b/>
          <w:bCs/>
          <w:color w:val="000000"/>
          <w:sz w:val="28"/>
          <w:szCs w:val="28"/>
        </w:rPr>
        <w:t xml:space="preserve">психолого-медико-педагогический консилиум (ПМПк), </w:t>
      </w:r>
      <w:r w:rsidRPr="0021083E">
        <w:rPr>
          <w:rFonts w:ascii="Times New Roman" w:eastAsiaTheme="minorHAnsi" w:hAnsi="Times New Roman"/>
          <w:color w:val="000000"/>
          <w:sz w:val="28"/>
          <w:szCs w:val="28"/>
        </w:rPr>
        <w:t>целью которого является обеспеч</w:t>
      </w:r>
      <w:r>
        <w:rPr>
          <w:rFonts w:ascii="Times New Roman" w:eastAsiaTheme="minorHAnsi" w:hAnsi="Times New Roman"/>
          <w:color w:val="000000"/>
          <w:sz w:val="28"/>
          <w:szCs w:val="28"/>
        </w:rPr>
        <w:t xml:space="preserve">ение </w:t>
      </w:r>
      <w:r w:rsidR="007E22B0">
        <w:rPr>
          <w:rFonts w:ascii="Times New Roman" w:eastAsiaTheme="minorHAnsi" w:hAnsi="Times New Roman"/>
          <w:color w:val="000000"/>
          <w:sz w:val="28"/>
          <w:szCs w:val="28"/>
        </w:rPr>
        <w:t xml:space="preserve">диагностико-коррекционного </w:t>
      </w:r>
      <w:r w:rsidRPr="0021083E">
        <w:rPr>
          <w:rFonts w:ascii="Times New Roman" w:eastAsiaTheme="minorHAnsi" w:hAnsi="Times New Roman"/>
          <w:color w:val="000000"/>
          <w:sz w:val="28"/>
          <w:szCs w:val="28"/>
        </w:rPr>
        <w:t>п</w:t>
      </w:r>
      <w:r>
        <w:rPr>
          <w:rFonts w:ascii="Times New Roman" w:eastAsiaTheme="minorHAnsi" w:hAnsi="Times New Roman"/>
          <w:color w:val="000000"/>
          <w:sz w:val="28"/>
          <w:szCs w:val="28"/>
        </w:rPr>
        <w:t xml:space="preserve">сихолого-медико-педагогического </w:t>
      </w:r>
      <w:r w:rsidRPr="0021083E">
        <w:rPr>
          <w:rFonts w:ascii="Times New Roman" w:eastAsiaTheme="minorHAnsi" w:hAnsi="Times New Roman"/>
          <w:color w:val="000000"/>
          <w:sz w:val="28"/>
          <w:szCs w:val="28"/>
        </w:rPr>
        <w:t xml:space="preserve">сопровождения воспитанников с отклонениями в развитии и/или состояниями декомпенсации, исходя из реальных возможностей ДОО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 </w:t>
      </w:r>
    </w:p>
    <w:p w:rsidR="001E6547" w:rsidRPr="00A73DBF" w:rsidRDefault="001E6547" w:rsidP="001E6547">
      <w:pPr>
        <w:spacing w:after="0" w:line="240" w:lineRule="auto"/>
        <w:jc w:val="both"/>
        <w:rPr>
          <w:rFonts w:ascii="Times New Roman" w:hAnsi="Times New Roman"/>
          <w:sz w:val="28"/>
          <w:szCs w:val="28"/>
        </w:rPr>
      </w:pPr>
      <w:r>
        <w:rPr>
          <w:rFonts w:ascii="Times New Roman" w:hAnsi="Times New Roman"/>
          <w:sz w:val="28"/>
          <w:szCs w:val="28"/>
        </w:rPr>
        <w:tab/>
      </w:r>
      <w:r w:rsidRPr="00A73DBF">
        <w:rPr>
          <w:rFonts w:ascii="Times New Roman" w:hAnsi="Times New Roman"/>
          <w:sz w:val="28"/>
          <w:szCs w:val="28"/>
        </w:rPr>
        <w:t>Для проведения логопедических занятий целесообразно делить группу на две подгруппы с учётом уровня речевого развития. Предусматриваются следующие виды занятий:</w:t>
      </w:r>
    </w:p>
    <w:p w:rsidR="001E6547" w:rsidRPr="00A73DBF" w:rsidRDefault="001E6547" w:rsidP="001E6547">
      <w:pPr>
        <w:spacing w:after="0" w:line="240" w:lineRule="auto"/>
        <w:jc w:val="both"/>
        <w:rPr>
          <w:rFonts w:ascii="Times New Roman" w:hAnsi="Times New Roman"/>
          <w:sz w:val="28"/>
          <w:szCs w:val="28"/>
        </w:rPr>
      </w:pPr>
      <w:r w:rsidRPr="00A73DBF">
        <w:rPr>
          <w:rFonts w:ascii="Times New Roman" w:hAnsi="Times New Roman"/>
          <w:sz w:val="28"/>
          <w:szCs w:val="28"/>
        </w:rPr>
        <w:t xml:space="preserve">- занятия по формированию лексико-грамматических средств языка и развитию связной речи; </w:t>
      </w:r>
    </w:p>
    <w:p w:rsidR="001E6547" w:rsidRPr="00A73DBF" w:rsidRDefault="001E6547" w:rsidP="001E6547">
      <w:pPr>
        <w:spacing w:after="0" w:line="240" w:lineRule="auto"/>
        <w:jc w:val="both"/>
        <w:rPr>
          <w:rFonts w:ascii="Times New Roman" w:hAnsi="Times New Roman"/>
          <w:sz w:val="28"/>
          <w:szCs w:val="28"/>
        </w:rPr>
      </w:pPr>
      <w:r w:rsidRPr="00A73DBF">
        <w:rPr>
          <w:rFonts w:ascii="Times New Roman" w:hAnsi="Times New Roman"/>
          <w:sz w:val="28"/>
          <w:szCs w:val="28"/>
        </w:rPr>
        <w:t>- занятия по формированию правильного звукопроизношения.</w:t>
      </w:r>
    </w:p>
    <w:p w:rsidR="001E6547" w:rsidRPr="002379D3" w:rsidRDefault="001E6547" w:rsidP="001E6547">
      <w:pPr>
        <w:spacing w:after="0" w:line="240" w:lineRule="auto"/>
        <w:ind w:firstLine="709"/>
        <w:jc w:val="both"/>
        <w:rPr>
          <w:rFonts w:ascii="Times New Roman" w:eastAsia="Times New Roman" w:hAnsi="Times New Roman"/>
          <w:b/>
          <w:i/>
          <w:sz w:val="28"/>
          <w:szCs w:val="28"/>
          <w:lang w:eastAsia="ru-RU"/>
        </w:rPr>
      </w:pPr>
      <w:r>
        <w:rPr>
          <w:rFonts w:ascii="Times New Roman" w:hAnsi="Times New Roman"/>
          <w:sz w:val="28"/>
          <w:szCs w:val="28"/>
        </w:rPr>
        <w:t xml:space="preserve">   </w:t>
      </w:r>
      <w:r>
        <w:rPr>
          <w:rFonts w:ascii="Times New Roman" w:eastAsia="Times New Roman" w:hAnsi="Times New Roman"/>
          <w:sz w:val="28"/>
          <w:szCs w:val="28"/>
          <w:lang w:eastAsia="ru-RU"/>
        </w:rPr>
        <w:t>В комбинированной группе</w:t>
      </w:r>
      <w:r w:rsidRPr="002379D3">
        <w:rPr>
          <w:rFonts w:ascii="Times New Roman" w:eastAsia="Times New Roman" w:hAnsi="Times New Roman"/>
          <w:sz w:val="28"/>
          <w:szCs w:val="28"/>
          <w:lang w:eastAsia="ru-RU"/>
        </w:rPr>
        <w:t xml:space="preserve"> предусматривается следующая </w:t>
      </w:r>
      <w:r w:rsidRPr="002379D3">
        <w:rPr>
          <w:rFonts w:ascii="Times New Roman" w:eastAsia="Times New Roman" w:hAnsi="Times New Roman"/>
          <w:b/>
          <w:i/>
          <w:sz w:val="28"/>
          <w:szCs w:val="28"/>
          <w:lang w:eastAsia="ru-RU"/>
        </w:rPr>
        <w:t>организация коррекционного процесса:</w:t>
      </w:r>
    </w:p>
    <w:p w:rsidR="001E6547" w:rsidRPr="00691879" w:rsidRDefault="001E6547" w:rsidP="001E6547">
      <w:pPr>
        <w:spacing w:after="0" w:line="240" w:lineRule="auto"/>
        <w:ind w:firstLine="709"/>
        <w:jc w:val="both"/>
        <w:rPr>
          <w:rFonts w:ascii="Times New Roman" w:eastAsia="Times New Roman" w:hAnsi="Times New Roman"/>
          <w:sz w:val="28"/>
          <w:szCs w:val="28"/>
          <w:lang w:eastAsia="ru-RU"/>
        </w:rPr>
      </w:pPr>
      <w:r w:rsidRPr="002379D3">
        <w:rPr>
          <w:rFonts w:ascii="Times New Roman" w:eastAsia="Times New Roman" w:hAnsi="Times New Roman"/>
          <w:sz w:val="28"/>
          <w:szCs w:val="28"/>
          <w:lang w:eastAsia="ru-RU"/>
        </w:rPr>
        <w:t xml:space="preserve">-  </w:t>
      </w:r>
      <w:r w:rsidRPr="00691879">
        <w:rPr>
          <w:rFonts w:ascii="Times New Roman" w:eastAsia="Times New Roman" w:hAnsi="Times New Roman"/>
          <w:sz w:val="28"/>
          <w:szCs w:val="28"/>
          <w:lang w:eastAsia="ru-RU"/>
        </w:rPr>
        <w:t>диагностическ</w:t>
      </w:r>
      <w:r w:rsidR="00691879" w:rsidRPr="00691879">
        <w:rPr>
          <w:rFonts w:ascii="Times New Roman" w:eastAsia="Times New Roman" w:hAnsi="Times New Roman"/>
          <w:sz w:val="28"/>
          <w:szCs w:val="28"/>
          <w:lang w:eastAsia="ru-RU"/>
        </w:rPr>
        <w:t>ое обследование детей (1-2 неделя</w:t>
      </w:r>
      <w:r w:rsidRPr="00691879">
        <w:rPr>
          <w:rFonts w:ascii="Times New Roman" w:eastAsia="Times New Roman" w:hAnsi="Times New Roman"/>
          <w:sz w:val="28"/>
          <w:szCs w:val="28"/>
          <w:lang w:eastAsia="ru-RU"/>
        </w:rPr>
        <w:t xml:space="preserve"> сентября и</w:t>
      </w:r>
      <w:r w:rsidR="00691879" w:rsidRPr="00691879">
        <w:rPr>
          <w:rFonts w:ascii="Times New Roman" w:eastAsia="Times New Roman" w:hAnsi="Times New Roman"/>
          <w:sz w:val="28"/>
          <w:szCs w:val="28"/>
          <w:lang w:eastAsia="ru-RU"/>
        </w:rPr>
        <w:t>3 и 4  недели</w:t>
      </w:r>
      <w:r w:rsidRPr="00691879">
        <w:rPr>
          <w:rFonts w:ascii="Times New Roman" w:eastAsia="Times New Roman" w:hAnsi="Times New Roman"/>
          <w:sz w:val="28"/>
          <w:szCs w:val="28"/>
          <w:lang w:eastAsia="ru-RU"/>
        </w:rPr>
        <w:t xml:space="preserve"> мая  ежегодно);</w:t>
      </w:r>
    </w:p>
    <w:p w:rsidR="001E6547" w:rsidRPr="002379D3" w:rsidRDefault="001E6547" w:rsidP="001E6547">
      <w:pPr>
        <w:spacing w:after="0" w:line="240" w:lineRule="auto"/>
        <w:ind w:firstLine="709"/>
        <w:jc w:val="both"/>
        <w:rPr>
          <w:rFonts w:ascii="Times New Roman" w:eastAsia="Times New Roman" w:hAnsi="Times New Roman"/>
          <w:sz w:val="28"/>
          <w:szCs w:val="28"/>
          <w:lang w:eastAsia="ru-RU"/>
        </w:rPr>
      </w:pPr>
      <w:r w:rsidRPr="002379D3">
        <w:rPr>
          <w:rFonts w:ascii="Times New Roman" w:eastAsia="Times New Roman" w:hAnsi="Times New Roman"/>
          <w:sz w:val="28"/>
          <w:szCs w:val="28"/>
          <w:lang w:eastAsia="ru-RU"/>
        </w:rPr>
        <w:lastRenderedPageBreak/>
        <w:t>- планирование и проведение групповой и индивидуальной коррекционно-речевой работы, оформление индивидуальных речевых карт, ведение индивидуальных тетрадей для работы с детьми и родителями;</w:t>
      </w:r>
    </w:p>
    <w:p w:rsidR="001E6547" w:rsidRPr="002379D3" w:rsidRDefault="001E6547" w:rsidP="001E6547">
      <w:pPr>
        <w:spacing w:after="0" w:line="240" w:lineRule="auto"/>
        <w:ind w:firstLine="709"/>
        <w:jc w:val="both"/>
        <w:rPr>
          <w:rFonts w:ascii="Times New Roman" w:eastAsia="Times New Roman" w:hAnsi="Times New Roman"/>
          <w:sz w:val="28"/>
          <w:szCs w:val="28"/>
          <w:lang w:eastAsia="ru-RU"/>
        </w:rPr>
      </w:pPr>
      <w:r w:rsidRPr="002379D3">
        <w:rPr>
          <w:rFonts w:ascii="Times New Roman" w:eastAsia="Times New Roman" w:hAnsi="Times New Roman"/>
          <w:sz w:val="28"/>
          <w:szCs w:val="28"/>
          <w:lang w:eastAsia="ru-RU"/>
        </w:rPr>
        <w:t>-  консультирование родителей и педагогов по вопросам профилактики и коррекции нарушений речи у детей,</w:t>
      </w:r>
    </w:p>
    <w:p w:rsidR="001E6547" w:rsidRPr="002379D3" w:rsidRDefault="001E6547" w:rsidP="001E6547">
      <w:pPr>
        <w:spacing w:after="0" w:line="240" w:lineRule="auto"/>
        <w:ind w:firstLine="709"/>
        <w:jc w:val="both"/>
        <w:rPr>
          <w:rFonts w:ascii="Times New Roman" w:eastAsia="Times New Roman" w:hAnsi="Times New Roman"/>
          <w:sz w:val="28"/>
          <w:szCs w:val="28"/>
          <w:lang w:eastAsia="ru-RU"/>
        </w:rPr>
      </w:pPr>
      <w:r w:rsidRPr="002379D3">
        <w:rPr>
          <w:rFonts w:ascii="Times New Roman" w:eastAsia="Times New Roman" w:hAnsi="Times New Roman"/>
          <w:sz w:val="28"/>
          <w:szCs w:val="28"/>
          <w:lang w:eastAsia="ru-RU"/>
        </w:rPr>
        <w:t>-   у</w:t>
      </w:r>
      <w:r>
        <w:rPr>
          <w:rFonts w:ascii="Times New Roman" w:eastAsia="Times New Roman" w:hAnsi="Times New Roman"/>
          <w:sz w:val="28"/>
          <w:szCs w:val="28"/>
          <w:lang w:eastAsia="ru-RU"/>
        </w:rPr>
        <w:t>частие в родительских собраниях.</w:t>
      </w:r>
    </w:p>
    <w:p w:rsidR="001E6547" w:rsidRPr="002379D3" w:rsidRDefault="001E6547" w:rsidP="001E6547">
      <w:pPr>
        <w:spacing w:after="0" w:line="240" w:lineRule="auto"/>
        <w:ind w:firstLine="709"/>
        <w:jc w:val="both"/>
        <w:rPr>
          <w:rFonts w:ascii="Times New Roman" w:eastAsia="Times New Roman" w:hAnsi="Times New Roman"/>
          <w:sz w:val="28"/>
          <w:szCs w:val="28"/>
          <w:lang w:eastAsia="ru-RU"/>
        </w:rPr>
      </w:pPr>
      <w:r w:rsidRPr="002379D3">
        <w:rPr>
          <w:rFonts w:ascii="Times New Roman" w:eastAsia="Times New Roman" w:hAnsi="Times New Roman"/>
          <w:b/>
          <w:i/>
          <w:sz w:val="28"/>
          <w:szCs w:val="28"/>
          <w:lang w:eastAsia="ru-RU"/>
        </w:rPr>
        <w:t>Основные формы работы</w:t>
      </w:r>
      <w:r w:rsidRPr="002379D3">
        <w:rPr>
          <w:rFonts w:ascii="Times New Roman" w:eastAsia="Times New Roman" w:hAnsi="Times New Roman"/>
          <w:sz w:val="28"/>
          <w:szCs w:val="28"/>
          <w:lang w:eastAsia="ru-RU"/>
        </w:rPr>
        <w:t xml:space="preserve"> с детьми - индивидуальные и групповые.</w:t>
      </w:r>
    </w:p>
    <w:p w:rsidR="001E6547" w:rsidRPr="002379D3" w:rsidRDefault="001E6547" w:rsidP="001E6547">
      <w:pPr>
        <w:spacing w:after="0" w:line="240" w:lineRule="auto"/>
        <w:ind w:firstLine="709"/>
        <w:jc w:val="both"/>
        <w:rPr>
          <w:rFonts w:ascii="Times New Roman" w:eastAsia="Times New Roman" w:hAnsi="Times New Roman"/>
          <w:sz w:val="28"/>
          <w:szCs w:val="28"/>
          <w:lang w:eastAsia="ru-RU"/>
        </w:rPr>
      </w:pPr>
      <w:r w:rsidRPr="002379D3">
        <w:rPr>
          <w:rFonts w:ascii="Times New Roman" w:eastAsia="Times New Roman" w:hAnsi="Times New Roman"/>
          <w:sz w:val="28"/>
          <w:szCs w:val="28"/>
          <w:lang w:eastAsia="ru-RU"/>
        </w:rPr>
        <w:t xml:space="preserve">Группы формируются из детей одного возраста, имеющими сходные по характеру речевые нарушения. </w:t>
      </w:r>
      <w:r w:rsidRPr="00691879">
        <w:rPr>
          <w:rFonts w:ascii="Times New Roman" w:eastAsia="Times New Roman" w:hAnsi="Times New Roman"/>
          <w:sz w:val="28"/>
          <w:szCs w:val="28"/>
          <w:lang w:eastAsia="ru-RU"/>
        </w:rPr>
        <w:t>Продолжительность групповых занятий составляет 20 минут (старшая группа), 30 минут (подготовительная группа).</w:t>
      </w:r>
    </w:p>
    <w:p w:rsidR="001E6547" w:rsidRPr="002379D3" w:rsidRDefault="001E6547" w:rsidP="001E6547">
      <w:pPr>
        <w:spacing w:after="0" w:line="240" w:lineRule="auto"/>
        <w:ind w:firstLine="709"/>
        <w:jc w:val="both"/>
        <w:rPr>
          <w:rFonts w:ascii="Times New Roman" w:eastAsia="Times New Roman" w:hAnsi="Times New Roman"/>
          <w:sz w:val="28"/>
          <w:szCs w:val="28"/>
          <w:lang w:eastAsia="ru-RU"/>
        </w:rPr>
      </w:pPr>
      <w:r w:rsidRPr="002379D3">
        <w:rPr>
          <w:rFonts w:ascii="Times New Roman" w:eastAsia="Times New Roman" w:hAnsi="Times New Roman"/>
          <w:sz w:val="28"/>
          <w:szCs w:val="28"/>
          <w:lang w:eastAsia="ru-RU"/>
        </w:rPr>
        <w:t>Частота и продолжительность индивидуальных занятий определяется степенью выраженности речевого наруш</w:t>
      </w:r>
      <w:r w:rsidR="00691879">
        <w:rPr>
          <w:rFonts w:ascii="Times New Roman" w:eastAsia="Times New Roman" w:hAnsi="Times New Roman"/>
          <w:sz w:val="28"/>
          <w:szCs w:val="28"/>
          <w:lang w:eastAsia="ru-RU"/>
        </w:rPr>
        <w:t>ения (2-3 раза в неделю по 10-15</w:t>
      </w:r>
      <w:r w:rsidRPr="002379D3">
        <w:rPr>
          <w:rFonts w:ascii="Times New Roman" w:eastAsia="Times New Roman" w:hAnsi="Times New Roman"/>
          <w:sz w:val="28"/>
          <w:szCs w:val="28"/>
          <w:lang w:eastAsia="ru-RU"/>
        </w:rPr>
        <w:t xml:space="preserve"> минут).</w:t>
      </w:r>
    </w:p>
    <w:p w:rsidR="009C21B5" w:rsidRPr="002379D3" w:rsidRDefault="009C21B5" w:rsidP="009C21B5">
      <w:pPr>
        <w:spacing w:after="0" w:line="240" w:lineRule="auto"/>
        <w:ind w:firstLine="709"/>
        <w:rPr>
          <w:rFonts w:ascii="Times New Roman" w:eastAsia="Times New Roman" w:hAnsi="Times New Roman"/>
          <w:b/>
          <w:bCs/>
          <w:i/>
          <w:sz w:val="28"/>
          <w:szCs w:val="28"/>
          <w:lang w:eastAsia="ru-RU"/>
        </w:rPr>
      </w:pPr>
      <w:r w:rsidRPr="002379D3">
        <w:rPr>
          <w:rFonts w:ascii="Times New Roman" w:eastAsia="Times New Roman" w:hAnsi="Times New Roman"/>
          <w:b/>
          <w:bCs/>
          <w:i/>
          <w:sz w:val="28"/>
          <w:szCs w:val="28"/>
          <w:lang w:eastAsia="ru-RU"/>
        </w:rPr>
        <w:t>Содержание индивидуальных занятий:</w:t>
      </w:r>
    </w:p>
    <w:p w:rsidR="009C21B5" w:rsidRDefault="009C21B5" w:rsidP="009C21B5">
      <w:pPr>
        <w:spacing w:after="0" w:line="240" w:lineRule="auto"/>
        <w:ind w:left="142" w:firstLine="567"/>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 нормализация мышечного тону</w:t>
      </w:r>
      <w:r>
        <w:rPr>
          <w:rFonts w:ascii="Times New Roman" w:eastAsia="Times New Roman" w:hAnsi="Times New Roman"/>
          <w:bCs/>
          <w:sz w:val="28"/>
          <w:szCs w:val="28"/>
          <w:lang w:eastAsia="ru-RU"/>
        </w:rPr>
        <w:t>са мимической и артикуляционной</w:t>
      </w:r>
    </w:p>
    <w:p w:rsidR="009C21B5" w:rsidRPr="002379D3" w:rsidRDefault="009C21B5" w:rsidP="009C21B5">
      <w:pPr>
        <w:spacing w:after="0" w:line="240" w:lineRule="auto"/>
        <w:ind w:left="142" w:firstLine="567"/>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2379D3">
        <w:rPr>
          <w:rFonts w:ascii="Times New Roman" w:eastAsia="Times New Roman" w:hAnsi="Times New Roman"/>
          <w:bCs/>
          <w:sz w:val="28"/>
          <w:szCs w:val="28"/>
          <w:lang w:eastAsia="ru-RU"/>
        </w:rPr>
        <w:t>мускулатуры (при дизартриях);</w:t>
      </w:r>
    </w:p>
    <w:p w:rsidR="009C21B5" w:rsidRPr="002379D3" w:rsidRDefault="009C21B5" w:rsidP="009C21B5">
      <w:pPr>
        <w:spacing w:after="0" w:line="240" w:lineRule="auto"/>
        <w:ind w:firstLine="709"/>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 нормализация артикуляционной моторики;</w:t>
      </w:r>
    </w:p>
    <w:p w:rsidR="009C21B5" w:rsidRPr="002379D3" w:rsidRDefault="009C21B5" w:rsidP="009C21B5">
      <w:pPr>
        <w:spacing w:after="0" w:line="240" w:lineRule="auto"/>
        <w:ind w:firstLine="709"/>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 нормализация голоса (при дизартриях);</w:t>
      </w:r>
    </w:p>
    <w:p w:rsidR="009C21B5" w:rsidRPr="002379D3" w:rsidRDefault="009C21B5" w:rsidP="009C21B5">
      <w:pPr>
        <w:spacing w:after="0" w:line="240" w:lineRule="auto"/>
        <w:ind w:firstLine="709"/>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 нормализация речевого дыхания;</w:t>
      </w:r>
    </w:p>
    <w:p w:rsidR="009C21B5" w:rsidRPr="002379D3" w:rsidRDefault="009C21B5" w:rsidP="009C21B5">
      <w:pPr>
        <w:spacing w:after="0" w:line="240" w:lineRule="auto"/>
        <w:ind w:firstLine="709"/>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 нормализация просодики;</w:t>
      </w:r>
    </w:p>
    <w:p w:rsidR="009C21B5" w:rsidRPr="002379D3" w:rsidRDefault="009C21B5" w:rsidP="009C21B5">
      <w:pPr>
        <w:spacing w:after="0" w:line="240" w:lineRule="auto"/>
        <w:ind w:firstLine="709"/>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 развитие мелкой моторики;</w:t>
      </w:r>
    </w:p>
    <w:p w:rsidR="009C21B5" w:rsidRPr="002379D3" w:rsidRDefault="009C21B5" w:rsidP="009C21B5">
      <w:pPr>
        <w:spacing w:after="0" w:line="240" w:lineRule="auto"/>
        <w:ind w:firstLine="709"/>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 уточнение произношения и постановка звуков;</w:t>
      </w:r>
    </w:p>
    <w:p w:rsidR="009C21B5" w:rsidRPr="002379D3" w:rsidRDefault="009C21B5" w:rsidP="009C21B5">
      <w:pPr>
        <w:spacing w:after="0" w:line="240" w:lineRule="auto"/>
        <w:ind w:firstLine="709"/>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 автоматизация уточненных или поставленных звуков;</w:t>
      </w:r>
    </w:p>
    <w:p w:rsidR="009C21B5" w:rsidRPr="002379D3" w:rsidRDefault="009C21B5" w:rsidP="009C21B5">
      <w:pPr>
        <w:spacing w:after="0" w:line="240" w:lineRule="auto"/>
        <w:ind w:left="142" w:firstLine="567"/>
        <w:jc w:val="both"/>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 дифференциация поста</w:t>
      </w:r>
      <w:r>
        <w:rPr>
          <w:rFonts w:ascii="Times New Roman" w:eastAsia="Times New Roman" w:hAnsi="Times New Roman"/>
          <w:bCs/>
          <w:sz w:val="28"/>
          <w:szCs w:val="28"/>
          <w:lang w:eastAsia="ru-RU"/>
        </w:rPr>
        <w:t xml:space="preserve">вленных звуков в произношении с </w:t>
      </w:r>
      <w:r w:rsidRPr="002379D3">
        <w:rPr>
          <w:rFonts w:ascii="Times New Roman" w:eastAsia="Times New Roman" w:hAnsi="Times New Roman"/>
          <w:bCs/>
          <w:sz w:val="28"/>
          <w:szCs w:val="28"/>
          <w:lang w:eastAsia="ru-RU"/>
        </w:rPr>
        <w:t>оппозиционными фонемами;</w:t>
      </w:r>
    </w:p>
    <w:p w:rsidR="009C21B5" w:rsidRPr="002379D3" w:rsidRDefault="009C21B5" w:rsidP="009C21B5">
      <w:pPr>
        <w:spacing w:after="0" w:line="240" w:lineRule="auto"/>
        <w:ind w:left="142" w:firstLine="567"/>
        <w:jc w:val="both"/>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 развитие фонематического восприятия и первоначальных навыков звукового анализа и синтеза как органичная составляющая процесса нормализации звуковой стороны речи;</w:t>
      </w:r>
    </w:p>
    <w:p w:rsidR="009C21B5" w:rsidRPr="002379D3" w:rsidRDefault="009C21B5" w:rsidP="009C21B5">
      <w:pPr>
        <w:spacing w:after="0" w:line="240" w:lineRule="auto"/>
        <w:ind w:left="142" w:firstLine="567"/>
        <w:jc w:val="both"/>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 уточнение, обогащение, активизация лексического запаса, совершенствование грамматического строя и развитие связной речи в процессе работы по коррекции звукопроизношения.</w:t>
      </w:r>
    </w:p>
    <w:p w:rsidR="009C21B5" w:rsidRPr="002379D3" w:rsidRDefault="009C21B5" w:rsidP="009C21B5">
      <w:pPr>
        <w:spacing w:after="0" w:line="240" w:lineRule="auto"/>
        <w:ind w:left="142" w:firstLine="567"/>
        <w:jc w:val="both"/>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 развитие и коррекция неречевых процессов (восприятия, внимания, памяти, мышления).</w:t>
      </w:r>
    </w:p>
    <w:p w:rsidR="009C21B5" w:rsidRDefault="009C21B5" w:rsidP="009C21B5">
      <w:pPr>
        <w:spacing w:after="0" w:line="240" w:lineRule="auto"/>
        <w:ind w:firstLine="709"/>
        <w:jc w:val="both"/>
        <w:rPr>
          <w:rFonts w:ascii="Times New Roman" w:eastAsia="Times New Roman" w:hAnsi="Times New Roman"/>
          <w:bCs/>
          <w:sz w:val="28"/>
          <w:szCs w:val="28"/>
          <w:lang w:eastAsia="ru-RU"/>
        </w:rPr>
      </w:pPr>
      <w:r w:rsidRPr="002379D3">
        <w:rPr>
          <w:rFonts w:ascii="Times New Roman" w:eastAsia="Times New Roman" w:hAnsi="Times New Roman"/>
          <w:b/>
          <w:bCs/>
          <w:i/>
          <w:sz w:val="28"/>
          <w:szCs w:val="28"/>
          <w:lang w:eastAsia="ru-RU"/>
        </w:rPr>
        <w:t>Подгрупповые занятия</w:t>
      </w:r>
      <w:r w:rsidRPr="002379D3">
        <w:rPr>
          <w:rFonts w:ascii="Times New Roman" w:eastAsia="Times New Roman" w:hAnsi="Times New Roman"/>
          <w:bCs/>
          <w:sz w:val="28"/>
          <w:szCs w:val="28"/>
          <w:lang w:eastAsia="ru-RU"/>
        </w:rPr>
        <w:t xml:space="preserve"> обеспечивают дальнейшее расширение речевой практики детей, закрепление правильного произношения изучаемого звука, дифференциацию звуков на слух и в произношении. В занятия включены упражнения на употребление детьми лексико-грамматических категорий, а также упражнения направленные на развитие связной речи.</w:t>
      </w:r>
    </w:p>
    <w:p w:rsidR="009C21B5" w:rsidRPr="00B97684" w:rsidRDefault="009C21B5" w:rsidP="009C21B5">
      <w:pPr>
        <w:spacing w:after="0" w:line="240" w:lineRule="auto"/>
        <w:jc w:val="both"/>
        <w:rPr>
          <w:rFonts w:ascii="Times New Roman" w:eastAsia="Times New Roman" w:hAnsi="Times New Roman"/>
          <w:bCs/>
          <w:sz w:val="28"/>
          <w:szCs w:val="28"/>
          <w:lang w:eastAsia="ru-RU"/>
        </w:rPr>
      </w:pPr>
    </w:p>
    <w:p w:rsidR="00E64F17" w:rsidRPr="002379D3" w:rsidRDefault="00E64F17" w:rsidP="00E64F17">
      <w:pPr>
        <w:spacing w:after="0" w:line="240" w:lineRule="auto"/>
        <w:ind w:firstLine="709"/>
        <w:jc w:val="both"/>
        <w:rPr>
          <w:rFonts w:ascii="Times New Roman" w:eastAsia="Times New Roman" w:hAnsi="Times New Roman"/>
          <w:bCs/>
          <w:sz w:val="28"/>
          <w:szCs w:val="28"/>
          <w:lang w:eastAsia="ru-RU"/>
        </w:rPr>
      </w:pPr>
      <w:r w:rsidRPr="002379D3">
        <w:rPr>
          <w:rFonts w:ascii="Times New Roman" w:eastAsia="Times New Roman" w:hAnsi="Times New Roman"/>
          <w:sz w:val="28"/>
          <w:szCs w:val="28"/>
          <w:lang w:eastAsia="ru-RU"/>
        </w:rPr>
        <w:t xml:space="preserve">Сроки коррекционной работы напрямую зависят от степени выраженности у детей речевых нарушений, их индивидуально - личностных особенностей.  </w:t>
      </w:r>
      <w:r w:rsidRPr="002379D3">
        <w:rPr>
          <w:rFonts w:ascii="Times New Roman" w:eastAsia="Times New Roman" w:hAnsi="Times New Roman"/>
          <w:bCs/>
          <w:sz w:val="28"/>
          <w:szCs w:val="28"/>
          <w:lang w:eastAsia="ru-RU"/>
        </w:rPr>
        <w:t>Результаты  логопедического обучения отмечаются в речевой карте ребёнка.</w:t>
      </w:r>
    </w:p>
    <w:p w:rsidR="00E64F17" w:rsidRDefault="00E64F17" w:rsidP="00E64F17">
      <w:pPr>
        <w:spacing w:after="0" w:line="240" w:lineRule="auto"/>
        <w:rPr>
          <w:rFonts w:ascii="Times New Roman" w:eastAsia="Times New Roman" w:hAnsi="Times New Roman"/>
          <w:b/>
          <w:sz w:val="28"/>
          <w:szCs w:val="28"/>
          <w:lang w:eastAsia="ru-RU"/>
        </w:rPr>
      </w:pPr>
    </w:p>
    <w:p w:rsidR="00E64F17" w:rsidRPr="00A73DBF" w:rsidRDefault="00E64F17" w:rsidP="00E64F17">
      <w:pPr>
        <w:spacing w:after="0" w:line="240" w:lineRule="auto"/>
        <w:ind w:firstLine="709"/>
        <w:jc w:val="both"/>
        <w:rPr>
          <w:rFonts w:ascii="Times New Roman" w:hAnsi="Times New Roman"/>
          <w:sz w:val="28"/>
          <w:szCs w:val="28"/>
        </w:rPr>
      </w:pPr>
      <w:r w:rsidRPr="00A73DBF">
        <w:rPr>
          <w:rFonts w:ascii="Times New Roman" w:hAnsi="Times New Roman"/>
          <w:sz w:val="28"/>
          <w:szCs w:val="28"/>
        </w:rPr>
        <w:lastRenderedPageBreak/>
        <w:t>Количество этих занятий меняется в зависимости от года и периода обучения.</w:t>
      </w:r>
    </w:p>
    <w:p w:rsidR="00E64F17" w:rsidRDefault="00E64F17" w:rsidP="00E64F17">
      <w:pPr>
        <w:spacing w:after="0" w:line="240" w:lineRule="auto"/>
        <w:jc w:val="both"/>
        <w:rPr>
          <w:rFonts w:ascii="Times New Roman" w:hAnsi="Times New Roman"/>
          <w:sz w:val="28"/>
          <w:szCs w:val="28"/>
        </w:rPr>
      </w:pPr>
    </w:p>
    <w:p w:rsidR="00E64F17" w:rsidRPr="00BE72E6" w:rsidRDefault="00E64F17" w:rsidP="00E64F17">
      <w:pPr>
        <w:spacing w:after="0" w:line="240" w:lineRule="auto"/>
        <w:jc w:val="both"/>
        <w:rPr>
          <w:rFonts w:ascii="Times New Roman" w:hAnsi="Times New Roman"/>
          <w:b/>
          <w:sz w:val="28"/>
          <w:szCs w:val="28"/>
        </w:rPr>
      </w:pPr>
      <w:r w:rsidRPr="00BE72E6">
        <w:rPr>
          <w:rFonts w:ascii="Times New Roman" w:hAnsi="Times New Roman"/>
          <w:b/>
          <w:sz w:val="28"/>
          <w:szCs w:val="28"/>
        </w:rPr>
        <w:t>В старшей группе:</w:t>
      </w:r>
    </w:p>
    <w:p w:rsidR="00E64F17" w:rsidRPr="00A73DBF" w:rsidRDefault="00E64F17" w:rsidP="00E64F17">
      <w:pPr>
        <w:spacing w:after="0" w:line="240" w:lineRule="auto"/>
        <w:jc w:val="both"/>
        <w:rPr>
          <w:rFonts w:ascii="Times New Roman" w:hAnsi="Times New Roman"/>
          <w:sz w:val="28"/>
          <w:szCs w:val="28"/>
        </w:rPr>
      </w:pPr>
      <w:r w:rsidRPr="00A73DBF">
        <w:rPr>
          <w:rFonts w:ascii="Times New Roman" w:hAnsi="Times New Roman"/>
          <w:sz w:val="28"/>
          <w:szCs w:val="28"/>
        </w:rPr>
        <w:t xml:space="preserve">          В 1 периоде обучения (сентябрь, октябрь, ноябрь) фронтальные занятия (с подгруппой) по формированию лексико-грамматических средств языка</w:t>
      </w:r>
      <w:r>
        <w:rPr>
          <w:rFonts w:ascii="Times New Roman" w:hAnsi="Times New Roman"/>
          <w:sz w:val="28"/>
          <w:szCs w:val="28"/>
        </w:rPr>
        <w:t xml:space="preserve"> и развитию связной речи проводя</w:t>
      </w:r>
      <w:r w:rsidRPr="00A73DBF">
        <w:rPr>
          <w:rFonts w:ascii="Times New Roman" w:hAnsi="Times New Roman"/>
          <w:sz w:val="28"/>
          <w:szCs w:val="28"/>
        </w:rPr>
        <w:t>тся 2 раза в неделю, работа по формированию общи</w:t>
      </w:r>
      <w:r>
        <w:rPr>
          <w:rFonts w:ascii="Times New Roman" w:hAnsi="Times New Roman"/>
          <w:sz w:val="28"/>
          <w:szCs w:val="28"/>
        </w:rPr>
        <w:t>х речевых и моторных навыков – 1</w:t>
      </w:r>
      <w:r w:rsidRPr="00A73DBF">
        <w:rPr>
          <w:rFonts w:ascii="Times New Roman" w:hAnsi="Times New Roman"/>
          <w:sz w:val="28"/>
          <w:szCs w:val="28"/>
        </w:rPr>
        <w:t xml:space="preserve"> раза в неделю. Работа по коррекции звукопроизношения – только индивидуально.</w:t>
      </w:r>
    </w:p>
    <w:p w:rsidR="00E64F17" w:rsidRPr="00A73DBF" w:rsidRDefault="00E64F17" w:rsidP="00E64F17">
      <w:pPr>
        <w:spacing w:after="0" w:line="240" w:lineRule="auto"/>
        <w:jc w:val="both"/>
        <w:rPr>
          <w:rFonts w:ascii="Times New Roman" w:hAnsi="Times New Roman"/>
          <w:sz w:val="28"/>
          <w:szCs w:val="28"/>
        </w:rPr>
      </w:pPr>
      <w:r w:rsidRPr="00A73DBF">
        <w:rPr>
          <w:rFonts w:ascii="Times New Roman" w:hAnsi="Times New Roman"/>
          <w:sz w:val="28"/>
          <w:szCs w:val="28"/>
        </w:rPr>
        <w:t xml:space="preserve">          Во 2 периоде обучения (декабрь, январь, февраль) занятия по формированию лексико-грамматических средств языка и ра</w:t>
      </w:r>
      <w:r>
        <w:rPr>
          <w:rFonts w:ascii="Times New Roman" w:hAnsi="Times New Roman"/>
          <w:sz w:val="28"/>
          <w:szCs w:val="28"/>
        </w:rPr>
        <w:t>звитию связной речи проводятся 2</w:t>
      </w:r>
      <w:r w:rsidRPr="00A73DBF">
        <w:rPr>
          <w:rFonts w:ascii="Times New Roman" w:hAnsi="Times New Roman"/>
          <w:sz w:val="28"/>
          <w:szCs w:val="28"/>
        </w:rPr>
        <w:t xml:space="preserve"> р</w:t>
      </w:r>
      <w:r>
        <w:rPr>
          <w:rFonts w:ascii="Times New Roman" w:hAnsi="Times New Roman"/>
          <w:sz w:val="28"/>
          <w:szCs w:val="28"/>
        </w:rPr>
        <w:t>аза в неделю, а фонетические – 1</w:t>
      </w:r>
      <w:r w:rsidRPr="00A73DBF">
        <w:rPr>
          <w:rFonts w:ascii="Times New Roman" w:hAnsi="Times New Roman"/>
          <w:sz w:val="28"/>
          <w:szCs w:val="28"/>
        </w:rPr>
        <w:t xml:space="preserve"> раз.</w:t>
      </w:r>
    </w:p>
    <w:p w:rsidR="00E64F17" w:rsidRPr="00A73DBF" w:rsidRDefault="00E64F17" w:rsidP="00E64F17">
      <w:pPr>
        <w:spacing w:after="0" w:line="240" w:lineRule="auto"/>
        <w:jc w:val="both"/>
        <w:rPr>
          <w:rFonts w:ascii="Times New Roman" w:hAnsi="Times New Roman"/>
          <w:sz w:val="28"/>
          <w:szCs w:val="28"/>
        </w:rPr>
      </w:pPr>
      <w:r w:rsidRPr="00A73DBF">
        <w:rPr>
          <w:rFonts w:ascii="Times New Roman" w:hAnsi="Times New Roman"/>
          <w:sz w:val="28"/>
          <w:szCs w:val="28"/>
        </w:rPr>
        <w:t xml:space="preserve">          В 3 периоде обучения (март, апрель, май, июнь) занятия по формированию лексико-грамматических средств языка и развитию связной речи </w:t>
      </w:r>
      <w:r>
        <w:rPr>
          <w:rFonts w:ascii="Times New Roman" w:hAnsi="Times New Roman"/>
          <w:sz w:val="28"/>
          <w:szCs w:val="28"/>
        </w:rPr>
        <w:t>проводятся 2 раза в неделю, фонетические – 1</w:t>
      </w:r>
      <w:r w:rsidRPr="00A73DBF">
        <w:rPr>
          <w:rFonts w:ascii="Times New Roman" w:hAnsi="Times New Roman"/>
          <w:sz w:val="28"/>
          <w:szCs w:val="28"/>
        </w:rPr>
        <w:t xml:space="preserve"> раза.</w:t>
      </w:r>
    </w:p>
    <w:p w:rsidR="00E64F17" w:rsidRPr="00BE72E6" w:rsidRDefault="00E64F17" w:rsidP="00E64F17">
      <w:pPr>
        <w:spacing w:after="0" w:line="240" w:lineRule="auto"/>
        <w:jc w:val="both"/>
        <w:rPr>
          <w:rFonts w:ascii="Times New Roman" w:hAnsi="Times New Roman"/>
          <w:b/>
          <w:sz w:val="28"/>
          <w:szCs w:val="28"/>
        </w:rPr>
      </w:pPr>
      <w:r w:rsidRPr="00BE72E6">
        <w:rPr>
          <w:rFonts w:ascii="Times New Roman" w:hAnsi="Times New Roman"/>
          <w:b/>
          <w:sz w:val="28"/>
          <w:szCs w:val="28"/>
        </w:rPr>
        <w:t>В подготовительной к школе группе:</w:t>
      </w:r>
    </w:p>
    <w:p w:rsidR="00E64F17" w:rsidRPr="00A73DBF" w:rsidRDefault="00E64F17" w:rsidP="00E64F17">
      <w:pPr>
        <w:spacing w:after="0" w:line="240" w:lineRule="auto"/>
        <w:jc w:val="both"/>
        <w:rPr>
          <w:rFonts w:ascii="Times New Roman" w:hAnsi="Times New Roman"/>
          <w:sz w:val="28"/>
          <w:szCs w:val="28"/>
        </w:rPr>
      </w:pPr>
      <w:r w:rsidRPr="00A73DBF">
        <w:rPr>
          <w:rFonts w:ascii="Times New Roman" w:hAnsi="Times New Roman"/>
          <w:sz w:val="28"/>
          <w:szCs w:val="28"/>
        </w:rPr>
        <w:t xml:space="preserve">          В 1 периоде обуч</w:t>
      </w:r>
      <w:r>
        <w:rPr>
          <w:rFonts w:ascii="Times New Roman" w:hAnsi="Times New Roman"/>
          <w:sz w:val="28"/>
          <w:szCs w:val="28"/>
        </w:rPr>
        <w:t>ения (сентябрь, октябрь, ноябрь</w:t>
      </w:r>
      <w:r w:rsidRPr="00A73DBF">
        <w:rPr>
          <w:rFonts w:ascii="Times New Roman" w:hAnsi="Times New Roman"/>
          <w:sz w:val="28"/>
          <w:szCs w:val="28"/>
        </w:rPr>
        <w:t xml:space="preserve">) фронтальные занятия (с подгруппой) по формированию лексико-грамматических средств языка и развитию связной речи проводится 2 раза в неделю, занятия по формированию произношения </w:t>
      </w:r>
      <w:r>
        <w:rPr>
          <w:rFonts w:ascii="Times New Roman" w:hAnsi="Times New Roman"/>
          <w:sz w:val="28"/>
          <w:szCs w:val="28"/>
        </w:rPr>
        <w:t>и обучение элементам грамоты – 2</w:t>
      </w:r>
      <w:r w:rsidRPr="00A73DBF">
        <w:rPr>
          <w:rFonts w:ascii="Times New Roman" w:hAnsi="Times New Roman"/>
          <w:sz w:val="28"/>
          <w:szCs w:val="28"/>
        </w:rPr>
        <w:t xml:space="preserve"> раза в неделю</w:t>
      </w:r>
    </w:p>
    <w:p w:rsidR="00E64F17" w:rsidRPr="00A73DBF" w:rsidRDefault="00E64F17" w:rsidP="00E64F17">
      <w:pPr>
        <w:spacing w:after="0" w:line="240" w:lineRule="auto"/>
        <w:jc w:val="both"/>
        <w:rPr>
          <w:rFonts w:ascii="Times New Roman" w:hAnsi="Times New Roman"/>
          <w:sz w:val="28"/>
          <w:szCs w:val="28"/>
        </w:rPr>
      </w:pPr>
      <w:r w:rsidRPr="00A73DBF">
        <w:rPr>
          <w:rFonts w:ascii="Times New Roman" w:hAnsi="Times New Roman"/>
          <w:sz w:val="28"/>
          <w:szCs w:val="28"/>
        </w:rPr>
        <w:t xml:space="preserve">          Во 2 периоде обучения (</w:t>
      </w:r>
      <w:r>
        <w:rPr>
          <w:rFonts w:ascii="Times New Roman" w:hAnsi="Times New Roman"/>
          <w:sz w:val="28"/>
          <w:szCs w:val="28"/>
        </w:rPr>
        <w:t xml:space="preserve">декабрь, январь, февраль) </w:t>
      </w:r>
      <w:r w:rsidRPr="00A73DBF">
        <w:rPr>
          <w:rFonts w:ascii="Times New Roman" w:hAnsi="Times New Roman"/>
          <w:sz w:val="28"/>
          <w:szCs w:val="28"/>
        </w:rPr>
        <w:t>занятия по формированию лексико-грамматических средств языка и развитию связной речи проводятся 2 раза в неделю, а занятия по формированию произношения и обучению элементам грамоты – 3 раза в неделю.</w:t>
      </w:r>
    </w:p>
    <w:p w:rsidR="00E64F17" w:rsidRPr="00BE72E6" w:rsidRDefault="00E64F17" w:rsidP="00E64F17">
      <w:pPr>
        <w:autoSpaceDE w:val="0"/>
        <w:autoSpaceDN w:val="0"/>
        <w:adjustRightInd w:val="0"/>
        <w:spacing w:after="0" w:line="240" w:lineRule="auto"/>
        <w:jc w:val="both"/>
        <w:rPr>
          <w:rFonts w:ascii="Times New Roman" w:hAnsi="Times New Roman"/>
          <w:b/>
          <w:bCs/>
          <w:sz w:val="28"/>
          <w:szCs w:val="28"/>
          <w:lang w:eastAsia="ru-RU"/>
        </w:rPr>
      </w:pPr>
      <w:r>
        <w:rPr>
          <w:rFonts w:ascii="Times New Roman" w:hAnsi="Times New Roman"/>
          <w:sz w:val="28"/>
          <w:szCs w:val="28"/>
        </w:rPr>
        <w:t xml:space="preserve">        В 3</w:t>
      </w:r>
      <w:r w:rsidRPr="00A73DBF">
        <w:rPr>
          <w:rFonts w:ascii="Times New Roman" w:hAnsi="Times New Roman"/>
          <w:sz w:val="28"/>
          <w:szCs w:val="28"/>
        </w:rPr>
        <w:t xml:space="preserve"> периоде обучения (</w:t>
      </w:r>
      <w:r>
        <w:rPr>
          <w:rFonts w:ascii="Times New Roman" w:hAnsi="Times New Roman"/>
          <w:sz w:val="28"/>
          <w:szCs w:val="28"/>
        </w:rPr>
        <w:t xml:space="preserve">март, апрель, май) </w:t>
      </w:r>
      <w:r w:rsidRPr="00A73DBF">
        <w:rPr>
          <w:rFonts w:ascii="Times New Roman" w:hAnsi="Times New Roman"/>
          <w:sz w:val="28"/>
          <w:szCs w:val="28"/>
        </w:rPr>
        <w:t xml:space="preserve">занятия по формированию лексико-грамматических средств языка и развитию связной речи проводятся 2 раза в неделю, а занятия по формированию произношения </w:t>
      </w:r>
      <w:r>
        <w:rPr>
          <w:rFonts w:ascii="Times New Roman" w:hAnsi="Times New Roman"/>
          <w:sz w:val="28"/>
          <w:szCs w:val="28"/>
        </w:rPr>
        <w:t>и обучению элементам грамоты – 2</w:t>
      </w:r>
      <w:r w:rsidRPr="00A73DBF">
        <w:rPr>
          <w:rFonts w:ascii="Times New Roman" w:hAnsi="Times New Roman"/>
          <w:sz w:val="28"/>
          <w:szCs w:val="28"/>
        </w:rPr>
        <w:t xml:space="preserve"> раза в неделю.</w:t>
      </w:r>
    </w:p>
    <w:p w:rsidR="00E64F17" w:rsidRDefault="00E64F17" w:rsidP="00E64F17">
      <w:pPr>
        <w:rPr>
          <w:rFonts w:ascii="Times New Roman" w:hAnsi="Times New Roman"/>
          <w:b/>
          <w:color w:val="FF0000"/>
          <w:sz w:val="28"/>
          <w:szCs w:val="28"/>
        </w:rPr>
      </w:pPr>
    </w:p>
    <w:p w:rsidR="00E64F17" w:rsidRDefault="00E64F17" w:rsidP="00E64F17">
      <w:pPr>
        <w:rPr>
          <w:rFonts w:ascii="Times New Roman" w:hAnsi="Times New Roman"/>
          <w:b/>
          <w:color w:val="FF0000"/>
          <w:sz w:val="28"/>
          <w:szCs w:val="28"/>
        </w:rPr>
      </w:pPr>
    </w:p>
    <w:p w:rsidR="0095188E" w:rsidRDefault="0095188E" w:rsidP="00E64F17">
      <w:pPr>
        <w:rPr>
          <w:b/>
          <w:iCs/>
          <w:spacing w:val="-4"/>
          <w:sz w:val="28"/>
          <w:szCs w:val="28"/>
        </w:rPr>
      </w:pPr>
    </w:p>
    <w:p w:rsidR="0095188E" w:rsidRDefault="0095188E" w:rsidP="00E64F17">
      <w:pPr>
        <w:rPr>
          <w:b/>
          <w:iCs/>
          <w:spacing w:val="-4"/>
          <w:sz w:val="28"/>
          <w:szCs w:val="28"/>
        </w:rPr>
      </w:pPr>
    </w:p>
    <w:p w:rsidR="00E64F17" w:rsidRPr="0095188E" w:rsidRDefault="00E64F17" w:rsidP="00E64F17">
      <w:pPr>
        <w:rPr>
          <w:rFonts w:ascii="Times New Roman" w:hAnsi="Times New Roman"/>
          <w:b/>
          <w:iCs/>
          <w:spacing w:val="-4"/>
          <w:sz w:val="28"/>
          <w:szCs w:val="28"/>
        </w:rPr>
      </w:pPr>
      <w:r w:rsidRPr="0095188E">
        <w:rPr>
          <w:rFonts w:ascii="Times New Roman" w:hAnsi="Times New Roman"/>
          <w:b/>
          <w:iCs/>
          <w:spacing w:val="-4"/>
          <w:sz w:val="28"/>
          <w:szCs w:val="28"/>
        </w:rPr>
        <w:t>Объем образовательной нагрузки.</w:t>
      </w:r>
    </w:p>
    <w:p w:rsidR="00E64F17" w:rsidRPr="0095188E" w:rsidRDefault="00E64F17" w:rsidP="00E64F17">
      <w:pPr>
        <w:pStyle w:val="a5"/>
        <w:ind w:left="0" w:firstLine="708"/>
        <w:jc w:val="center"/>
        <w:rPr>
          <w:b/>
          <w:iCs/>
          <w:spacing w:val="-4"/>
          <w:sz w:val="28"/>
          <w:szCs w:val="28"/>
        </w:rPr>
      </w:pPr>
      <w:r w:rsidRPr="0095188E">
        <w:rPr>
          <w:b/>
          <w:sz w:val="28"/>
          <w:szCs w:val="28"/>
          <w:lang w:val="en-US"/>
        </w:rPr>
        <w:t>I</w:t>
      </w:r>
      <w:r w:rsidRPr="0095188E">
        <w:rPr>
          <w:b/>
          <w:sz w:val="28"/>
          <w:szCs w:val="28"/>
        </w:rPr>
        <w:t xml:space="preserve"> –ый год обучения</w:t>
      </w:r>
    </w:p>
    <w:tbl>
      <w:tblPr>
        <w:tblStyle w:val="af0"/>
        <w:tblpPr w:leftFromText="180" w:rightFromText="180" w:vertAnchor="text" w:horzAnchor="margin" w:tblpXSpec="center" w:tblpY="166"/>
        <w:tblW w:w="10275" w:type="dxa"/>
        <w:tblLayout w:type="fixed"/>
        <w:tblLook w:val="04A0"/>
      </w:tblPr>
      <w:tblGrid>
        <w:gridCol w:w="5778"/>
        <w:gridCol w:w="1276"/>
        <w:gridCol w:w="1276"/>
        <w:gridCol w:w="1134"/>
        <w:gridCol w:w="811"/>
      </w:tblGrid>
      <w:tr w:rsidR="00E64F17" w:rsidRPr="0095188E" w:rsidTr="009E7BC3">
        <w:tc>
          <w:tcPr>
            <w:tcW w:w="5778" w:type="dxa"/>
            <w:vMerge w:val="restart"/>
          </w:tcPr>
          <w:p w:rsidR="00E64F17" w:rsidRPr="0095188E" w:rsidRDefault="00E64F17" w:rsidP="009E7BC3">
            <w:pPr>
              <w:jc w:val="center"/>
              <w:rPr>
                <w:rFonts w:ascii="Times New Roman" w:hAnsi="Times New Roman"/>
                <w:b/>
                <w:sz w:val="28"/>
                <w:szCs w:val="28"/>
              </w:rPr>
            </w:pPr>
          </w:p>
          <w:p w:rsidR="00E64F17" w:rsidRPr="0095188E" w:rsidRDefault="00E64F17" w:rsidP="009E7BC3">
            <w:pPr>
              <w:jc w:val="center"/>
              <w:rPr>
                <w:rFonts w:ascii="Times New Roman" w:hAnsi="Times New Roman"/>
                <w:b/>
                <w:sz w:val="28"/>
                <w:szCs w:val="28"/>
              </w:rPr>
            </w:pPr>
            <w:r w:rsidRPr="0095188E">
              <w:rPr>
                <w:rFonts w:ascii="Times New Roman" w:hAnsi="Times New Roman"/>
                <w:b/>
                <w:sz w:val="28"/>
                <w:szCs w:val="28"/>
              </w:rPr>
              <w:t>Коррекционно – образовательная деятельность</w:t>
            </w:r>
          </w:p>
        </w:tc>
        <w:tc>
          <w:tcPr>
            <w:tcW w:w="1276" w:type="dxa"/>
            <w:vMerge w:val="restart"/>
          </w:tcPr>
          <w:p w:rsidR="00E64F17" w:rsidRPr="0095188E" w:rsidRDefault="00E64F17" w:rsidP="009E7BC3">
            <w:pPr>
              <w:jc w:val="center"/>
              <w:rPr>
                <w:rFonts w:ascii="Times New Roman" w:hAnsi="Times New Roman"/>
                <w:b/>
                <w:sz w:val="28"/>
                <w:szCs w:val="28"/>
              </w:rPr>
            </w:pPr>
          </w:p>
          <w:p w:rsidR="00E64F17" w:rsidRPr="0095188E" w:rsidRDefault="00E64F17" w:rsidP="009E7BC3">
            <w:pPr>
              <w:jc w:val="center"/>
              <w:rPr>
                <w:rFonts w:ascii="Times New Roman" w:hAnsi="Times New Roman"/>
                <w:b/>
                <w:sz w:val="28"/>
                <w:szCs w:val="28"/>
              </w:rPr>
            </w:pPr>
            <w:r w:rsidRPr="0095188E">
              <w:rPr>
                <w:rFonts w:ascii="Times New Roman" w:hAnsi="Times New Roman"/>
                <w:b/>
                <w:sz w:val="28"/>
                <w:szCs w:val="28"/>
              </w:rPr>
              <w:t>Период</w:t>
            </w:r>
          </w:p>
          <w:p w:rsidR="00E64F17" w:rsidRPr="0095188E" w:rsidRDefault="00E64F17" w:rsidP="009E7BC3">
            <w:pPr>
              <w:rPr>
                <w:rFonts w:ascii="Times New Roman" w:hAnsi="Times New Roman"/>
                <w:sz w:val="28"/>
                <w:szCs w:val="28"/>
              </w:rPr>
            </w:pPr>
          </w:p>
          <w:p w:rsidR="00E64F17" w:rsidRPr="0095188E" w:rsidRDefault="00E64F17" w:rsidP="009E7BC3">
            <w:pPr>
              <w:tabs>
                <w:tab w:val="left" w:pos="900"/>
              </w:tabs>
              <w:rPr>
                <w:rFonts w:ascii="Times New Roman" w:hAnsi="Times New Roman"/>
                <w:sz w:val="28"/>
                <w:szCs w:val="28"/>
              </w:rPr>
            </w:pPr>
            <w:r w:rsidRPr="0095188E">
              <w:rPr>
                <w:rFonts w:ascii="Times New Roman" w:hAnsi="Times New Roman"/>
                <w:sz w:val="28"/>
                <w:szCs w:val="28"/>
              </w:rPr>
              <w:tab/>
            </w:r>
          </w:p>
        </w:tc>
        <w:tc>
          <w:tcPr>
            <w:tcW w:w="3221" w:type="dxa"/>
            <w:gridSpan w:val="3"/>
          </w:tcPr>
          <w:p w:rsidR="00E64F17" w:rsidRPr="0095188E" w:rsidRDefault="00E64F17" w:rsidP="009E7BC3">
            <w:pPr>
              <w:pStyle w:val="a3"/>
              <w:tabs>
                <w:tab w:val="center" w:pos="2069"/>
              </w:tabs>
              <w:rPr>
                <w:b/>
                <w:sz w:val="28"/>
                <w:szCs w:val="28"/>
              </w:rPr>
            </w:pPr>
          </w:p>
          <w:p w:rsidR="00E64F17" w:rsidRPr="0095188E" w:rsidRDefault="00E64F17" w:rsidP="009E7BC3">
            <w:pPr>
              <w:pStyle w:val="a3"/>
              <w:tabs>
                <w:tab w:val="center" w:pos="2069"/>
              </w:tabs>
              <w:rPr>
                <w:b/>
                <w:sz w:val="28"/>
                <w:szCs w:val="28"/>
              </w:rPr>
            </w:pPr>
            <w:r w:rsidRPr="0095188E">
              <w:rPr>
                <w:b/>
                <w:sz w:val="28"/>
                <w:szCs w:val="28"/>
              </w:rPr>
              <w:t xml:space="preserve"> Количество занятий</w:t>
            </w:r>
          </w:p>
          <w:p w:rsidR="00E64F17" w:rsidRPr="0095188E" w:rsidRDefault="00E64F17" w:rsidP="009E7BC3">
            <w:pPr>
              <w:pStyle w:val="a3"/>
              <w:tabs>
                <w:tab w:val="center" w:pos="2069"/>
              </w:tabs>
              <w:rPr>
                <w:b/>
                <w:sz w:val="28"/>
                <w:szCs w:val="28"/>
              </w:rPr>
            </w:pPr>
          </w:p>
        </w:tc>
      </w:tr>
      <w:tr w:rsidR="00E64F17" w:rsidRPr="0095188E" w:rsidTr="009E7BC3">
        <w:trPr>
          <w:trHeight w:val="707"/>
        </w:trPr>
        <w:tc>
          <w:tcPr>
            <w:tcW w:w="5778" w:type="dxa"/>
            <w:vMerge/>
          </w:tcPr>
          <w:p w:rsidR="00E64F17" w:rsidRPr="0095188E" w:rsidRDefault="00E64F17" w:rsidP="009E7BC3">
            <w:pPr>
              <w:jc w:val="center"/>
              <w:rPr>
                <w:rFonts w:ascii="Times New Roman" w:hAnsi="Times New Roman"/>
                <w:b/>
                <w:sz w:val="28"/>
                <w:szCs w:val="28"/>
              </w:rPr>
            </w:pPr>
          </w:p>
        </w:tc>
        <w:tc>
          <w:tcPr>
            <w:tcW w:w="1276" w:type="dxa"/>
            <w:vMerge/>
          </w:tcPr>
          <w:p w:rsidR="00E64F17" w:rsidRPr="0095188E" w:rsidRDefault="00E64F17" w:rsidP="009E7BC3">
            <w:pPr>
              <w:jc w:val="center"/>
              <w:rPr>
                <w:rFonts w:ascii="Times New Roman" w:hAnsi="Times New Roman"/>
                <w:b/>
                <w:sz w:val="28"/>
                <w:szCs w:val="28"/>
              </w:rPr>
            </w:pPr>
          </w:p>
        </w:tc>
        <w:tc>
          <w:tcPr>
            <w:tcW w:w="1276" w:type="dxa"/>
          </w:tcPr>
          <w:p w:rsidR="00E64F17" w:rsidRPr="0095188E" w:rsidRDefault="00E64F17" w:rsidP="009E7BC3">
            <w:pPr>
              <w:jc w:val="center"/>
              <w:rPr>
                <w:rFonts w:ascii="Times New Roman" w:hAnsi="Times New Roman"/>
                <w:sz w:val="28"/>
                <w:szCs w:val="28"/>
              </w:rPr>
            </w:pPr>
            <w:r w:rsidRPr="0095188E">
              <w:rPr>
                <w:rFonts w:ascii="Times New Roman" w:hAnsi="Times New Roman"/>
                <w:sz w:val="28"/>
                <w:szCs w:val="28"/>
              </w:rPr>
              <w:t>в неделю</w:t>
            </w:r>
          </w:p>
        </w:tc>
        <w:tc>
          <w:tcPr>
            <w:tcW w:w="1134" w:type="dxa"/>
          </w:tcPr>
          <w:p w:rsidR="00E64F17" w:rsidRPr="0095188E" w:rsidRDefault="00E64F17" w:rsidP="009E7BC3">
            <w:pPr>
              <w:jc w:val="center"/>
              <w:rPr>
                <w:rFonts w:ascii="Times New Roman" w:hAnsi="Times New Roman"/>
                <w:sz w:val="28"/>
                <w:szCs w:val="28"/>
              </w:rPr>
            </w:pPr>
            <w:r w:rsidRPr="0095188E">
              <w:rPr>
                <w:rFonts w:ascii="Times New Roman" w:hAnsi="Times New Roman"/>
                <w:sz w:val="28"/>
                <w:szCs w:val="28"/>
              </w:rPr>
              <w:t xml:space="preserve">  в месяц</w:t>
            </w:r>
          </w:p>
        </w:tc>
        <w:tc>
          <w:tcPr>
            <w:tcW w:w="811" w:type="dxa"/>
          </w:tcPr>
          <w:p w:rsidR="00E64F17" w:rsidRPr="0095188E" w:rsidRDefault="00E64F17" w:rsidP="009E7BC3">
            <w:pPr>
              <w:jc w:val="center"/>
              <w:rPr>
                <w:rFonts w:ascii="Times New Roman" w:hAnsi="Times New Roman"/>
                <w:sz w:val="28"/>
                <w:szCs w:val="28"/>
              </w:rPr>
            </w:pPr>
            <w:r w:rsidRPr="0095188E">
              <w:rPr>
                <w:rFonts w:ascii="Times New Roman" w:hAnsi="Times New Roman"/>
                <w:sz w:val="28"/>
                <w:szCs w:val="28"/>
              </w:rPr>
              <w:t>в год</w:t>
            </w:r>
          </w:p>
        </w:tc>
      </w:tr>
      <w:tr w:rsidR="00E64F17" w:rsidRPr="0095188E" w:rsidTr="009E7BC3">
        <w:trPr>
          <w:trHeight w:val="615"/>
        </w:trPr>
        <w:tc>
          <w:tcPr>
            <w:tcW w:w="5778" w:type="dxa"/>
            <w:vMerge w:val="restart"/>
          </w:tcPr>
          <w:p w:rsidR="00E64F17" w:rsidRPr="0095188E" w:rsidRDefault="00E64F17" w:rsidP="009E7BC3">
            <w:pPr>
              <w:pStyle w:val="a3"/>
              <w:jc w:val="center"/>
              <w:rPr>
                <w:sz w:val="28"/>
                <w:szCs w:val="28"/>
              </w:rPr>
            </w:pPr>
          </w:p>
          <w:p w:rsidR="00E64F17" w:rsidRPr="0095188E" w:rsidRDefault="00E64F17" w:rsidP="009E7BC3">
            <w:pPr>
              <w:pStyle w:val="a3"/>
              <w:jc w:val="center"/>
              <w:rPr>
                <w:sz w:val="28"/>
                <w:szCs w:val="28"/>
              </w:rPr>
            </w:pPr>
            <w:r w:rsidRPr="0095188E">
              <w:rPr>
                <w:sz w:val="28"/>
                <w:szCs w:val="28"/>
              </w:rPr>
              <w:t>Формирование</w:t>
            </w:r>
          </w:p>
          <w:p w:rsidR="00E64F17" w:rsidRPr="0095188E" w:rsidRDefault="00E64F17" w:rsidP="009E7BC3">
            <w:pPr>
              <w:pStyle w:val="a3"/>
              <w:jc w:val="center"/>
              <w:rPr>
                <w:sz w:val="28"/>
                <w:szCs w:val="28"/>
              </w:rPr>
            </w:pPr>
            <w:r w:rsidRPr="0095188E">
              <w:rPr>
                <w:sz w:val="28"/>
                <w:szCs w:val="28"/>
              </w:rPr>
              <w:t>лексико – грамматических средств языка</w:t>
            </w:r>
          </w:p>
          <w:p w:rsidR="00E64F17" w:rsidRPr="0095188E" w:rsidRDefault="00E64F17" w:rsidP="009E7BC3">
            <w:pPr>
              <w:jc w:val="center"/>
              <w:rPr>
                <w:rFonts w:ascii="Times New Roman" w:hAnsi="Times New Roman"/>
                <w:sz w:val="28"/>
                <w:szCs w:val="28"/>
              </w:rPr>
            </w:pPr>
            <w:r w:rsidRPr="0095188E">
              <w:rPr>
                <w:rFonts w:ascii="Times New Roman" w:hAnsi="Times New Roman"/>
                <w:sz w:val="28"/>
                <w:szCs w:val="28"/>
              </w:rPr>
              <w:t>и развитие связной речи</w:t>
            </w:r>
          </w:p>
        </w:tc>
        <w:tc>
          <w:tcPr>
            <w:tcW w:w="1276" w:type="dxa"/>
          </w:tcPr>
          <w:p w:rsidR="00E64F17" w:rsidRPr="0095188E" w:rsidRDefault="00E64F17" w:rsidP="009E7BC3">
            <w:pPr>
              <w:jc w:val="center"/>
              <w:rPr>
                <w:rFonts w:ascii="Times New Roman" w:hAnsi="Times New Roman"/>
                <w:sz w:val="28"/>
                <w:szCs w:val="28"/>
                <w:lang w:val="en-US"/>
              </w:rPr>
            </w:pPr>
            <w:r w:rsidRPr="0095188E">
              <w:rPr>
                <w:rFonts w:ascii="Times New Roman" w:hAnsi="Times New Roman"/>
                <w:sz w:val="28"/>
                <w:szCs w:val="28"/>
                <w:lang w:val="en-US"/>
              </w:rPr>
              <w:t>I</w:t>
            </w:r>
          </w:p>
        </w:tc>
        <w:tc>
          <w:tcPr>
            <w:tcW w:w="1276" w:type="dxa"/>
          </w:tcPr>
          <w:p w:rsidR="00E64F17" w:rsidRPr="0095188E" w:rsidRDefault="00E64F17" w:rsidP="009E7BC3">
            <w:pPr>
              <w:jc w:val="center"/>
              <w:rPr>
                <w:rFonts w:ascii="Times New Roman" w:hAnsi="Times New Roman"/>
                <w:sz w:val="28"/>
                <w:szCs w:val="28"/>
                <w:lang w:val="en-US"/>
              </w:rPr>
            </w:pPr>
            <w:r w:rsidRPr="0095188E">
              <w:rPr>
                <w:rFonts w:ascii="Times New Roman" w:hAnsi="Times New Roman"/>
                <w:sz w:val="28"/>
                <w:szCs w:val="28"/>
                <w:lang w:val="en-US"/>
              </w:rPr>
              <w:t>2</w:t>
            </w:r>
          </w:p>
        </w:tc>
        <w:tc>
          <w:tcPr>
            <w:tcW w:w="1134" w:type="dxa"/>
          </w:tcPr>
          <w:p w:rsidR="00E64F17" w:rsidRPr="0095188E" w:rsidRDefault="00E64F17" w:rsidP="009E7BC3">
            <w:pPr>
              <w:jc w:val="center"/>
              <w:rPr>
                <w:rFonts w:ascii="Times New Roman" w:hAnsi="Times New Roman"/>
                <w:sz w:val="28"/>
                <w:szCs w:val="28"/>
                <w:lang w:val="en-US"/>
              </w:rPr>
            </w:pPr>
            <w:r w:rsidRPr="0095188E">
              <w:rPr>
                <w:rFonts w:ascii="Times New Roman" w:hAnsi="Times New Roman"/>
                <w:sz w:val="28"/>
                <w:szCs w:val="28"/>
                <w:lang w:val="en-US"/>
              </w:rPr>
              <w:t>8</w:t>
            </w:r>
          </w:p>
        </w:tc>
        <w:tc>
          <w:tcPr>
            <w:tcW w:w="811" w:type="dxa"/>
          </w:tcPr>
          <w:p w:rsidR="00E64F17" w:rsidRPr="0095188E" w:rsidRDefault="00E64F17" w:rsidP="009E7BC3">
            <w:pPr>
              <w:jc w:val="center"/>
              <w:rPr>
                <w:rFonts w:ascii="Times New Roman" w:hAnsi="Times New Roman"/>
                <w:sz w:val="28"/>
                <w:szCs w:val="28"/>
                <w:lang w:val="en-US"/>
              </w:rPr>
            </w:pPr>
            <w:r w:rsidRPr="0095188E">
              <w:rPr>
                <w:rFonts w:ascii="Times New Roman" w:hAnsi="Times New Roman"/>
                <w:sz w:val="28"/>
                <w:szCs w:val="28"/>
                <w:lang w:val="en-US"/>
              </w:rPr>
              <w:t>68</w:t>
            </w:r>
          </w:p>
        </w:tc>
      </w:tr>
      <w:tr w:rsidR="00E64F17" w:rsidRPr="0095188E" w:rsidTr="009E7BC3">
        <w:trPr>
          <w:trHeight w:val="465"/>
        </w:trPr>
        <w:tc>
          <w:tcPr>
            <w:tcW w:w="5778" w:type="dxa"/>
            <w:vMerge/>
          </w:tcPr>
          <w:p w:rsidR="00E64F17" w:rsidRPr="0095188E" w:rsidRDefault="00E64F17" w:rsidP="009E7BC3">
            <w:pPr>
              <w:pStyle w:val="a3"/>
              <w:jc w:val="center"/>
            </w:pPr>
          </w:p>
        </w:tc>
        <w:tc>
          <w:tcPr>
            <w:tcW w:w="1276" w:type="dxa"/>
          </w:tcPr>
          <w:p w:rsidR="00E64F17" w:rsidRPr="0095188E" w:rsidRDefault="00E64F17" w:rsidP="009E7BC3">
            <w:pPr>
              <w:jc w:val="center"/>
              <w:rPr>
                <w:rFonts w:ascii="Times New Roman" w:hAnsi="Times New Roman"/>
                <w:sz w:val="28"/>
                <w:szCs w:val="28"/>
                <w:lang w:val="en-US"/>
              </w:rPr>
            </w:pPr>
            <w:r w:rsidRPr="0095188E">
              <w:rPr>
                <w:rFonts w:ascii="Times New Roman" w:hAnsi="Times New Roman"/>
                <w:sz w:val="28"/>
                <w:szCs w:val="28"/>
                <w:lang w:val="en-US"/>
              </w:rPr>
              <w:t>II</w:t>
            </w:r>
          </w:p>
        </w:tc>
        <w:tc>
          <w:tcPr>
            <w:tcW w:w="1276" w:type="dxa"/>
          </w:tcPr>
          <w:p w:rsidR="00E64F17" w:rsidRPr="0095188E" w:rsidRDefault="00E64F17" w:rsidP="009E7BC3">
            <w:pPr>
              <w:jc w:val="center"/>
              <w:rPr>
                <w:rFonts w:ascii="Times New Roman" w:hAnsi="Times New Roman"/>
                <w:sz w:val="28"/>
                <w:szCs w:val="28"/>
                <w:lang w:val="en-US"/>
              </w:rPr>
            </w:pPr>
            <w:r w:rsidRPr="0095188E">
              <w:rPr>
                <w:rFonts w:ascii="Times New Roman" w:hAnsi="Times New Roman"/>
                <w:sz w:val="28"/>
                <w:szCs w:val="28"/>
                <w:lang w:val="en-US"/>
              </w:rPr>
              <w:t>2</w:t>
            </w:r>
          </w:p>
        </w:tc>
        <w:tc>
          <w:tcPr>
            <w:tcW w:w="1134" w:type="dxa"/>
          </w:tcPr>
          <w:p w:rsidR="00E64F17" w:rsidRPr="0095188E" w:rsidRDefault="00E64F17" w:rsidP="009E7BC3">
            <w:pPr>
              <w:jc w:val="center"/>
              <w:rPr>
                <w:rFonts w:ascii="Times New Roman" w:hAnsi="Times New Roman"/>
                <w:sz w:val="28"/>
                <w:szCs w:val="28"/>
                <w:lang w:val="en-US"/>
              </w:rPr>
            </w:pPr>
            <w:r w:rsidRPr="0095188E">
              <w:rPr>
                <w:rFonts w:ascii="Times New Roman" w:hAnsi="Times New Roman"/>
                <w:sz w:val="28"/>
                <w:szCs w:val="28"/>
                <w:lang w:val="en-US"/>
              </w:rPr>
              <w:t>8</w:t>
            </w:r>
          </w:p>
        </w:tc>
        <w:tc>
          <w:tcPr>
            <w:tcW w:w="811" w:type="dxa"/>
          </w:tcPr>
          <w:p w:rsidR="00E64F17" w:rsidRPr="0095188E" w:rsidRDefault="00E64F17" w:rsidP="009E7BC3">
            <w:pPr>
              <w:jc w:val="center"/>
              <w:rPr>
                <w:rFonts w:ascii="Times New Roman" w:hAnsi="Times New Roman"/>
                <w:sz w:val="28"/>
                <w:szCs w:val="28"/>
                <w:lang w:val="en-US"/>
              </w:rPr>
            </w:pPr>
            <w:r w:rsidRPr="0095188E">
              <w:rPr>
                <w:rFonts w:ascii="Times New Roman" w:hAnsi="Times New Roman"/>
                <w:sz w:val="28"/>
                <w:szCs w:val="28"/>
                <w:lang w:val="en-US"/>
              </w:rPr>
              <w:t>68</w:t>
            </w:r>
          </w:p>
        </w:tc>
      </w:tr>
      <w:tr w:rsidR="00E64F17" w:rsidRPr="0095188E" w:rsidTr="009E7BC3">
        <w:trPr>
          <w:trHeight w:val="465"/>
        </w:trPr>
        <w:tc>
          <w:tcPr>
            <w:tcW w:w="5778" w:type="dxa"/>
            <w:vMerge/>
          </w:tcPr>
          <w:p w:rsidR="00E64F17" w:rsidRPr="0095188E" w:rsidRDefault="00E64F17" w:rsidP="009E7BC3">
            <w:pPr>
              <w:pStyle w:val="a3"/>
              <w:jc w:val="center"/>
            </w:pPr>
          </w:p>
        </w:tc>
        <w:tc>
          <w:tcPr>
            <w:tcW w:w="1276" w:type="dxa"/>
          </w:tcPr>
          <w:p w:rsidR="00E64F17" w:rsidRPr="0095188E" w:rsidRDefault="00E64F17" w:rsidP="009E7BC3">
            <w:pPr>
              <w:jc w:val="center"/>
              <w:rPr>
                <w:rFonts w:ascii="Times New Roman" w:hAnsi="Times New Roman"/>
                <w:sz w:val="28"/>
                <w:szCs w:val="28"/>
                <w:lang w:val="en-US"/>
              </w:rPr>
            </w:pPr>
            <w:r w:rsidRPr="0095188E">
              <w:rPr>
                <w:rFonts w:ascii="Times New Roman" w:hAnsi="Times New Roman"/>
                <w:sz w:val="28"/>
                <w:szCs w:val="28"/>
                <w:lang w:val="en-US"/>
              </w:rPr>
              <w:t>III</w:t>
            </w:r>
          </w:p>
        </w:tc>
        <w:tc>
          <w:tcPr>
            <w:tcW w:w="1276" w:type="dxa"/>
          </w:tcPr>
          <w:p w:rsidR="00E64F17" w:rsidRPr="0095188E" w:rsidRDefault="00E64F17" w:rsidP="009E7BC3">
            <w:pPr>
              <w:jc w:val="center"/>
              <w:rPr>
                <w:rFonts w:ascii="Times New Roman" w:hAnsi="Times New Roman"/>
                <w:sz w:val="28"/>
                <w:szCs w:val="28"/>
                <w:lang w:val="en-US"/>
              </w:rPr>
            </w:pPr>
            <w:r w:rsidRPr="0095188E">
              <w:rPr>
                <w:rFonts w:ascii="Times New Roman" w:hAnsi="Times New Roman"/>
                <w:sz w:val="28"/>
                <w:szCs w:val="28"/>
                <w:lang w:val="en-US"/>
              </w:rPr>
              <w:t>2</w:t>
            </w:r>
          </w:p>
        </w:tc>
        <w:tc>
          <w:tcPr>
            <w:tcW w:w="1134" w:type="dxa"/>
          </w:tcPr>
          <w:p w:rsidR="00E64F17" w:rsidRPr="0095188E" w:rsidRDefault="00E64F17" w:rsidP="009E7BC3">
            <w:pPr>
              <w:jc w:val="center"/>
              <w:rPr>
                <w:rFonts w:ascii="Times New Roman" w:hAnsi="Times New Roman"/>
                <w:sz w:val="28"/>
                <w:szCs w:val="28"/>
                <w:lang w:val="en-US"/>
              </w:rPr>
            </w:pPr>
            <w:r w:rsidRPr="0095188E">
              <w:rPr>
                <w:rFonts w:ascii="Times New Roman" w:hAnsi="Times New Roman"/>
                <w:sz w:val="28"/>
                <w:szCs w:val="28"/>
                <w:lang w:val="en-US"/>
              </w:rPr>
              <w:t>8</w:t>
            </w:r>
          </w:p>
        </w:tc>
        <w:tc>
          <w:tcPr>
            <w:tcW w:w="811" w:type="dxa"/>
          </w:tcPr>
          <w:p w:rsidR="00E64F17" w:rsidRPr="0095188E" w:rsidRDefault="00E64F17" w:rsidP="009E7BC3">
            <w:pPr>
              <w:jc w:val="center"/>
              <w:rPr>
                <w:rFonts w:ascii="Times New Roman" w:hAnsi="Times New Roman"/>
                <w:sz w:val="28"/>
                <w:szCs w:val="28"/>
                <w:lang w:val="en-US"/>
              </w:rPr>
            </w:pPr>
            <w:r w:rsidRPr="0095188E">
              <w:rPr>
                <w:rFonts w:ascii="Times New Roman" w:hAnsi="Times New Roman"/>
                <w:sz w:val="28"/>
                <w:szCs w:val="28"/>
                <w:lang w:val="en-US"/>
              </w:rPr>
              <w:t>68</w:t>
            </w:r>
          </w:p>
        </w:tc>
      </w:tr>
      <w:tr w:rsidR="00E64F17" w:rsidRPr="0095188E" w:rsidTr="009E7BC3">
        <w:tc>
          <w:tcPr>
            <w:tcW w:w="5778" w:type="dxa"/>
          </w:tcPr>
          <w:p w:rsidR="00E64F17" w:rsidRPr="0095188E" w:rsidRDefault="00E64F17" w:rsidP="009E7BC3">
            <w:pPr>
              <w:jc w:val="center"/>
              <w:rPr>
                <w:rFonts w:ascii="Times New Roman" w:hAnsi="Times New Roman"/>
                <w:bCs/>
                <w:color w:val="000000"/>
                <w:sz w:val="28"/>
                <w:szCs w:val="28"/>
              </w:rPr>
            </w:pPr>
          </w:p>
          <w:p w:rsidR="00E64F17" w:rsidRPr="0095188E" w:rsidRDefault="00E64F17" w:rsidP="009E7BC3">
            <w:pPr>
              <w:jc w:val="center"/>
              <w:rPr>
                <w:rFonts w:ascii="Times New Roman" w:hAnsi="Times New Roman"/>
                <w:color w:val="000000"/>
                <w:sz w:val="28"/>
                <w:szCs w:val="28"/>
              </w:rPr>
            </w:pPr>
            <w:r w:rsidRPr="0095188E">
              <w:rPr>
                <w:rFonts w:ascii="Times New Roman" w:hAnsi="Times New Roman"/>
                <w:bCs/>
                <w:color w:val="000000"/>
                <w:sz w:val="28"/>
                <w:szCs w:val="28"/>
              </w:rPr>
              <w:t>Развитие общих речевых  и моторных навыков.</w:t>
            </w:r>
          </w:p>
          <w:p w:rsidR="00E64F17" w:rsidRPr="0095188E" w:rsidRDefault="00E64F17" w:rsidP="009E7BC3">
            <w:pPr>
              <w:jc w:val="center"/>
              <w:rPr>
                <w:rFonts w:ascii="Times New Roman" w:hAnsi="Times New Roman"/>
                <w:sz w:val="28"/>
                <w:szCs w:val="28"/>
              </w:rPr>
            </w:pPr>
          </w:p>
        </w:tc>
        <w:tc>
          <w:tcPr>
            <w:tcW w:w="1276" w:type="dxa"/>
          </w:tcPr>
          <w:p w:rsidR="00E64F17" w:rsidRPr="0095188E" w:rsidRDefault="00E64F17" w:rsidP="009E7BC3">
            <w:pPr>
              <w:jc w:val="center"/>
              <w:rPr>
                <w:rFonts w:ascii="Times New Roman" w:hAnsi="Times New Roman"/>
                <w:sz w:val="28"/>
                <w:szCs w:val="28"/>
              </w:rPr>
            </w:pPr>
          </w:p>
          <w:p w:rsidR="00E64F17" w:rsidRPr="0095188E" w:rsidRDefault="00E64F17" w:rsidP="009E7BC3">
            <w:pPr>
              <w:jc w:val="center"/>
              <w:rPr>
                <w:rFonts w:ascii="Times New Roman" w:hAnsi="Times New Roman"/>
                <w:sz w:val="28"/>
                <w:szCs w:val="28"/>
                <w:lang w:val="en-US"/>
              </w:rPr>
            </w:pPr>
            <w:r w:rsidRPr="0095188E">
              <w:rPr>
                <w:rFonts w:ascii="Times New Roman" w:hAnsi="Times New Roman"/>
                <w:sz w:val="28"/>
                <w:szCs w:val="28"/>
                <w:lang w:val="en-US"/>
              </w:rPr>
              <w:t>I</w:t>
            </w:r>
          </w:p>
        </w:tc>
        <w:tc>
          <w:tcPr>
            <w:tcW w:w="1276" w:type="dxa"/>
          </w:tcPr>
          <w:p w:rsidR="00E64F17" w:rsidRPr="0095188E" w:rsidRDefault="00E64F17" w:rsidP="009E7BC3">
            <w:pPr>
              <w:jc w:val="center"/>
              <w:rPr>
                <w:rFonts w:ascii="Times New Roman" w:hAnsi="Times New Roman"/>
                <w:sz w:val="28"/>
                <w:szCs w:val="28"/>
              </w:rPr>
            </w:pPr>
          </w:p>
          <w:p w:rsidR="00E64F17" w:rsidRPr="0095188E" w:rsidRDefault="00E64F17" w:rsidP="009E7BC3">
            <w:pPr>
              <w:jc w:val="center"/>
              <w:rPr>
                <w:rFonts w:ascii="Times New Roman" w:hAnsi="Times New Roman"/>
                <w:sz w:val="28"/>
                <w:szCs w:val="28"/>
                <w:lang w:val="en-US"/>
              </w:rPr>
            </w:pPr>
            <w:r w:rsidRPr="0095188E">
              <w:rPr>
                <w:rFonts w:ascii="Times New Roman" w:hAnsi="Times New Roman"/>
                <w:sz w:val="28"/>
                <w:szCs w:val="28"/>
                <w:lang w:val="en-US"/>
              </w:rPr>
              <w:t>1</w:t>
            </w:r>
          </w:p>
        </w:tc>
        <w:tc>
          <w:tcPr>
            <w:tcW w:w="1134" w:type="dxa"/>
          </w:tcPr>
          <w:p w:rsidR="00E64F17" w:rsidRPr="0095188E" w:rsidRDefault="00E64F17" w:rsidP="009E7BC3">
            <w:pPr>
              <w:jc w:val="center"/>
              <w:rPr>
                <w:rFonts w:ascii="Times New Roman" w:hAnsi="Times New Roman"/>
                <w:sz w:val="28"/>
                <w:szCs w:val="28"/>
              </w:rPr>
            </w:pPr>
          </w:p>
          <w:p w:rsidR="00E64F17" w:rsidRPr="0095188E" w:rsidRDefault="00E64F17" w:rsidP="009E7BC3">
            <w:pPr>
              <w:jc w:val="center"/>
              <w:rPr>
                <w:rFonts w:ascii="Times New Roman" w:hAnsi="Times New Roman"/>
                <w:sz w:val="28"/>
                <w:szCs w:val="28"/>
                <w:lang w:val="en-US"/>
              </w:rPr>
            </w:pPr>
            <w:r w:rsidRPr="0095188E">
              <w:rPr>
                <w:rFonts w:ascii="Times New Roman" w:hAnsi="Times New Roman"/>
                <w:sz w:val="28"/>
                <w:szCs w:val="28"/>
                <w:lang w:val="en-US"/>
              </w:rPr>
              <w:t>4</w:t>
            </w:r>
          </w:p>
        </w:tc>
        <w:tc>
          <w:tcPr>
            <w:tcW w:w="811" w:type="dxa"/>
          </w:tcPr>
          <w:p w:rsidR="00E64F17" w:rsidRPr="0095188E" w:rsidRDefault="00E64F17" w:rsidP="009E7BC3">
            <w:pPr>
              <w:jc w:val="center"/>
              <w:rPr>
                <w:rFonts w:ascii="Times New Roman" w:hAnsi="Times New Roman"/>
                <w:sz w:val="28"/>
                <w:szCs w:val="28"/>
              </w:rPr>
            </w:pPr>
          </w:p>
          <w:p w:rsidR="00E64F17" w:rsidRPr="0095188E" w:rsidRDefault="00E64F17" w:rsidP="009E7BC3">
            <w:pPr>
              <w:jc w:val="center"/>
              <w:rPr>
                <w:rFonts w:ascii="Times New Roman" w:hAnsi="Times New Roman"/>
                <w:sz w:val="28"/>
                <w:szCs w:val="28"/>
                <w:lang w:val="en-US"/>
              </w:rPr>
            </w:pPr>
            <w:r w:rsidRPr="0095188E">
              <w:rPr>
                <w:rFonts w:ascii="Times New Roman" w:hAnsi="Times New Roman"/>
                <w:sz w:val="28"/>
                <w:szCs w:val="28"/>
                <w:lang w:val="en-US"/>
              </w:rPr>
              <w:t>4</w:t>
            </w:r>
          </w:p>
        </w:tc>
      </w:tr>
      <w:tr w:rsidR="00E64F17" w:rsidRPr="0095188E" w:rsidTr="009E7BC3">
        <w:trPr>
          <w:trHeight w:val="435"/>
        </w:trPr>
        <w:tc>
          <w:tcPr>
            <w:tcW w:w="5778" w:type="dxa"/>
            <w:vMerge w:val="restart"/>
          </w:tcPr>
          <w:p w:rsidR="00E64F17" w:rsidRPr="0095188E" w:rsidRDefault="00E64F17" w:rsidP="009E7BC3">
            <w:pPr>
              <w:jc w:val="center"/>
              <w:rPr>
                <w:rFonts w:ascii="Times New Roman" w:hAnsi="Times New Roman"/>
                <w:bCs/>
                <w:sz w:val="28"/>
                <w:szCs w:val="28"/>
              </w:rPr>
            </w:pPr>
          </w:p>
          <w:p w:rsidR="00E64F17" w:rsidRPr="0095188E" w:rsidRDefault="00E64F17" w:rsidP="009E7BC3">
            <w:pPr>
              <w:jc w:val="center"/>
              <w:rPr>
                <w:rFonts w:ascii="Times New Roman" w:hAnsi="Times New Roman"/>
                <w:bCs/>
                <w:sz w:val="28"/>
                <w:szCs w:val="28"/>
              </w:rPr>
            </w:pPr>
            <w:r w:rsidRPr="0095188E">
              <w:rPr>
                <w:rFonts w:ascii="Times New Roman" w:hAnsi="Times New Roman"/>
                <w:bCs/>
                <w:sz w:val="28"/>
                <w:szCs w:val="28"/>
              </w:rPr>
              <w:t xml:space="preserve">Формирование произносительной стороны речи  </w:t>
            </w:r>
          </w:p>
          <w:p w:rsidR="00E64F17" w:rsidRPr="0095188E" w:rsidRDefault="00E64F17" w:rsidP="009E7BC3">
            <w:pPr>
              <w:jc w:val="center"/>
              <w:rPr>
                <w:rFonts w:ascii="Times New Roman" w:hAnsi="Times New Roman"/>
                <w:sz w:val="28"/>
                <w:szCs w:val="28"/>
              </w:rPr>
            </w:pPr>
          </w:p>
        </w:tc>
        <w:tc>
          <w:tcPr>
            <w:tcW w:w="1276" w:type="dxa"/>
          </w:tcPr>
          <w:p w:rsidR="00E64F17" w:rsidRPr="0095188E" w:rsidRDefault="00E64F17" w:rsidP="009E7BC3">
            <w:pPr>
              <w:jc w:val="center"/>
              <w:rPr>
                <w:rFonts w:ascii="Times New Roman" w:hAnsi="Times New Roman"/>
                <w:sz w:val="28"/>
                <w:szCs w:val="28"/>
                <w:lang w:val="en-US"/>
              </w:rPr>
            </w:pPr>
            <w:r w:rsidRPr="0095188E">
              <w:rPr>
                <w:rFonts w:ascii="Times New Roman" w:hAnsi="Times New Roman"/>
                <w:sz w:val="28"/>
                <w:szCs w:val="28"/>
                <w:lang w:val="en-US"/>
              </w:rPr>
              <w:t>I</w:t>
            </w:r>
          </w:p>
        </w:tc>
        <w:tc>
          <w:tcPr>
            <w:tcW w:w="1276" w:type="dxa"/>
          </w:tcPr>
          <w:p w:rsidR="00E64F17" w:rsidRPr="0095188E" w:rsidRDefault="00E64F17" w:rsidP="009E7BC3">
            <w:pPr>
              <w:jc w:val="center"/>
              <w:rPr>
                <w:rFonts w:ascii="Times New Roman" w:hAnsi="Times New Roman"/>
                <w:sz w:val="28"/>
                <w:szCs w:val="28"/>
                <w:lang w:val="en-US"/>
              </w:rPr>
            </w:pPr>
            <w:r w:rsidRPr="0095188E">
              <w:rPr>
                <w:rFonts w:ascii="Times New Roman" w:hAnsi="Times New Roman"/>
                <w:sz w:val="28"/>
                <w:szCs w:val="28"/>
                <w:lang w:val="en-US"/>
              </w:rPr>
              <w:t>1</w:t>
            </w:r>
          </w:p>
        </w:tc>
        <w:tc>
          <w:tcPr>
            <w:tcW w:w="1134" w:type="dxa"/>
          </w:tcPr>
          <w:p w:rsidR="00E64F17" w:rsidRPr="0095188E" w:rsidRDefault="00E64F17" w:rsidP="009E7BC3">
            <w:pPr>
              <w:jc w:val="center"/>
              <w:rPr>
                <w:rFonts w:ascii="Times New Roman" w:hAnsi="Times New Roman"/>
                <w:sz w:val="28"/>
                <w:szCs w:val="28"/>
                <w:lang w:val="en-US"/>
              </w:rPr>
            </w:pPr>
            <w:r w:rsidRPr="0095188E">
              <w:rPr>
                <w:rFonts w:ascii="Times New Roman" w:hAnsi="Times New Roman"/>
                <w:sz w:val="28"/>
                <w:szCs w:val="28"/>
                <w:lang w:val="en-US"/>
              </w:rPr>
              <w:t>4</w:t>
            </w:r>
          </w:p>
        </w:tc>
        <w:tc>
          <w:tcPr>
            <w:tcW w:w="811" w:type="dxa"/>
          </w:tcPr>
          <w:p w:rsidR="00E64F17" w:rsidRPr="0095188E" w:rsidRDefault="00E64F17" w:rsidP="009E7BC3">
            <w:pPr>
              <w:jc w:val="center"/>
              <w:rPr>
                <w:rFonts w:ascii="Times New Roman" w:hAnsi="Times New Roman"/>
                <w:sz w:val="28"/>
                <w:szCs w:val="28"/>
                <w:lang w:val="en-US"/>
              </w:rPr>
            </w:pPr>
            <w:r w:rsidRPr="0095188E">
              <w:rPr>
                <w:rFonts w:ascii="Times New Roman" w:hAnsi="Times New Roman"/>
                <w:sz w:val="28"/>
                <w:szCs w:val="28"/>
                <w:lang w:val="en-US"/>
              </w:rPr>
              <w:t>34</w:t>
            </w:r>
          </w:p>
        </w:tc>
      </w:tr>
      <w:tr w:rsidR="00E64F17" w:rsidRPr="0095188E" w:rsidTr="009E7BC3">
        <w:trPr>
          <w:trHeight w:val="420"/>
        </w:trPr>
        <w:tc>
          <w:tcPr>
            <w:tcW w:w="5778" w:type="dxa"/>
            <w:vMerge/>
          </w:tcPr>
          <w:p w:rsidR="00E64F17" w:rsidRPr="0095188E" w:rsidRDefault="00E64F17" w:rsidP="009E7BC3">
            <w:pPr>
              <w:jc w:val="center"/>
              <w:rPr>
                <w:rFonts w:ascii="Times New Roman" w:hAnsi="Times New Roman"/>
                <w:bCs/>
                <w:sz w:val="28"/>
                <w:szCs w:val="28"/>
              </w:rPr>
            </w:pPr>
          </w:p>
        </w:tc>
        <w:tc>
          <w:tcPr>
            <w:tcW w:w="1276" w:type="dxa"/>
          </w:tcPr>
          <w:p w:rsidR="00E64F17" w:rsidRPr="0095188E" w:rsidRDefault="00E64F17" w:rsidP="009E7BC3">
            <w:pPr>
              <w:jc w:val="center"/>
              <w:rPr>
                <w:rFonts w:ascii="Times New Roman" w:hAnsi="Times New Roman"/>
                <w:sz w:val="28"/>
                <w:szCs w:val="28"/>
                <w:lang w:val="en-US"/>
              </w:rPr>
            </w:pPr>
            <w:r w:rsidRPr="0095188E">
              <w:rPr>
                <w:rFonts w:ascii="Times New Roman" w:hAnsi="Times New Roman"/>
                <w:sz w:val="28"/>
                <w:szCs w:val="28"/>
                <w:lang w:val="en-US"/>
              </w:rPr>
              <w:t>II</w:t>
            </w:r>
          </w:p>
        </w:tc>
        <w:tc>
          <w:tcPr>
            <w:tcW w:w="1276" w:type="dxa"/>
          </w:tcPr>
          <w:p w:rsidR="00E64F17" w:rsidRPr="0095188E" w:rsidRDefault="00E64F17" w:rsidP="009E7BC3">
            <w:pPr>
              <w:jc w:val="center"/>
              <w:rPr>
                <w:rFonts w:ascii="Times New Roman" w:hAnsi="Times New Roman"/>
                <w:sz w:val="28"/>
                <w:szCs w:val="28"/>
                <w:lang w:val="en-US"/>
              </w:rPr>
            </w:pPr>
            <w:r w:rsidRPr="0095188E">
              <w:rPr>
                <w:rFonts w:ascii="Times New Roman" w:hAnsi="Times New Roman"/>
                <w:sz w:val="28"/>
                <w:szCs w:val="28"/>
                <w:lang w:val="en-US"/>
              </w:rPr>
              <w:t>2</w:t>
            </w:r>
          </w:p>
        </w:tc>
        <w:tc>
          <w:tcPr>
            <w:tcW w:w="1134" w:type="dxa"/>
          </w:tcPr>
          <w:p w:rsidR="00E64F17" w:rsidRPr="0095188E" w:rsidRDefault="00E64F17" w:rsidP="009E7BC3">
            <w:pPr>
              <w:jc w:val="center"/>
              <w:rPr>
                <w:rFonts w:ascii="Times New Roman" w:hAnsi="Times New Roman"/>
                <w:sz w:val="28"/>
                <w:szCs w:val="28"/>
                <w:lang w:val="en-US"/>
              </w:rPr>
            </w:pPr>
            <w:r w:rsidRPr="0095188E">
              <w:rPr>
                <w:rFonts w:ascii="Times New Roman" w:hAnsi="Times New Roman"/>
                <w:sz w:val="28"/>
                <w:szCs w:val="28"/>
                <w:lang w:val="en-US"/>
              </w:rPr>
              <w:t>8</w:t>
            </w:r>
          </w:p>
        </w:tc>
        <w:tc>
          <w:tcPr>
            <w:tcW w:w="811" w:type="dxa"/>
          </w:tcPr>
          <w:p w:rsidR="00E64F17" w:rsidRPr="0095188E" w:rsidRDefault="00E64F17" w:rsidP="009E7BC3">
            <w:pPr>
              <w:jc w:val="center"/>
              <w:rPr>
                <w:rFonts w:ascii="Times New Roman" w:hAnsi="Times New Roman"/>
                <w:sz w:val="28"/>
                <w:szCs w:val="28"/>
                <w:lang w:val="en-US"/>
              </w:rPr>
            </w:pPr>
            <w:r w:rsidRPr="0095188E">
              <w:rPr>
                <w:rFonts w:ascii="Times New Roman" w:hAnsi="Times New Roman"/>
                <w:sz w:val="28"/>
                <w:szCs w:val="28"/>
                <w:lang w:val="en-US"/>
              </w:rPr>
              <w:t>68</w:t>
            </w:r>
          </w:p>
        </w:tc>
      </w:tr>
      <w:tr w:rsidR="00E64F17" w:rsidRPr="0095188E" w:rsidTr="009E7BC3">
        <w:trPr>
          <w:trHeight w:val="630"/>
        </w:trPr>
        <w:tc>
          <w:tcPr>
            <w:tcW w:w="5778" w:type="dxa"/>
            <w:vMerge/>
          </w:tcPr>
          <w:p w:rsidR="00E64F17" w:rsidRPr="0095188E" w:rsidRDefault="00E64F17" w:rsidP="009E7BC3">
            <w:pPr>
              <w:jc w:val="center"/>
              <w:rPr>
                <w:rFonts w:ascii="Times New Roman" w:hAnsi="Times New Roman"/>
                <w:bCs/>
                <w:sz w:val="28"/>
                <w:szCs w:val="28"/>
              </w:rPr>
            </w:pPr>
          </w:p>
        </w:tc>
        <w:tc>
          <w:tcPr>
            <w:tcW w:w="1276" w:type="dxa"/>
          </w:tcPr>
          <w:p w:rsidR="00E64F17" w:rsidRPr="0095188E" w:rsidRDefault="00E64F17" w:rsidP="009E7BC3">
            <w:pPr>
              <w:jc w:val="center"/>
              <w:rPr>
                <w:rFonts w:ascii="Times New Roman" w:hAnsi="Times New Roman"/>
                <w:sz w:val="28"/>
                <w:szCs w:val="28"/>
                <w:lang w:val="en-US"/>
              </w:rPr>
            </w:pPr>
            <w:r w:rsidRPr="0095188E">
              <w:rPr>
                <w:rFonts w:ascii="Times New Roman" w:hAnsi="Times New Roman"/>
                <w:sz w:val="28"/>
                <w:szCs w:val="28"/>
                <w:lang w:val="en-US"/>
              </w:rPr>
              <w:t>III</w:t>
            </w:r>
          </w:p>
        </w:tc>
        <w:tc>
          <w:tcPr>
            <w:tcW w:w="1276" w:type="dxa"/>
          </w:tcPr>
          <w:p w:rsidR="00E64F17" w:rsidRPr="0095188E" w:rsidRDefault="00E64F17" w:rsidP="009E7BC3">
            <w:pPr>
              <w:jc w:val="center"/>
              <w:rPr>
                <w:rFonts w:ascii="Times New Roman" w:hAnsi="Times New Roman"/>
                <w:sz w:val="28"/>
                <w:szCs w:val="28"/>
                <w:lang w:val="en-US"/>
              </w:rPr>
            </w:pPr>
            <w:r w:rsidRPr="0095188E">
              <w:rPr>
                <w:rFonts w:ascii="Times New Roman" w:hAnsi="Times New Roman"/>
                <w:sz w:val="28"/>
                <w:szCs w:val="28"/>
                <w:lang w:val="en-US"/>
              </w:rPr>
              <w:t>2</w:t>
            </w:r>
          </w:p>
        </w:tc>
        <w:tc>
          <w:tcPr>
            <w:tcW w:w="1134" w:type="dxa"/>
          </w:tcPr>
          <w:p w:rsidR="00E64F17" w:rsidRPr="0095188E" w:rsidRDefault="00E64F17" w:rsidP="009E7BC3">
            <w:pPr>
              <w:jc w:val="center"/>
              <w:rPr>
                <w:rFonts w:ascii="Times New Roman" w:hAnsi="Times New Roman"/>
                <w:sz w:val="28"/>
                <w:szCs w:val="28"/>
                <w:lang w:val="en-US"/>
              </w:rPr>
            </w:pPr>
            <w:r w:rsidRPr="0095188E">
              <w:rPr>
                <w:rFonts w:ascii="Times New Roman" w:hAnsi="Times New Roman"/>
                <w:sz w:val="28"/>
                <w:szCs w:val="28"/>
                <w:lang w:val="en-US"/>
              </w:rPr>
              <w:t>8</w:t>
            </w:r>
          </w:p>
        </w:tc>
        <w:tc>
          <w:tcPr>
            <w:tcW w:w="811" w:type="dxa"/>
          </w:tcPr>
          <w:p w:rsidR="00E64F17" w:rsidRPr="0095188E" w:rsidRDefault="00E64F17" w:rsidP="009E7BC3">
            <w:pPr>
              <w:jc w:val="center"/>
              <w:rPr>
                <w:rFonts w:ascii="Times New Roman" w:hAnsi="Times New Roman"/>
                <w:sz w:val="28"/>
                <w:szCs w:val="28"/>
                <w:lang w:val="en-US"/>
              </w:rPr>
            </w:pPr>
            <w:r w:rsidRPr="0095188E">
              <w:rPr>
                <w:rFonts w:ascii="Times New Roman" w:hAnsi="Times New Roman"/>
                <w:sz w:val="28"/>
                <w:szCs w:val="28"/>
                <w:lang w:val="en-US"/>
              </w:rPr>
              <w:t>68</w:t>
            </w:r>
          </w:p>
        </w:tc>
      </w:tr>
      <w:tr w:rsidR="00E64F17" w:rsidRPr="0095188E" w:rsidTr="009E7BC3">
        <w:trPr>
          <w:trHeight w:val="300"/>
        </w:trPr>
        <w:tc>
          <w:tcPr>
            <w:tcW w:w="5778" w:type="dxa"/>
            <w:vMerge w:val="restart"/>
          </w:tcPr>
          <w:p w:rsidR="00E64F17" w:rsidRPr="0095188E" w:rsidRDefault="00E64F17" w:rsidP="009E7BC3">
            <w:pPr>
              <w:jc w:val="center"/>
              <w:rPr>
                <w:rFonts w:ascii="Times New Roman" w:hAnsi="Times New Roman"/>
                <w:bCs/>
                <w:sz w:val="28"/>
                <w:szCs w:val="28"/>
                <w:lang w:val="en-US"/>
              </w:rPr>
            </w:pPr>
          </w:p>
          <w:p w:rsidR="00E64F17" w:rsidRPr="0095188E" w:rsidRDefault="00E64F17" w:rsidP="009E7BC3">
            <w:pPr>
              <w:jc w:val="center"/>
              <w:rPr>
                <w:rFonts w:ascii="Times New Roman" w:hAnsi="Times New Roman"/>
                <w:bCs/>
                <w:sz w:val="28"/>
                <w:szCs w:val="28"/>
              </w:rPr>
            </w:pPr>
            <w:r w:rsidRPr="0095188E">
              <w:rPr>
                <w:rFonts w:ascii="Times New Roman" w:hAnsi="Times New Roman"/>
                <w:bCs/>
                <w:sz w:val="28"/>
                <w:szCs w:val="28"/>
              </w:rPr>
              <w:t>Всего занятий</w:t>
            </w:r>
          </w:p>
          <w:p w:rsidR="00E64F17" w:rsidRPr="0095188E" w:rsidRDefault="00E64F17" w:rsidP="009E7BC3">
            <w:pPr>
              <w:jc w:val="center"/>
              <w:rPr>
                <w:rFonts w:ascii="Times New Roman" w:hAnsi="Times New Roman"/>
                <w:bCs/>
                <w:sz w:val="28"/>
                <w:szCs w:val="28"/>
              </w:rPr>
            </w:pPr>
          </w:p>
        </w:tc>
        <w:tc>
          <w:tcPr>
            <w:tcW w:w="1276" w:type="dxa"/>
          </w:tcPr>
          <w:p w:rsidR="00E64F17" w:rsidRPr="0095188E" w:rsidRDefault="00E64F17" w:rsidP="009E7BC3">
            <w:pPr>
              <w:jc w:val="center"/>
              <w:rPr>
                <w:rFonts w:ascii="Times New Roman" w:hAnsi="Times New Roman"/>
                <w:sz w:val="28"/>
                <w:szCs w:val="28"/>
                <w:lang w:val="en-US"/>
              </w:rPr>
            </w:pPr>
            <w:r w:rsidRPr="0095188E">
              <w:rPr>
                <w:rFonts w:ascii="Times New Roman" w:hAnsi="Times New Roman"/>
                <w:sz w:val="28"/>
                <w:szCs w:val="28"/>
                <w:lang w:val="en-US"/>
              </w:rPr>
              <w:t>I</w:t>
            </w:r>
          </w:p>
        </w:tc>
        <w:tc>
          <w:tcPr>
            <w:tcW w:w="1276" w:type="dxa"/>
          </w:tcPr>
          <w:p w:rsidR="00E64F17" w:rsidRPr="0095188E" w:rsidRDefault="00E64F17" w:rsidP="009E7BC3">
            <w:pPr>
              <w:jc w:val="center"/>
              <w:rPr>
                <w:rFonts w:ascii="Times New Roman" w:hAnsi="Times New Roman"/>
                <w:sz w:val="28"/>
                <w:szCs w:val="28"/>
              </w:rPr>
            </w:pPr>
            <w:r w:rsidRPr="0095188E">
              <w:rPr>
                <w:rFonts w:ascii="Times New Roman" w:hAnsi="Times New Roman"/>
                <w:sz w:val="28"/>
                <w:szCs w:val="28"/>
              </w:rPr>
              <w:t>4</w:t>
            </w:r>
          </w:p>
        </w:tc>
        <w:tc>
          <w:tcPr>
            <w:tcW w:w="1134" w:type="dxa"/>
          </w:tcPr>
          <w:p w:rsidR="00E64F17" w:rsidRPr="0095188E" w:rsidRDefault="00E64F17" w:rsidP="009E7BC3">
            <w:pPr>
              <w:jc w:val="center"/>
              <w:rPr>
                <w:rFonts w:ascii="Times New Roman" w:hAnsi="Times New Roman"/>
                <w:sz w:val="28"/>
                <w:szCs w:val="28"/>
              </w:rPr>
            </w:pPr>
            <w:r w:rsidRPr="0095188E">
              <w:rPr>
                <w:rFonts w:ascii="Times New Roman" w:hAnsi="Times New Roman"/>
                <w:sz w:val="28"/>
                <w:szCs w:val="28"/>
              </w:rPr>
              <w:t>16</w:t>
            </w:r>
          </w:p>
        </w:tc>
        <w:tc>
          <w:tcPr>
            <w:tcW w:w="811" w:type="dxa"/>
          </w:tcPr>
          <w:p w:rsidR="00E64F17" w:rsidRPr="0095188E" w:rsidRDefault="00E64F17" w:rsidP="009E7BC3">
            <w:pPr>
              <w:jc w:val="center"/>
              <w:rPr>
                <w:rFonts w:ascii="Times New Roman" w:hAnsi="Times New Roman"/>
                <w:sz w:val="28"/>
                <w:szCs w:val="28"/>
              </w:rPr>
            </w:pPr>
            <w:r w:rsidRPr="0095188E">
              <w:rPr>
                <w:rFonts w:ascii="Times New Roman" w:hAnsi="Times New Roman"/>
                <w:sz w:val="28"/>
                <w:szCs w:val="28"/>
              </w:rPr>
              <w:t>136</w:t>
            </w:r>
          </w:p>
        </w:tc>
      </w:tr>
      <w:tr w:rsidR="00E64F17" w:rsidRPr="0095188E" w:rsidTr="009E7BC3">
        <w:trPr>
          <w:trHeight w:val="195"/>
        </w:trPr>
        <w:tc>
          <w:tcPr>
            <w:tcW w:w="5778" w:type="dxa"/>
            <w:vMerge/>
          </w:tcPr>
          <w:p w:rsidR="00E64F17" w:rsidRPr="0095188E" w:rsidRDefault="00E64F17" w:rsidP="009E7BC3">
            <w:pPr>
              <w:jc w:val="center"/>
              <w:rPr>
                <w:rFonts w:ascii="Times New Roman" w:hAnsi="Times New Roman"/>
                <w:b/>
                <w:bCs/>
                <w:i/>
                <w:sz w:val="28"/>
                <w:szCs w:val="28"/>
                <w:lang w:val="en-US"/>
              </w:rPr>
            </w:pPr>
          </w:p>
        </w:tc>
        <w:tc>
          <w:tcPr>
            <w:tcW w:w="1276" w:type="dxa"/>
          </w:tcPr>
          <w:p w:rsidR="00E64F17" w:rsidRPr="0095188E" w:rsidRDefault="00E64F17" w:rsidP="009E7BC3">
            <w:pPr>
              <w:jc w:val="center"/>
              <w:rPr>
                <w:rFonts w:ascii="Times New Roman" w:hAnsi="Times New Roman"/>
                <w:sz w:val="28"/>
                <w:szCs w:val="28"/>
                <w:lang w:val="en-US"/>
              </w:rPr>
            </w:pPr>
            <w:r w:rsidRPr="0095188E">
              <w:rPr>
                <w:rFonts w:ascii="Times New Roman" w:hAnsi="Times New Roman"/>
                <w:sz w:val="28"/>
                <w:szCs w:val="28"/>
                <w:lang w:val="en-US"/>
              </w:rPr>
              <w:t>II</w:t>
            </w:r>
          </w:p>
        </w:tc>
        <w:tc>
          <w:tcPr>
            <w:tcW w:w="1276" w:type="dxa"/>
          </w:tcPr>
          <w:p w:rsidR="00E64F17" w:rsidRPr="0095188E" w:rsidRDefault="00E64F17" w:rsidP="009E7BC3">
            <w:pPr>
              <w:jc w:val="center"/>
              <w:rPr>
                <w:rFonts w:ascii="Times New Roman" w:hAnsi="Times New Roman"/>
                <w:sz w:val="28"/>
                <w:szCs w:val="28"/>
              </w:rPr>
            </w:pPr>
            <w:r w:rsidRPr="0095188E">
              <w:rPr>
                <w:rFonts w:ascii="Times New Roman" w:hAnsi="Times New Roman"/>
                <w:sz w:val="28"/>
                <w:szCs w:val="28"/>
              </w:rPr>
              <w:t>4</w:t>
            </w:r>
          </w:p>
        </w:tc>
        <w:tc>
          <w:tcPr>
            <w:tcW w:w="1134" w:type="dxa"/>
          </w:tcPr>
          <w:p w:rsidR="00E64F17" w:rsidRPr="0095188E" w:rsidRDefault="00E64F17" w:rsidP="009E7BC3">
            <w:pPr>
              <w:jc w:val="center"/>
              <w:rPr>
                <w:rFonts w:ascii="Times New Roman" w:hAnsi="Times New Roman"/>
                <w:sz w:val="28"/>
                <w:szCs w:val="28"/>
              </w:rPr>
            </w:pPr>
            <w:r w:rsidRPr="0095188E">
              <w:rPr>
                <w:rFonts w:ascii="Times New Roman" w:hAnsi="Times New Roman"/>
                <w:sz w:val="28"/>
                <w:szCs w:val="28"/>
              </w:rPr>
              <w:t>16</w:t>
            </w:r>
          </w:p>
        </w:tc>
        <w:tc>
          <w:tcPr>
            <w:tcW w:w="811" w:type="dxa"/>
          </w:tcPr>
          <w:p w:rsidR="00E64F17" w:rsidRPr="0095188E" w:rsidRDefault="00E64F17" w:rsidP="009E7BC3">
            <w:pPr>
              <w:jc w:val="center"/>
              <w:rPr>
                <w:rFonts w:ascii="Times New Roman" w:hAnsi="Times New Roman"/>
                <w:sz w:val="28"/>
                <w:szCs w:val="28"/>
              </w:rPr>
            </w:pPr>
            <w:r w:rsidRPr="0095188E">
              <w:rPr>
                <w:rFonts w:ascii="Times New Roman" w:hAnsi="Times New Roman"/>
                <w:sz w:val="28"/>
                <w:szCs w:val="28"/>
              </w:rPr>
              <w:t>136</w:t>
            </w:r>
          </w:p>
        </w:tc>
      </w:tr>
      <w:tr w:rsidR="00E64F17" w:rsidRPr="0095188E" w:rsidTr="009E7BC3">
        <w:trPr>
          <w:trHeight w:val="240"/>
        </w:trPr>
        <w:tc>
          <w:tcPr>
            <w:tcW w:w="5778" w:type="dxa"/>
            <w:vMerge/>
          </w:tcPr>
          <w:p w:rsidR="00E64F17" w:rsidRPr="0095188E" w:rsidRDefault="00E64F17" w:rsidP="009E7BC3">
            <w:pPr>
              <w:jc w:val="center"/>
              <w:rPr>
                <w:rFonts w:ascii="Times New Roman" w:hAnsi="Times New Roman"/>
                <w:b/>
                <w:bCs/>
                <w:i/>
                <w:sz w:val="28"/>
                <w:szCs w:val="28"/>
                <w:lang w:val="en-US"/>
              </w:rPr>
            </w:pPr>
          </w:p>
        </w:tc>
        <w:tc>
          <w:tcPr>
            <w:tcW w:w="1276" w:type="dxa"/>
          </w:tcPr>
          <w:p w:rsidR="00E64F17" w:rsidRPr="0095188E" w:rsidRDefault="00E64F17" w:rsidP="009E7BC3">
            <w:pPr>
              <w:jc w:val="center"/>
              <w:rPr>
                <w:rFonts w:ascii="Times New Roman" w:hAnsi="Times New Roman"/>
                <w:sz w:val="28"/>
                <w:szCs w:val="28"/>
                <w:lang w:val="en-US"/>
              </w:rPr>
            </w:pPr>
            <w:r w:rsidRPr="0095188E">
              <w:rPr>
                <w:rFonts w:ascii="Times New Roman" w:hAnsi="Times New Roman"/>
                <w:sz w:val="28"/>
                <w:szCs w:val="28"/>
                <w:lang w:val="en-US"/>
              </w:rPr>
              <w:t>III</w:t>
            </w:r>
          </w:p>
        </w:tc>
        <w:tc>
          <w:tcPr>
            <w:tcW w:w="1276" w:type="dxa"/>
          </w:tcPr>
          <w:p w:rsidR="00E64F17" w:rsidRPr="0095188E" w:rsidRDefault="00E64F17" w:rsidP="009E7BC3">
            <w:pPr>
              <w:jc w:val="center"/>
              <w:rPr>
                <w:rFonts w:ascii="Times New Roman" w:hAnsi="Times New Roman"/>
                <w:sz w:val="28"/>
                <w:szCs w:val="28"/>
              </w:rPr>
            </w:pPr>
            <w:r w:rsidRPr="0095188E">
              <w:rPr>
                <w:rFonts w:ascii="Times New Roman" w:hAnsi="Times New Roman"/>
                <w:sz w:val="28"/>
                <w:szCs w:val="28"/>
              </w:rPr>
              <w:t>4</w:t>
            </w:r>
          </w:p>
        </w:tc>
        <w:tc>
          <w:tcPr>
            <w:tcW w:w="1134" w:type="dxa"/>
          </w:tcPr>
          <w:p w:rsidR="00E64F17" w:rsidRPr="0095188E" w:rsidRDefault="00E64F17" w:rsidP="009E7BC3">
            <w:pPr>
              <w:jc w:val="center"/>
              <w:rPr>
                <w:rFonts w:ascii="Times New Roman" w:hAnsi="Times New Roman"/>
                <w:sz w:val="28"/>
                <w:szCs w:val="28"/>
              </w:rPr>
            </w:pPr>
            <w:r w:rsidRPr="0095188E">
              <w:rPr>
                <w:rFonts w:ascii="Times New Roman" w:hAnsi="Times New Roman"/>
                <w:sz w:val="28"/>
                <w:szCs w:val="28"/>
              </w:rPr>
              <w:t>16</w:t>
            </w:r>
          </w:p>
        </w:tc>
        <w:tc>
          <w:tcPr>
            <w:tcW w:w="811" w:type="dxa"/>
          </w:tcPr>
          <w:p w:rsidR="00E64F17" w:rsidRPr="0095188E" w:rsidRDefault="00E64F17" w:rsidP="009E7BC3">
            <w:pPr>
              <w:jc w:val="center"/>
              <w:rPr>
                <w:rFonts w:ascii="Times New Roman" w:hAnsi="Times New Roman"/>
                <w:sz w:val="28"/>
                <w:szCs w:val="28"/>
              </w:rPr>
            </w:pPr>
            <w:r w:rsidRPr="0095188E">
              <w:rPr>
                <w:rFonts w:ascii="Times New Roman" w:hAnsi="Times New Roman"/>
                <w:sz w:val="28"/>
                <w:szCs w:val="28"/>
              </w:rPr>
              <w:t>136</w:t>
            </w:r>
          </w:p>
        </w:tc>
      </w:tr>
    </w:tbl>
    <w:p w:rsidR="00E64F17" w:rsidRDefault="00E64F17" w:rsidP="00E64F17">
      <w:pPr>
        <w:spacing w:after="0" w:line="240" w:lineRule="auto"/>
        <w:jc w:val="center"/>
        <w:rPr>
          <w:rFonts w:ascii="Times New Roman" w:hAnsi="Times New Roman"/>
          <w:b/>
          <w:sz w:val="28"/>
          <w:szCs w:val="28"/>
        </w:rPr>
      </w:pPr>
      <w:r w:rsidRPr="0095188E">
        <w:rPr>
          <w:rFonts w:ascii="Times New Roman" w:hAnsi="Times New Roman"/>
          <w:b/>
          <w:sz w:val="28"/>
          <w:szCs w:val="28"/>
          <w:lang w:val="en-US"/>
        </w:rPr>
        <w:t>II</w:t>
      </w:r>
      <w:r w:rsidRPr="0095188E">
        <w:rPr>
          <w:rFonts w:ascii="Times New Roman" w:hAnsi="Times New Roman"/>
          <w:b/>
          <w:sz w:val="28"/>
          <w:szCs w:val="28"/>
        </w:rPr>
        <w:t xml:space="preserve"> – ой год обучения</w:t>
      </w:r>
    </w:p>
    <w:tbl>
      <w:tblPr>
        <w:tblStyle w:val="af0"/>
        <w:tblpPr w:leftFromText="180" w:rightFromText="180" w:vertAnchor="text" w:horzAnchor="margin" w:tblpXSpec="center" w:tblpY="171"/>
        <w:tblW w:w="10275" w:type="dxa"/>
        <w:tblLayout w:type="fixed"/>
        <w:tblLook w:val="04A0"/>
      </w:tblPr>
      <w:tblGrid>
        <w:gridCol w:w="5920"/>
        <w:gridCol w:w="1418"/>
        <w:gridCol w:w="1134"/>
        <w:gridCol w:w="992"/>
        <w:gridCol w:w="811"/>
      </w:tblGrid>
      <w:tr w:rsidR="00E64F17" w:rsidRPr="00124635" w:rsidTr="009E7BC3">
        <w:tc>
          <w:tcPr>
            <w:tcW w:w="5920" w:type="dxa"/>
            <w:vMerge w:val="restart"/>
          </w:tcPr>
          <w:p w:rsidR="00E64F17" w:rsidRPr="00124635" w:rsidRDefault="00E64F17" w:rsidP="009E7BC3">
            <w:pPr>
              <w:jc w:val="center"/>
              <w:rPr>
                <w:rFonts w:ascii="Times New Roman" w:hAnsi="Times New Roman"/>
                <w:b/>
                <w:sz w:val="28"/>
                <w:szCs w:val="28"/>
              </w:rPr>
            </w:pPr>
          </w:p>
          <w:p w:rsidR="00E64F17" w:rsidRPr="00124635" w:rsidRDefault="00E64F17" w:rsidP="009E7BC3">
            <w:pPr>
              <w:jc w:val="center"/>
              <w:rPr>
                <w:rFonts w:ascii="Times New Roman" w:hAnsi="Times New Roman"/>
                <w:b/>
                <w:sz w:val="28"/>
                <w:szCs w:val="28"/>
              </w:rPr>
            </w:pPr>
            <w:r w:rsidRPr="00124635">
              <w:rPr>
                <w:rFonts w:ascii="Times New Roman" w:hAnsi="Times New Roman"/>
                <w:b/>
                <w:sz w:val="28"/>
                <w:szCs w:val="28"/>
              </w:rPr>
              <w:t>Коррекционно – образовательная деятельность</w:t>
            </w:r>
          </w:p>
        </w:tc>
        <w:tc>
          <w:tcPr>
            <w:tcW w:w="1418" w:type="dxa"/>
            <w:vMerge w:val="restart"/>
          </w:tcPr>
          <w:p w:rsidR="00E64F17" w:rsidRPr="00124635" w:rsidRDefault="00E64F17" w:rsidP="009E7BC3">
            <w:pPr>
              <w:jc w:val="center"/>
              <w:rPr>
                <w:rFonts w:ascii="Times New Roman" w:hAnsi="Times New Roman"/>
                <w:b/>
                <w:sz w:val="28"/>
                <w:szCs w:val="28"/>
              </w:rPr>
            </w:pPr>
          </w:p>
          <w:p w:rsidR="00E64F17" w:rsidRPr="00124635" w:rsidRDefault="00E64F17" w:rsidP="009E7BC3">
            <w:pPr>
              <w:jc w:val="center"/>
              <w:rPr>
                <w:rFonts w:ascii="Times New Roman" w:hAnsi="Times New Roman"/>
                <w:b/>
                <w:sz w:val="28"/>
                <w:szCs w:val="28"/>
              </w:rPr>
            </w:pPr>
            <w:r w:rsidRPr="00124635">
              <w:rPr>
                <w:rFonts w:ascii="Times New Roman" w:hAnsi="Times New Roman"/>
                <w:b/>
                <w:sz w:val="28"/>
                <w:szCs w:val="28"/>
              </w:rPr>
              <w:t>Период</w:t>
            </w:r>
          </w:p>
        </w:tc>
        <w:tc>
          <w:tcPr>
            <w:tcW w:w="2937" w:type="dxa"/>
            <w:gridSpan w:val="3"/>
          </w:tcPr>
          <w:p w:rsidR="00E64F17" w:rsidRPr="00124635" w:rsidRDefault="00E64F17" w:rsidP="009E7BC3">
            <w:pPr>
              <w:pStyle w:val="a3"/>
              <w:jc w:val="center"/>
              <w:rPr>
                <w:b/>
                <w:sz w:val="28"/>
                <w:szCs w:val="28"/>
              </w:rPr>
            </w:pPr>
            <w:r w:rsidRPr="00124635">
              <w:rPr>
                <w:b/>
                <w:sz w:val="28"/>
                <w:szCs w:val="28"/>
              </w:rPr>
              <w:t>Количество</w:t>
            </w:r>
          </w:p>
          <w:p w:rsidR="00E64F17" w:rsidRPr="00124635" w:rsidRDefault="00E64F17" w:rsidP="009E7BC3">
            <w:pPr>
              <w:jc w:val="center"/>
              <w:rPr>
                <w:rFonts w:ascii="Times New Roman" w:hAnsi="Times New Roman"/>
                <w:b/>
                <w:sz w:val="28"/>
                <w:szCs w:val="28"/>
              </w:rPr>
            </w:pPr>
            <w:r w:rsidRPr="00124635">
              <w:rPr>
                <w:rFonts w:ascii="Times New Roman" w:hAnsi="Times New Roman"/>
                <w:b/>
                <w:sz w:val="28"/>
                <w:szCs w:val="28"/>
              </w:rPr>
              <w:t>занятий</w:t>
            </w:r>
          </w:p>
        </w:tc>
      </w:tr>
      <w:tr w:rsidR="00E64F17" w:rsidRPr="00124635" w:rsidTr="009E7BC3">
        <w:tc>
          <w:tcPr>
            <w:tcW w:w="5920" w:type="dxa"/>
            <w:vMerge/>
          </w:tcPr>
          <w:p w:rsidR="00E64F17" w:rsidRPr="00124635" w:rsidRDefault="00E64F17" w:rsidP="009E7BC3">
            <w:pPr>
              <w:jc w:val="center"/>
              <w:rPr>
                <w:rFonts w:ascii="Times New Roman" w:hAnsi="Times New Roman"/>
                <w:b/>
                <w:sz w:val="28"/>
                <w:szCs w:val="28"/>
              </w:rPr>
            </w:pPr>
          </w:p>
        </w:tc>
        <w:tc>
          <w:tcPr>
            <w:tcW w:w="1418" w:type="dxa"/>
            <w:vMerge/>
          </w:tcPr>
          <w:p w:rsidR="00E64F17" w:rsidRPr="00124635" w:rsidRDefault="00E64F17" w:rsidP="009E7BC3">
            <w:pPr>
              <w:jc w:val="center"/>
              <w:rPr>
                <w:rFonts w:ascii="Times New Roman" w:hAnsi="Times New Roman"/>
                <w:b/>
                <w:sz w:val="28"/>
                <w:szCs w:val="28"/>
              </w:rPr>
            </w:pPr>
          </w:p>
        </w:tc>
        <w:tc>
          <w:tcPr>
            <w:tcW w:w="1134" w:type="dxa"/>
          </w:tcPr>
          <w:p w:rsidR="00E64F17" w:rsidRPr="00124635" w:rsidRDefault="00E64F17" w:rsidP="009E7BC3">
            <w:pPr>
              <w:jc w:val="center"/>
              <w:rPr>
                <w:rFonts w:ascii="Times New Roman" w:hAnsi="Times New Roman"/>
                <w:sz w:val="28"/>
                <w:szCs w:val="28"/>
              </w:rPr>
            </w:pPr>
            <w:r w:rsidRPr="00124635">
              <w:rPr>
                <w:rFonts w:ascii="Times New Roman" w:hAnsi="Times New Roman"/>
                <w:sz w:val="28"/>
                <w:szCs w:val="28"/>
              </w:rPr>
              <w:t>в неделю</w:t>
            </w:r>
          </w:p>
          <w:p w:rsidR="00E64F17" w:rsidRPr="00124635" w:rsidRDefault="00E64F17" w:rsidP="009E7BC3">
            <w:pPr>
              <w:jc w:val="center"/>
              <w:rPr>
                <w:rFonts w:ascii="Times New Roman" w:hAnsi="Times New Roman"/>
                <w:sz w:val="28"/>
                <w:szCs w:val="28"/>
              </w:rPr>
            </w:pPr>
          </w:p>
        </w:tc>
        <w:tc>
          <w:tcPr>
            <w:tcW w:w="992" w:type="dxa"/>
          </w:tcPr>
          <w:p w:rsidR="00E64F17" w:rsidRPr="00124635" w:rsidRDefault="00E64F17" w:rsidP="009E7BC3">
            <w:pPr>
              <w:jc w:val="center"/>
              <w:rPr>
                <w:rFonts w:ascii="Times New Roman" w:hAnsi="Times New Roman"/>
                <w:sz w:val="28"/>
                <w:szCs w:val="28"/>
              </w:rPr>
            </w:pPr>
            <w:r w:rsidRPr="00124635">
              <w:rPr>
                <w:rFonts w:ascii="Times New Roman" w:hAnsi="Times New Roman"/>
                <w:sz w:val="28"/>
                <w:szCs w:val="28"/>
              </w:rPr>
              <w:t xml:space="preserve">  в месяц</w:t>
            </w:r>
          </w:p>
          <w:p w:rsidR="00E64F17" w:rsidRPr="00124635" w:rsidRDefault="00E64F17" w:rsidP="009E7BC3">
            <w:pPr>
              <w:jc w:val="center"/>
              <w:rPr>
                <w:rFonts w:ascii="Times New Roman" w:hAnsi="Times New Roman"/>
                <w:sz w:val="28"/>
                <w:szCs w:val="28"/>
              </w:rPr>
            </w:pPr>
          </w:p>
        </w:tc>
        <w:tc>
          <w:tcPr>
            <w:tcW w:w="811" w:type="dxa"/>
          </w:tcPr>
          <w:p w:rsidR="00E64F17" w:rsidRPr="00124635" w:rsidRDefault="00E64F17" w:rsidP="009E7BC3">
            <w:pPr>
              <w:jc w:val="center"/>
              <w:rPr>
                <w:rFonts w:ascii="Times New Roman" w:hAnsi="Times New Roman"/>
                <w:sz w:val="28"/>
                <w:szCs w:val="28"/>
              </w:rPr>
            </w:pPr>
            <w:r w:rsidRPr="00124635">
              <w:rPr>
                <w:rFonts w:ascii="Times New Roman" w:hAnsi="Times New Roman"/>
                <w:sz w:val="28"/>
                <w:szCs w:val="28"/>
              </w:rPr>
              <w:t>в год</w:t>
            </w:r>
          </w:p>
          <w:p w:rsidR="00E64F17" w:rsidRPr="00124635" w:rsidRDefault="00E64F17" w:rsidP="009E7BC3">
            <w:pPr>
              <w:jc w:val="center"/>
              <w:rPr>
                <w:rFonts w:ascii="Times New Roman" w:hAnsi="Times New Roman"/>
                <w:sz w:val="28"/>
                <w:szCs w:val="28"/>
              </w:rPr>
            </w:pPr>
          </w:p>
        </w:tc>
      </w:tr>
      <w:tr w:rsidR="00E64F17" w:rsidRPr="00124635" w:rsidTr="009E7BC3">
        <w:trPr>
          <w:trHeight w:val="615"/>
        </w:trPr>
        <w:tc>
          <w:tcPr>
            <w:tcW w:w="5920" w:type="dxa"/>
            <w:vMerge w:val="restart"/>
          </w:tcPr>
          <w:p w:rsidR="00E64F17" w:rsidRPr="00124635" w:rsidRDefault="00E64F17" w:rsidP="009E7BC3">
            <w:pPr>
              <w:pStyle w:val="a3"/>
              <w:jc w:val="center"/>
              <w:rPr>
                <w:sz w:val="28"/>
                <w:szCs w:val="28"/>
              </w:rPr>
            </w:pPr>
          </w:p>
          <w:p w:rsidR="00E64F17" w:rsidRPr="00124635" w:rsidRDefault="00E64F17" w:rsidP="009E7BC3">
            <w:pPr>
              <w:pStyle w:val="a3"/>
              <w:jc w:val="center"/>
              <w:rPr>
                <w:sz w:val="28"/>
                <w:szCs w:val="28"/>
              </w:rPr>
            </w:pPr>
            <w:r w:rsidRPr="00124635">
              <w:rPr>
                <w:sz w:val="28"/>
                <w:szCs w:val="28"/>
              </w:rPr>
              <w:t>Формирование</w:t>
            </w:r>
          </w:p>
          <w:p w:rsidR="00E64F17" w:rsidRPr="00124635" w:rsidRDefault="00E64F17" w:rsidP="009E7BC3">
            <w:pPr>
              <w:pStyle w:val="a3"/>
              <w:jc w:val="center"/>
              <w:rPr>
                <w:sz w:val="28"/>
                <w:szCs w:val="28"/>
              </w:rPr>
            </w:pPr>
            <w:r w:rsidRPr="00124635">
              <w:rPr>
                <w:sz w:val="28"/>
                <w:szCs w:val="28"/>
              </w:rPr>
              <w:t>лексико – грамматических средств языка</w:t>
            </w:r>
          </w:p>
          <w:p w:rsidR="00E64F17" w:rsidRPr="00124635" w:rsidRDefault="00E64F17" w:rsidP="009E7BC3">
            <w:pPr>
              <w:jc w:val="center"/>
              <w:rPr>
                <w:rFonts w:ascii="Times New Roman" w:hAnsi="Times New Roman"/>
                <w:sz w:val="28"/>
                <w:szCs w:val="28"/>
              </w:rPr>
            </w:pPr>
            <w:r w:rsidRPr="00124635">
              <w:rPr>
                <w:rFonts w:ascii="Times New Roman" w:hAnsi="Times New Roman"/>
                <w:sz w:val="28"/>
                <w:szCs w:val="28"/>
              </w:rPr>
              <w:t>и развитие связной речи</w:t>
            </w:r>
          </w:p>
        </w:tc>
        <w:tc>
          <w:tcPr>
            <w:tcW w:w="1418" w:type="dxa"/>
          </w:tcPr>
          <w:p w:rsidR="00E64F17" w:rsidRPr="00124635" w:rsidRDefault="00E64F17" w:rsidP="009E7BC3">
            <w:pPr>
              <w:jc w:val="center"/>
              <w:rPr>
                <w:rFonts w:ascii="Times New Roman" w:hAnsi="Times New Roman"/>
                <w:sz w:val="28"/>
                <w:szCs w:val="28"/>
                <w:lang w:val="en-US"/>
              </w:rPr>
            </w:pPr>
            <w:r w:rsidRPr="00124635">
              <w:rPr>
                <w:rFonts w:ascii="Times New Roman" w:hAnsi="Times New Roman"/>
                <w:sz w:val="28"/>
                <w:szCs w:val="28"/>
                <w:lang w:val="en-US"/>
              </w:rPr>
              <w:t>I</w:t>
            </w:r>
          </w:p>
        </w:tc>
        <w:tc>
          <w:tcPr>
            <w:tcW w:w="1134" w:type="dxa"/>
          </w:tcPr>
          <w:p w:rsidR="00E64F17" w:rsidRPr="00124635" w:rsidRDefault="00E64F17" w:rsidP="009E7BC3">
            <w:pPr>
              <w:jc w:val="center"/>
              <w:rPr>
                <w:rFonts w:ascii="Times New Roman" w:hAnsi="Times New Roman"/>
                <w:sz w:val="28"/>
                <w:szCs w:val="28"/>
                <w:lang w:val="en-US"/>
              </w:rPr>
            </w:pPr>
            <w:r w:rsidRPr="00124635">
              <w:rPr>
                <w:rFonts w:ascii="Times New Roman" w:hAnsi="Times New Roman"/>
                <w:sz w:val="28"/>
                <w:szCs w:val="28"/>
                <w:lang w:val="en-US"/>
              </w:rPr>
              <w:t>2</w:t>
            </w:r>
          </w:p>
        </w:tc>
        <w:tc>
          <w:tcPr>
            <w:tcW w:w="992" w:type="dxa"/>
          </w:tcPr>
          <w:p w:rsidR="00E64F17" w:rsidRPr="00124635" w:rsidRDefault="00E64F17" w:rsidP="009E7BC3">
            <w:pPr>
              <w:jc w:val="center"/>
              <w:rPr>
                <w:rFonts w:ascii="Times New Roman" w:hAnsi="Times New Roman"/>
                <w:sz w:val="28"/>
                <w:szCs w:val="28"/>
                <w:lang w:val="en-US"/>
              </w:rPr>
            </w:pPr>
            <w:r w:rsidRPr="00124635">
              <w:rPr>
                <w:rFonts w:ascii="Times New Roman" w:hAnsi="Times New Roman"/>
                <w:sz w:val="28"/>
                <w:szCs w:val="28"/>
                <w:lang w:val="en-US"/>
              </w:rPr>
              <w:t>8</w:t>
            </w:r>
          </w:p>
        </w:tc>
        <w:tc>
          <w:tcPr>
            <w:tcW w:w="811" w:type="dxa"/>
          </w:tcPr>
          <w:p w:rsidR="00E64F17" w:rsidRPr="00124635" w:rsidRDefault="00E64F17" w:rsidP="009E7BC3">
            <w:pPr>
              <w:jc w:val="center"/>
              <w:rPr>
                <w:rFonts w:ascii="Times New Roman" w:hAnsi="Times New Roman"/>
                <w:sz w:val="28"/>
                <w:szCs w:val="28"/>
                <w:lang w:val="en-US"/>
              </w:rPr>
            </w:pPr>
            <w:r w:rsidRPr="00124635">
              <w:rPr>
                <w:rFonts w:ascii="Times New Roman" w:hAnsi="Times New Roman"/>
                <w:sz w:val="28"/>
                <w:szCs w:val="28"/>
                <w:lang w:val="en-US"/>
              </w:rPr>
              <w:t>68</w:t>
            </w:r>
          </w:p>
        </w:tc>
      </w:tr>
      <w:tr w:rsidR="00E64F17" w:rsidRPr="00124635" w:rsidTr="009E7BC3">
        <w:trPr>
          <w:trHeight w:val="465"/>
        </w:trPr>
        <w:tc>
          <w:tcPr>
            <w:tcW w:w="5920" w:type="dxa"/>
            <w:vMerge/>
          </w:tcPr>
          <w:p w:rsidR="00E64F17" w:rsidRPr="00124635" w:rsidRDefault="00E64F17" w:rsidP="009E7BC3">
            <w:pPr>
              <w:pStyle w:val="a3"/>
              <w:jc w:val="center"/>
            </w:pPr>
          </w:p>
        </w:tc>
        <w:tc>
          <w:tcPr>
            <w:tcW w:w="1418" w:type="dxa"/>
          </w:tcPr>
          <w:p w:rsidR="00E64F17" w:rsidRPr="00124635" w:rsidRDefault="00E64F17" w:rsidP="009E7BC3">
            <w:pPr>
              <w:jc w:val="center"/>
              <w:rPr>
                <w:rFonts w:ascii="Times New Roman" w:hAnsi="Times New Roman"/>
                <w:sz w:val="28"/>
                <w:szCs w:val="28"/>
                <w:lang w:val="en-US"/>
              </w:rPr>
            </w:pPr>
            <w:r w:rsidRPr="00124635">
              <w:rPr>
                <w:rFonts w:ascii="Times New Roman" w:hAnsi="Times New Roman"/>
                <w:sz w:val="28"/>
                <w:szCs w:val="28"/>
                <w:lang w:val="en-US"/>
              </w:rPr>
              <w:t>II</w:t>
            </w:r>
          </w:p>
        </w:tc>
        <w:tc>
          <w:tcPr>
            <w:tcW w:w="1134" w:type="dxa"/>
          </w:tcPr>
          <w:p w:rsidR="00E64F17" w:rsidRPr="00124635" w:rsidRDefault="00E64F17" w:rsidP="009E7BC3">
            <w:pPr>
              <w:jc w:val="center"/>
              <w:rPr>
                <w:rFonts w:ascii="Times New Roman" w:hAnsi="Times New Roman"/>
                <w:sz w:val="28"/>
                <w:szCs w:val="28"/>
                <w:lang w:val="en-US"/>
              </w:rPr>
            </w:pPr>
            <w:r w:rsidRPr="00124635">
              <w:rPr>
                <w:rFonts w:ascii="Times New Roman" w:hAnsi="Times New Roman"/>
                <w:sz w:val="28"/>
                <w:szCs w:val="28"/>
                <w:lang w:val="en-US"/>
              </w:rPr>
              <w:t>2</w:t>
            </w:r>
          </w:p>
        </w:tc>
        <w:tc>
          <w:tcPr>
            <w:tcW w:w="992" w:type="dxa"/>
          </w:tcPr>
          <w:p w:rsidR="00E64F17" w:rsidRPr="00124635" w:rsidRDefault="00E64F17" w:rsidP="009E7BC3">
            <w:pPr>
              <w:jc w:val="center"/>
              <w:rPr>
                <w:rFonts w:ascii="Times New Roman" w:hAnsi="Times New Roman"/>
                <w:sz w:val="28"/>
                <w:szCs w:val="28"/>
                <w:lang w:val="en-US"/>
              </w:rPr>
            </w:pPr>
            <w:r w:rsidRPr="00124635">
              <w:rPr>
                <w:rFonts w:ascii="Times New Roman" w:hAnsi="Times New Roman"/>
                <w:sz w:val="28"/>
                <w:szCs w:val="28"/>
                <w:lang w:val="en-US"/>
              </w:rPr>
              <w:t>8</w:t>
            </w:r>
          </w:p>
        </w:tc>
        <w:tc>
          <w:tcPr>
            <w:tcW w:w="811" w:type="dxa"/>
          </w:tcPr>
          <w:p w:rsidR="00E64F17" w:rsidRPr="00124635" w:rsidRDefault="00E64F17" w:rsidP="009E7BC3">
            <w:pPr>
              <w:jc w:val="center"/>
              <w:rPr>
                <w:rFonts w:ascii="Times New Roman" w:hAnsi="Times New Roman"/>
                <w:sz w:val="28"/>
                <w:szCs w:val="28"/>
                <w:lang w:val="en-US"/>
              </w:rPr>
            </w:pPr>
            <w:r w:rsidRPr="00124635">
              <w:rPr>
                <w:rFonts w:ascii="Times New Roman" w:hAnsi="Times New Roman"/>
                <w:sz w:val="28"/>
                <w:szCs w:val="28"/>
                <w:lang w:val="en-US"/>
              </w:rPr>
              <w:t>68</w:t>
            </w:r>
          </w:p>
        </w:tc>
      </w:tr>
      <w:tr w:rsidR="00E64F17" w:rsidRPr="00124635" w:rsidTr="009E7BC3">
        <w:trPr>
          <w:trHeight w:val="465"/>
        </w:trPr>
        <w:tc>
          <w:tcPr>
            <w:tcW w:w="5920" w:type="dxa"/>
            <w:vMerge/>
          </w:tcPr>
          <w:p w:rsidR="00E64F17" w:rsidRPr="00124635" w:rsidRDefault="00E64F17" w:rsidP="009E7BC3">
            <w:pPr>
              <w:pStyle w:val="a3"/>
              <w:jc w:val="center"/>
            </w:pPr>
          </w:p>
        </w:tc>
        <w:tc>
          <w:tcPr>
            <w:tcW w:w="1418" w:type="dxa"/>
          </w:tcPr>
          <w:p w:rsidR="00E64F17" w:rsidRPr="00124635" w:rsidRDefault="00E64F17" w:rsidP="009E7BC3">
            <w:pPr>
              <w:jc w:val="center"/>
              <w:rPr>
                <w:rFonts w:ascii="Times New Roman" w:hAnsi="Times New Roman"/>
                <w:sz w:val="28"/>
                <w:szCs w:val="28"/>
                <w:lang w:val="en-US"/>
              </w:rPr>
            </w:pPr>
            <w:r w:rsidRPr="00124635">
              <w:rPr>
                <w:rFonts w:ascii="Times New Roman" w:hAnsi="Times New Roman"/>
                <w:sz w:val="28"/>
                <w:szCs w:val="28"/>
                <w:lang w:val="en-US"/>
              </w:rPr>
              <w:t>III</w:t>
            </w:r>
          </w:p>
        </w:tc>
        <w:tc>
          <w:tcPr>
            <w:tcW w:w="1134" w:type="dxa"/>
          </w:tcPr>
          <w:p w:rsidR="00E64F17" w:rsidRPr="00124635" w:rsidRDefault="00E64F17" w:rsidP="009E7BC3">
            <w:pPr>
              <w:jc w:val="center"/>
              <w:rPr>
                <w:rFonts w:ascii="Times New Roman" w:hAnsi="Times New Roman"/>
                <w:sz w:val="28"/>
                <w:szCs w:val="28"/>
                <w:lang w:val="en-US"/>
              </w:rPr>
            </w:pPr>
            <w:r w:rsidRPr="00124635">
              <w:rPr>
                <w:rFonts w:ascii="Times New Roman" w:hAnsi="Times New Roman"/>
                <w:sz w:val="28"/>
                <w:szCs w:val="28"/>
                <w:lang w:val="en-US"/>
              </w:rPr>
              <w:t>2</w:t>
            </w:r>
          </w:p>
        </w:tc>
        <w:tc>
          <w:tcPr>
            <w:tcW w:w="992" w:type="dxa"/>
          </w:tcPr>
          <w:p w:rsidR="00E64F17" w:rsidRPr="00124635" w:rsidRDefault="00E64F17" w:rsidP="009E7BC3">
            <w:pPr>
              <w:jc w:val="center"/>
              <w:rPr>
                <w:rFonts w:ascii="Times New Roman" w:hAnsi="Times New Roman"/>
                <w:sz w:val="28"/>
                <w:szCs w:val="28"/>
                <w:lang w:val="en-US"/>
              </w:rPr>
            </w:pPr>
            <w:r w:rsidRPr="00124635">
              <w:rPr>
                <w:rFonts w:ascii="Times New Roman" w:hAnsi="Times New Roman"/>
                <w:sz w:val="28"/>
                <w:szCs w:val="28"/>
                <w:lang w:val="en-US"/>
              </w:rPr>
              <w:t>8</w:t>
            </w:r>
          </w:p>
        </w:tc>
        <w:tc>
          <w:tcPr>
            <w:tcW w:w="811" w:type="dxa"/>
          </w:tcPr>
          <w:p w:rsidR="00E64F17" w:rsidRPr="00124635" w:rsidRDefault="00E64F17" w:rsidP="009E7BC3">
            <w:pPr>
              <w:jc w:val="center"/>
              <w:rPr>
                <w:rFonts w:ascii="Times New Roman" w:hAnsi="Times New Roman"/>
                <w:sz w:val="28"/>
                <w:szCs w:val="28"/>
                <w:lang w:val="en-US"/>
              </w:rPr>
            </w:pPr>
            <w:r w:rsidRPr="00124635">
              <w:rPr>
                <w:rFonts w:ascii="Times New Roman" w:hAnsi="Times New Roman"/>
                <w:sz w:val="28"/>
                <w:szCs w:val="28"/>
                <w:lang w:val="en-US"/>
              </w:rPr>
              <w:t>68</w:t>
            </w:r>
          </w:p>
        </w:tc>
      </w:tr>
      <w:tr w:rsidR="00E64F17" w:rsidRPr="00124635" w:rsidTr="009E7BC3">
        <w:trPr>
          <w:trHeight w:val="435"/>
        </w:trPr>
        <w:tc>
          <w:tcPr>
            <w:tcW w:w="5920" w:type="dxa"/>
            <w:vMerge w:val="restart"/>
          </w:tcPr>
          <w:p w:rsidR="00E64F17" w:rsidRPr="00124635" w:rsidRDefault="00E64F17" w:rsidP="009E7BC3">
            <w:pPr>
              <w:jc w:val="center"/>
              <w:rPr>
                <w:rFonts w:ascii="Times New Roman" w:hAnsi="Times New Roman"/>
                <w:bCs/>
                <w:sz w:val="28"/>
                <w:szCs w:val="28"/>
              </w:rPr>
            </w:pPr>
          </w:p>
          <w:p w:rsidR="00E64F17" w:rsidRPr="00124635" w:rsidRDefault="00E64F17" w:rsidP="009E7BC3">
            <w:pPr>
              <w:jc w:val="center"/>
              <w:rPr>
                <w:rFonts w:ascii="Times New Roman" w:hAnsi="Times New Roman"/>
                <w:sz w:val="28"/>
                <w:szCs w:val="28"/>
              </w:rPr>
            </w:pPr>
            <w:r w:rsidRPr="00124635">
              <w:rPr>
                <w:rFonts w:ascii="Times New Roman" w:hAnsi="Times New Roman"/>
                <w:bCs/>
                <w:sz w:val="28"/>
                <w:szCs w:val="28"/>
              </w:rPr>
              <w:t>Совершенствование произносительной стороны речи, обучение грамоте</w:t>
            </w:r>
          </w:p>
        </w:tc>
        <w:tc>
          <w:tcPr>
            <w:tcW w:w="1418" w:type="dxa"/>
          </w:tcPr>
          <w:p w:rsidR="00E64F17" w:rsidRPr="00124635" w:rsidRDefault="00E64F17" w:rsidP="009E7BC3">
            <w:pPr>
              <w:jc w:val="center"/>
              <w:rPr>
                <w:rFonts w:ascii="Times New Roman" w:hAnsi="Times New Roman"/>
                <w:sz w:val="28"/>
                <w:szCs w:val="28"/>
                <w:lang w:val="en-US"/>
              </w:rPr>
            </w:pPr>
            <w:r w:rsidRPr="00124635">
              <w:rPr>
                <w:rFonts w:ascii="Times New Roman" w:hAnsi="Times New Roman"/>
                <w:sz w:val="28"/>
                <w:szCs w:val="28"/>
                <w:lang w:val="en-US"/>
              </w:rPr>
              <w:t>I</w:t>
            </w:r>
          </w:p>
        </w:tc>
        <w:tc>
          <w:tcPr>
            <w:tcW w:w="1134" w:type="dxa"/>
          </w:tcPr>
          <w:p w:rsidR="00E64F17" w:rsidRPr="00124635" w:rsidRDefault="00E64F17" w:rsidP="009E7BC3">
            <w:pPr>
              <w:jc w:val="center"/>
              <w:rPr>
                <w:rFonts w:ascii="Times New Roman" w:hAnsi="Times New Roman"/>
                <w:sz w:val="28"/>
                <w:szCs w:val="28"/>
              </w:rPr>
            </w:pPr>
            <w:r w:rsidRPr="00124635">
              <w:rPr>
                <w:rFonts w:ascii="Times New Roman" w:hAnsi="Times New Roman"/>
                <w:sz w:val="28"/>
                <w:szCs w:val="28"/>
              </w:rPr>
              <w:t>2</w:t>
            </w:r>
          </w:p>
        </w:tc>
        <w:tc>
          <w:tcPr>
            <w:tcW w:w="992" w:type="dxa"/>
          </w:tcPr>
          <w:p w:rsidR="00E64F17" w:rsidRPr="00124635" w:rsidRDefault="00E64F17" w:rsidP="009E7BC3">
            <w:pPr>
              <w:jc w:val="center"/>
              <w:rPr>
                <w:rFonts w:ascii="Times New Roman" w:hAnsi="Times New Roman"/>
                <w:sz w:val="28"/>
                <w:szCs w:val="28"/>
              </w:rPr>
            </w:pPr>
            <w:r w:rsidRPr="00124635">
              <w:rPr>
                <w:rFonts w:ascii="Times New Roman" w:hAnsi="Times New Roman"/>
                <w:sz w:val="28"/>
                <w:szCs w:val="28"/>
              </w:rPr>
              <w:t>8</w:t>
            </w:r>
          </w:p>
        </w:tc>
        <w:tc>
          <w:tcPr>
            <w:tcW w:w="811" w:type="dxa"/>
          </w:tcPr>
          <w:p w:rsidR="00E64F17" w:rsidRPr="00124635" w:rsidRDefault="00E64F17" w:rsidP="009E7BC3">
            <w:pPr>
              <w:jc w:val="center"/>
              <w:rPr>
                <w:rFonts w:ascii="Times New Roman" w:hAnsi="Times New Roman"/>
                <w:sz w:val="28"/>
                <w:szCs w:val="28"/>
              </w:rPr>
            </w:pPr>
            <w:r w:rsidRPr="00124635">
              <w:rPr>
                <w:rFonts w:ascii="Times New Roman" w:hAnsi="Times New Roman"/>
                <w:sz w:val="28"/>
                <w:szCs w:val="28"/>
              </w:rPr>
              <w:t>68</w:t>
            </w:r>
          </w:p>
        </w:tc>
      </w:tr>
      <w:tr w:rsidR="00E64F17" w:rsidRPr="00124635" w:rsidTr="009E7BC3">
        <w:trPr>
          <w:trHeight w:val="420"/>
        </w:trPr>
        <w:tc>
          <w:tcPr>
            <w:tcW w:w="5920" w:type="dxa"/>
            <w:vMerge/>
          </w:tcPr>
          <w:p w:rsidR="00E64F17" w:rsidRPr="00124635" w:rsidRDefault="00E64F17" w:rsidP="009E7BC3">
            <w:pPr>
              <w:jc w:val="center"/>
              <w:rPr>
                <w:rFonts w:ascii="Times New Roman" w:hAnsi="Times New Roman"/>
                <w:bCs/>
                <w:sz w:val="28"/>
                <w:szCs w:val="28"/>
              </w:rPr>
            </w:pPr>
          </w:p>
        </w:tc>
        <w:tc>
          <w:tcPr>
            <w:tcW w:w="1418" w:type="dxa"/>
          </w:tcPr>
          <w:p w:rsidR="00E64F17" w:rsidRPr="00124635" w:rsidRDefault="00E64F17" w:rsidP="009E7BC3">
            <w:pPr>
              <w:jc w:val="center"/>
              <w:rPr>
                <w:rFonts w:ascii="Times New Roman" w:hAnsi="Times New Roman"/>
                <w:sz w:val="28"/>
                <w:szCs w:val="28"/>
                <w:lang w:val="en-US"/>
              </w:rPr>
            </w:pPr>
            <w:r w:rsidRPr="00124635">
              <w:rPr>
                <w:rFonts w:ascii="Times New Roman" w:hAnsi="Times New Roman"/>
                <w:sz w:val="28"/>
                <w:szCs w:val="28"/>
                <w:lang w:val="en-US"/>
              </w:rPr>
              <w:t>II</w:t>
            </w:r>
          </w:p>
        </w:tc>
        <w:tc>
          <w:tcPr>
            <w:tcW w:w="1134" w:type="dxa"/>
          </w:tcPr>
          <w:p w:rsidR="00E64F17" w:rsidRPr="00124635" w:rsidRDefault="00E64F17" w:rsidP="009E7BC3">
            <w:pPr>
              <w:jc w:val="center"/>
              <w:rPr>
                <w:rFonts w:ascii="Times New Roman" w:hAnsi="Times New Roman"/>
                <w:sz w:val="28"/>
                <w:szCs w:val="28"/>
                <w:lang w:val="en-US"/>
              </w:rPr>
            </w:pPr>
            <w:r w:rsidRPr="00124635">
              <w:rPr>
                <w:rFonts w:ascii="Times New Roman" w:hAnsi="Times New Roman"/>
                <w:sz w:val="28"/>
                <w:szCs w:val="28"/>
                <w:lang w:val="en-US"/>
              </w:rPr>
              <w:t>2</w:t>
            </w:r>
          </w:p>
        </w:tc>
        <w:tc>
          <w:tcPr>
            <w:tcW w:w="992" w:type="dxa"/>
          </w:tcPr>
          <w:p w:rsidR="00E64F17" w:rsidRPr="00124635" w:rsidRDefault="00E64F17" w:rsidP="009E7BC3">
            <w:pPr>
              <w:jc w:val="center"/>
              <w:rPr>
                <w:rFonts w:ascii="Times New Roman" w:hAnsi="Times New Roman"/>
                <w:sz w:val="28"/>
                <w:szCs w:val="28"/>
                <w:lang w:val="en-US"/>
              </w:rPr>
            </w:pPr>
            <w:r w:rsidRPr="00124635">
              <w:rPr>
                <w:rFonts w:ascii="Times New Roman" w:hAnsi="Times New Roman"/>
                <w:sz w:val="28"/>
                <w:szCs w:val="28"/>
                <w:lang w:val="en-US"/>
              </w:rPr>
              <w:t>8</w:t>
            </w:r>
          </w:p>
        </w:tc>
        <w:tc>
          <w:tcPr>
            <w:tcW w:w="811" w:type="dxa"/>
          </w:tcPr>
          <w:p w:rsidR="00E64F17" w:rsidRPr="00124635" w:rsidRDefault="00E64F17" w:rsidP="009E7BC3">
            <w:pPr>
              <w:jc w:val="center"/>
              <w:rPr>
                <w:rFonts w:ascii="Times New Roman" w:hAnsi="Times New Roman"/>
                <w:sz w:val="28"/>
                <w:szCs w:val="28"/>
                <w:lang w:val="en-US"/>
              </w:rPr>
            </w:pPr>
            <w:r w:rsidRPr="00124635">
              <w:rPr>
                <w:rFonts w:ascii="Times New Roman" w:hAnsi="Times New Roman"/>
                <w:sz w:val="28"/>
                <w:szCs w:val="28"/>
                <w:lang w:val="en-US"/>
              </w:rPr>
              <w:t>68</w:t>
            </w:r>
          </w:p>
        </w:tc>
      </w:tr>
      <w:tr w:rsidR="00E64F17" w:rsidRPr="00124635" w:rsidTr="009E7BC3">
        <w:trPr>
          <w:trHeight w:val="630"/>
        </w:trPr>
        <w:tc>
          <w:tcPr>
            <w:tcW w:w="5920" w:type="dxa"/>
            <w:vMerge/>
          </w:tcPr>
          <w:p w:rsidR="00E64F17" w:rsidRPr="00124635" w:rsidRDefault="00E64F17" w:rsidP="009E7BC3">
            <w:pPr>
              <w:jc w:val="center"/>
              <w:rPr>
                <w:rFonts w:ascii="Times New Roman" w:hAnsi="Times New Roman"/>
                <w:bCs/>
                <w:sz w:val="28"/>
                <w:szCs w:val="28"/>
              </w:rPr>
            </w:pPr>
          </w:p>
        </w:tc>
        <w:tc>
          <w:tcPr>
            <w:tcW w:w="1418" w:type="dxa"/>
          </w:tcPr>
          <w:p w:rsidR="00E64F17" w:rsidRPr="00124635" w:rsidRDefault="00E64F17" w:rsidP="009E7BC3">
            <w:pPr>
              <w:jc w:val="center"/>
              <w:rPr>
                <w:rFonts w:ascii="Times New Roman" w:hAnsi="Times New Roman"/>
                <w:sz w:val="28"/>
                <w:szCs w:val="28"/>
                <w:lang w:val="en-US"/>
              </w:rPr>
            </w:pPr>
            <w:r w:rsidRPr="00124635">
              <w:rPr>
                <w:rFonts w:ascii="Times New Roman" w:hAnsi="Times New Roman"/>
                <w:sz w:val="28"/>
                <w:szCs w:val="28"/>
                <w:lang w:val="en-US"/>
              </w:rPr>
              <w:t>III</w:t>
            </w:r>
          </w:p>
        </w:tc>
        <w:tc>
          <w:tcPr>
            <w:tcW w:w="1134" w:type="dxa"/>
          </w:tcPr>
          <w:p w:rsidR="00E64F17" w:rsidRPr="00124635" w:rsidRDefault="00E64F17" w:rsidP="009E7BC3">
            <w:pPr>
              <w:jc w:val="center"/>
              <w:rPr>
                <w:rFonts w:ascii="Times New Roman" w:hAnsi="Times New Roman"/>
                <w:sz w:val="28"/>
                <w:szCs w:val="28"/>
                <w:lang w:val="en-US"/>
              </w:rPr>
            </w:pPr>
            <w:r w:rsidRPr="00124635">
              <w:rPr>
                <w:rFonts w:ascii="Times New Roman" w:hAnsi="Times New Roman"/>
                <w:sz w:val="28"/>
                <w:szCs w:val="28"/>
                <w:lang w:val="en-US"/>
              </w:rPr>
              <w:t>2</w:t>
            </w:r>
          </w:p>
        </w:tc>
        <w:tc>
          <w:tcPr>
            <w:tcW w:w="992" w:type="dxa"/>
          </w:tcPr>
          <w:p w:rsidR="00E64F17" w:rsidRPr="00124635" w:rsidRDefault="00E64F17" w:rsidP="009E7BC3">
            <w:pPr>
              <w:jc w:val="center"/>
              <w:rPr>
                <w:rFonts w:ascii="Times New Roman" w:hAnsi="Times New Roman"/>
                <w:sz w:val="28"/>
                <w:szCs w:val="28"/>
                <w:lang w:val="en-US"/>
              </w:rPr>
            </w:pPr>
            <w:r w:rsidRPr="00124635">
              <w:rPr>
                <w:rFonts w:ascii="Times New Roman" w:hAnsi="Times New Roman"/>
                <w:sz w:val="28"/>
                <w:szCs w:val="28"/>
                <w:lang w:val="en-US"/>
              </w:rPr>
              <w:t>8</w:t>
            </w:r>
          </w:p>
        </w:tc>
        <w:tc>
          <w:tcPr>
            <w:tcW w:w="811" w:type="dxa"/>
          </w:tcPr>
          <w:p w:rsidR="00E64F17" w:rsidRPr="00124635" w:rsidRDefault="00E64F17" w:rsidP="009E7BC3">
            <w:pPr>
              <w:jc w:val="center"/>
              <w:rPr>
                <w:rFonts w:ascii="Times New Roman" w:hAnsi="Times New Roman"/>
                <w:sz w:val="28"/>
                <w:szCs w:val="28"/>
                <w:lang w:val="en-US"/>
              </w:rPr>
            </w:pPr>
            <w:r w:rsidRPr="00124635">
              <w:rPr>
                <w:rFonts w:ascii="Times New Roman" w:hAnsi="Times New Roman"/>
                <w:sz w:val="28"/>
                <w:szCs w:val="28"/>
                <w:lang w:val="en-US"/>
              </w:rPr>
              <w:t>68</w:t>
            </w:r>
          </w:p>
        </w:tc>
      </w:tr>
      <w:tr w:rsidR="00E64F17" w:rsidRPr="00124635" w:rsidTr="009E7BC3">
        <w:trPr>
          <w:trHeight w:val="300"/>
        </w:trPr>
        <w:tc>
          <w:tcPr>
            <w:tcW w:w="5920" w:type="dxa"/>
            <w:vMerge w:val="restart"/>
          </w:tcPr>
          <w:p w:rsidR="00E64F17" w:rsidRPr="00124635" w:rsidRDefault="00E64F17" w:rsidP="009E7BC3">
            <w:pPr>
              <w:jc w:val="center"/>
              <w:rPr>
                <w:rFonts w:ascii="Times New Roman" w:hAnsi="Times New Roman"/>
                <w:bCs/>
                <w:i/>
                <w:sz w:val="28"/>
                <w:szCs w:val="28"/>
                <w:lang w:val="en-US"/>
              </w:rPr>
            </w:pPr>
          </w:p>
          <w:p w:rsidR="00E64F17" w:rsidRPr="00124635" w:rsidRDefault="00E64F17" w:rsidP="009E7BC3">
            <w:pPr>
              <w:jc w:val="center"/>
              <w:rPr>
                <w:rFonts w:ascii="Times New Roman" w:hAnsi="Times New Roman"/>
                <w:bCs/>
                <w:sz w:val="28"/>
                <w:szCs w:val="28"/>
              </w:rPr>
            </w:pPr>
            <w:r w:rsidRPr="00124635">
              <w:rPr>
                <w:rFonts w:ascii="Times New Roman" w:hAnsi="Times New Roman"/>
                <w:bCs/>
                <w:sz w:val="28"/>
                <w:szCs w:val="28"/>
              </w:rPr>
              <w:t>Всего занятий</w:t>
            </w:r>
          </w:p>
        </w:tc>
        <w:tc>
          <w:tcPr>
            <w:tcW w:w="1418" w:type="dxa"/>
          </w:tcPr>
          <w:p w:rsidR="00E64F17" w:rsidRPr="00124635" w:rsidRDefault="00E64F17" w:rsidP="009E7BC3">
            <w:pPr>
              <w:jc w:val="center"/>
              <w:rPr>
                <w:rFonts w:ascii="Times New Roman" w:hAnsi="Times New Roman"/>
                <w:sz w:val="28"/>
                <w:szCs w:val="28"/>
                <w:lang w:val="en-US"/>
              </w:rPr>
            </w:pPr>
            <w:r w:rsidRPr="00124635">
              <w:rPr>
                <w:rFonts w:ascii="Times New Roman" w:hAnsi="Times New Roman"/>
                <w:sz w:val="28"/>
                <w:szCs w:val="28"/>
                <w:lang w:val="en-US"/>
              </w:rPr>
              <w:t>I</w:t>
            </w:r>
          </w:p>
        </w:tc>
        <w:tc>
          <w:tcPr>
            <w:tcW w:w="1134" w:type="dxa"/>
          </w:tcPr>
          <w:p w:rsidR="00E64F17" w:rsidRPr="00124635" w:rsidRDefault="00E64F17" w:rsidP="009E7BC3">
            <w:pPr>
              <w:jc w:val="center"/>
              <w:rPr>
                <w:rFonts w:ascii="Times New Roman" w:hAnsi="Times New Roman"/>
                <w:sz w:val="28"/>
                <w:szCs w:val="28"/>
              </w:rPr>
            </w:pPr>
            <w:r w:rsidRPr="00124635">
              <w:rPr>
                <w:rFonts w:ascii="Times New Roman" w:hAnsi="Times New Roman"/>
                <w:sz w:val="28"/>
                <w:szCs w:val="28"/>
              </w:rPr>
              <w:t>4</w:t>
            </w:r>
          </w:p>
        </w:tc>
        <w:tc>
          <w:tcPr>
            <w:tcW w:w="992" w:type="dxa"/>
          </w:tcPr>
          <w:p w:rsidR="00E64F17" w:rsidRPr="00124635" w:rsidRDefault="00E64F17" w:rsidP="009E7BC3">
            <w:pPr>
              <w:jc w:val="center"/>
              <w:rPr>
                <w:rFonts w:ascii="Times New Roman" w:hAnsi="Times New Roman"/>
                <w:sz w:val="28"/>
                <w:szCs w:val="28"/>
              </w:rPr>
            </w:pPr>
            <w:r w:rsidRPr="00124635">
              <w:rPr>
                <w:rFonts w:ascii="Times New Roman" w:hAnsi="Times New Roman"/>
                <w:sz w:val="28"/>
                <w:szCs w:val="28"/>
              </w:rPr>
              <w:t>16</w:t>
            </w:r>
          </w:p>
        </w:tc>
        <w:tc>
          <w:tcPr>
            <w:tcW w:w="811" w:type="dxa"/>
          </w:tcPr>
          <w:p w:rsidR="00E64F17" w:rsidRPr="00124635" w:rsidRDefault="00E64F17" w:rsidP="009E7BC3">
            <w:pPr>
              <w:jc w:val="center"/>
              <w:rPr>
                <w:rFonts w:ascii="Times New Roman" w:hAnsi="Times New Roman"/>
                <w:sz w:val="28"/>
                <w:szCs w:val="28"/>
              </w:rPr>
            </w:pPr>
            <w:r w:rsidRPr="00124635">
              <w:rPr>
                <w:rFonts w:ascii="Times New Roman" w:hAnsi="Times New Roman"/>
                <w:sz w:val="28"/>
                <w:szCs w:val="28"/>
              </w:rPr>
              <w:t>136</w:t>
            </w:r>
          </w:p>
        </w:tc>
      </w:tr>
      <w:tr w:rsidR="00E64F17" w:rsidRPr="00124635" w:rsidTr="009E7BC3">
        <w:trPr>
          <w:trHeight w:val="195"/>
        </w:trPr>
        <w:tc>
          <w:tcPr>
            <w:tcW w:w="5920" w:type="dxa"/>
            <w:vMerge/>
          </w:tcPr>
          <w:p w:rsidR="00E64F17" w:rsidRPr="00124635" w:rsidRDefault="00E64F17" w:rsidP="009E7BC3">
            <w:pPr>
              <w:jc w:val="center"/>
              <w:rPr>
                <w:rFonts w:ascii="Times New Roman" w:hAnsi="Times New Roman"/>
                <w:bCs/>
                <w:i/>
                <w:sz w:val="28"/>
                <w:szCs w:val="28"/>
                <w:lang w:val="en-US"/>
              </w:rPr>
            </w:pPr>
          </w:p>
        </w:tc>
        <w:tc>
          <w:tcPr>
            <w:tcW w:w="1418" w:type="dxa"/>
          </w:tcPr>
          <w:p w:rsidR="00E64F17" w:rsidRPr="00124635" w:rsidRDefault="00E64F17" w:rsidP="009E7BC3">
            <w:pPr>
              <w:jc w:val="center"/>
              <w:rPr>
                <w:rFonts w:ascii="Times New Roman" w:hAnsi="Times New Roman"/>
                <w:sz w:val="28"/>
                <w:szCs w:val="28"/>
                <w:lang w:val="en-US"/>
              </w:rPr>
            </w:pPr>
            <w:r w:rsidRPr="00124635">
              <w:rPr>
                <w:rFonts w:ascii="Times New Roman" w:hAnsi="Times New Roman"/>
                <w:sz w:val="28"/>
                <w:szCs w:val="28"/>
                <w:lang w:val="en-US"/>
              </w:rPr>
              <w:t>II</w:t>
            </w:r>
          </w:p>
        </w:tc>
        <w:tc>
          <w:tcPr>
            <w:tcW w:w="1134" w:type="dxa"/>
          </w:tcPr>
          <w:p w:rsidR="00E64F17" w:rsidRPr="00124635" w:rsidRDefault="00E64F17" w:rsidP="009E7BC3">
            <w:pPr>
              <w:jc w:val="center"/>
              <w:rPr>
                <w:rFonts w:ascii="Times New Roman" w:hAnsi="Times New Roman"/>
                <w:sz w:val="28"/>
                <w:szCs w:val="28"/>
              </w:rPr>
            </w:pPr>
            <w:r w:rsidRPr="00124635">
              <w:rPr>
                <w:rFonts w:ascii="Times New Roman" w:hAnsi="Times New Roman"/>
                <w:sz w:val="28"/>
                <w:szCs w:val="28"/>
              </w:rPr>
              <w:t>4</w:t>
            </w:r>
          </w:p>
        </w:tc>
        <w:tc>
          <w:tcPr>
            <w:tcW w:w="992" w:type="dxa"/>
          </w:tcPr>
          <w:p w:rsidR="00E64F17" w:rsidRPr="00124635" w:rsidRDefault="00E64F17" w:rsidP="009E7BC3">
            <w:pPr>
              <w:jc w:val="center"/>
              <w:rPr>
                <w:rFonts w:ascii="Times New Roman" w:hAnsi="Times New Roman"/>
                <w:sz w:val="28"/>
                <w:szCs w:val="28"/>
              </w:rPr>
            </w:pPr>
            <w:r w:rsidRPr="00124635">
              <w:rPr>
                <w:rFonts w:ascii="Times New Roman" w:hAnsi="Times New Roman"/>
                <w:sz w:val="28"/>
                <w:szCs w:val="28"/>
              </w:rPr>
              <w:t>16</w:t>
            </w:r>
          </w:p>
        </w:tc>
        <w:tc>
          <w:tcPr>
            <w:tcW w:w="811" w:type="dxa"/>
          </w:tcPr>
          <w:p w:rsidR="00E64F17" w:rsidRPr="00124635" w:rsidRDefault="00E64F17" w:rsidP="009E7BC3">
            <w:pPr>
              <w:jc w:val="center"/>
              <w:rPr>
                <w:rFonts w:ascii="Times New Roman" w:hAnsi="Times New Roman"/>
                <w:sz w:val="28"/>
                <w:szCs w:val="28"/>
              </w:rPr>
            </w:pPr>
            <w:r w:rsidRPr="00124635">
              <w:rPr>
                <w:rFonts w:ascii="Times New Roman" w:hAnsi="Times New Roman"/>
                <w:sz w:val="28"/>
                <w:szCs w:val="28"/>
              </w:rPr>
              <w:t>136</w:t>
            </w:r>
          </w:p>
        </w:tc>
      </w:tr>
      <w:tr w:rsidR="00E64F17" w:rsidRPr="00124635" w:rsidTr="009E7BC3">
        <w:trPr>
          <w:trHeight w:val="240"/>
        </w:trPr>
        <w:tc>
          <w:tcPr>
            <w:tcW w:w="5920" w:type="dxa"/>
            <w:vMerge/>
          </w:tcPr>
          <w:p w:rsidR="00E64F17" w:rsidRPr="00124635" w:rsidRDefault="00E64F17" w:rsidP="009E7BC3">
            <w:pPr>
              <w:jc w:val="center"/>
              <w:rPr>
                <w:rFonts w:ascii="Times New Roman" w:hAnsi="Times New Roman"/>
                <w:bCs/>
                <w:i/>
                <w:sz w:val="28"/>
                <w:szCs w:val="28"/>
                <w:lang w:val="en-US"/>
              </w:rPr>
            </w:pPr>
          </w:p>
        </w:tc>
        <w:tc>
          <w:tcPr>
            <w:tcW w:w="1418" w:type="dxa"/>
          </w:tcPr>
          <w:p w:rsidR="00E64F17" w:rsidRPr="00124635" w:rsidRDefault="00E64F17" w:rsidP="009E7BC3">
            <w:pPr>
              <w:jc w:val="center"/>
              <w:rPr>
                <w:rFonts w:ascii="Times New Roman" w:hAnsi="Times New Roman"/>
                <w:sz w:val="28"/>
                <w:szCs w:val="28"/>
                <w:lang w:val="en-US"/>
              </w:rPr>
            </w:pPr>
            <w:r w:rsidRPr="00124635">
              <w:rPr>
                <w:rFonts w:ascii="Times New Roman" w:hAnsi="Times New Roman"/>
                <w:sz w:val="28"/>
                <w:szCs w:val="28"/>
                <w:lang w:val="en-US"/>
              </w:rPr>
              <w:t>III</w:t>
            </w:r>
          </w:p>
        </w:tc>
        <w:tc>
          <w:tcPr>
            <w:tcW w:w="1134" w:type="dxa"/>
          </w:tcPr>
          <w:p w:rsidR="00E64F17" w:rsidRPr="00124635" w:rsidRDefault="00E64F17" w:rsidP="009E7BC3">
            <w:pPr>
              <w:jc w:val="center"/>
              <w:rPr>
                <w:rFonts w:ascii="Times New Roman" w:hAnsi="Times New Roman"/>
                <w:sz w:val="28"/>
                <w:szCs w:val="28"/>
              </w:rPr>
            </w:pPr>
            <w:r w:rsidRPr="00124635">
              <w:rPr>
                <w:rFonts w:ascii="Times New Roman" w:hAnsi="Times New Roman"/>
                <w:sz w:val="28"/>
                <w:szCs w:val="28"/>
              </w:rPr>
              <w:t>4</w:t>
            </w:r>
          </w:p>
        </w:tc>
        <w:tc>
          <w:tcPr>
            <w:tcW w:w="992" w:type="dxa"/>
          </w:tcPr>
          <w:p w:rsidR="00E64F17" w:rsidRPr="00124635" w:rsidRDefault="00E64F17" w:rsidP="009E7BC3">
            <w:pPr>
              <w:jc w:val="center"/>
              <w:rPr>
                <w:rFonts w:ascii="Times New Roman" w:hAnsi="Times New Roman"/>
                <w:sz w:val="28"/>
                <w:szCs w:val="28"/>
              </w:rPr>
            </w:pPr>
            <w:r w:rsidRPr="00124635">
              <w:rPr>
                <w:rFonts w:ascii="Times New Roman" w:hAnsi="Times New Roman"/>
                <w:sz w:val="28"/>
                <w:szCs w:val="28"/>
              </w:rPr>
              <w:t>16</w:t>
            </w:r>
          </w:p>
        </w:tc>
        <w:tc>
          <w:tcPr>
            <w:tcW w:w="811" w:type="dxa"/>
          </w:tcPr>
          <w:p w:rsidR="00E64F17" w:rsidRPr="00124635" w:rsidRDefault="00E64F17" w:rsidP="009E7BC3">
            <w:pPr>
              <w:jc w:val="center"/>
              <w:rPr>
                <w:rFonts w:ascii="Times New Roman" w:hAnsi="Times New Roman"/>
                <w:sz w:val="28"/>
                <w:szCs w:val="28"/>
              </w:rPr>
            </w:pPr>
            <w:r w:rsidRPr="00124635">
              <w:rPr>
                <w:rFonts w:ascii="Times New Roman" w:hAnsi="Times New Roman"/>
                <w:sz w:val="28"/>
                <w:szCs w:val="28"/>
              </w:rPr>
              <w:t>136</w:t>
            </w:r>
          </w:p>
        </w:tc>
      </w:tr>
    </w:tbl>
    <w:p w:rsidR="001E6547" w:rsidRPr="009C21B5" w:rsidRDefault="00E64F17" w:rsidP="009C21B5">
      <w:pPr>
        <w:spacing w:after="0" w:line="240" w:lineRule="auto"/>
        <w:rPr>
          <w:rFonts w:ascii="Times New Roman" w:eastAsia="Times New Roman" w:hAnsi="Times New Roman"/>
          <w:sz w:val="28"/>
          <w:szCs w:val="28"/>
          <w:lang w:eastAsia="ru-RU"/>
        </w:rPr>
      </w:pPr>
      <w:r>
        <w:rPr>
          <w:rFonts w:ascii="Times New Roman" w:hAnsi="Times New Roman"/>
          <w:b/>
          <w:bCs/>
          <w:color w:val="000000"/>
          <w:sz w:val="28"/>
          <w:szCs w:val="28"/>
        </w:rPr>
        <w:t>3.2</w:t>
      </w:r>
      <w:r w:rsidR="001E6547" w:rsidRPr="00A73DBF">
        <w:rPr>
          <w:rFonts w:ascii="Times New Roman" w:hAnsi="Times New Roman"/>
          <w:b/>
          <w:bCs/>
          <w:color w:val="000000"/>
          <w:sz w:val="28"/>
          <w:szCs w:val="28"/>
        </w:rPr>
        <w:t xml:space="preserve">. </w:t>
      </w:r>
      <w:r w:rsidR="001E6547" w:rsidRPr="009C21B5">
        <w:rPr>
          <w:rFonts w:ascii="Times New Roman" w:hAnsi="Times New Roman"/>
          <w:b/>
          <w:bCs/>
          <w:sz w:val="28"/>
          <w:szCs w:val="28"/>
        </w:rPr>
        <w:t>Организация режима дня.</w:t>
      </w:r>
    </w:p>
    <w:p w:rsidR="001E6547" w:rsidRPr="009C21B5" w:rsidRDefault="001E6547" w:rsidP="007E22B0">
      <w:pPr>
        <w:spacing w:after="0" w:line="240" w:lineRule="auto"/>
        <w:ind w:firstLine="709"/>
        <w:jc w:val="both"/>
        <w:rPr>
          <w:rFonts w:ascii="Times New Roman" w:hAnsi="Times New Roman"/>
          <w:sz w:val="28"/>
          <w:szCs w:val="28"/>
        </w:rPr>
      </w:pPr>
      <w:r w:rsidRPr="009C21B5">
        <w:rPr>
          <w:rFonts w:ascii="Times New Roman" w:hAnsi="Times New Roman"/>
          <w:sz w:val="28"/>
          <w:szCs w:val="28"/>
        </w:rPr>
        <w:t>Режим дня строится с учетом возрастных, речевых и индивидуальных особенностей детей, а также решаемых в процессе образовательной деятельности коррекционных и образовательных задач.</w:t>
      </w:r>
    </w:p>
    <w:p w:rsidR="009C21B5" w:rsidRDefault="009C21B5" w:rsidP="001E6547">
      <w:pPr>
        <w:pStyle w:val="a3"/>
        <w:jc w:val="center"/>
        <w:rPr>
          <w:b/>
          <w:sz w:val="28"/>
          <w:szCs w:val="28"/>
        </w:rPr>
      </w:pPr>
    </w:p>
    <w:p w:rsidR="001E6547" w:rsidRDefault="001E6547" w:rsidP="00E64F17">
      <w:pPr>
        <w:pStyle w:val="a3"/>
        <w:rPr>
          <w:b/>
          <w:sz w:val="28"/>
          <w:szCs w:val="28"/>
        </w:rPr>
      </w:pPr>
      <w:r w:rsidRPr="009C21B5">
        <w:rPr>
          <w:b/>
          <w:sz w:val="28"/>
          <w:szCs w:val="28"/>
        </w:rPr>
        <w:t>ОРГАНИЗАЦИЯ РЕЖИМА ПРЕБЫВАНИЯ ДЕТЕЙ В ДОУ</w:t>
      </w:r>
    </w:p>
    <w:p w:rsidR="009C21B5" w:rsidRPr="00E50843" w:rsidRDefault="009C21B5" w:rsidP="009C21B5">
      <w:pPr>
        <w:shd w:val="clear" w:color="auto" w:fill="FFFFFF"/>
        <w:rPr>
          <w:rFonts w:ascii="Times New Roman" w:hAnsi="Times New Roman"/>
          <w:b/>
          <w:sz w:val="28"/>
          <w:szCs w:val="28"/>
        </w:rPr>
      </w:pPr>
      <w:r w:rsidRPr="00E50843">
        <w:rPr>
          <w:rFonts w:ascii="Times New Roman" w:hAnsi="Times New Roman"/>
          <w:b/>
          <w:sz w:val="28"/>
          <w:szCs w:val="28"/>
        </w:rPr>
        <w:t xml:space="preserve">Организация режима </w:t>
      </w:r>
      <w:r>
        <w:rPr>
          <w:rFonts w:ascii="Times New Roman" w:hAnsi="Times New Roman"/>
          <w:b/>
          <w:sz w:val="28"/>
          <w:szCs w:val="28"/>
        </w:rPr>
        <w:t>пребывания детей в ДОУ № 38</w:t>
      </w:r>
      <w:r w:rsidRPr="00E50843">
        <w:rPr>
          <w:rFonts w:ascii="Times New Roman" w:hAnsi="Times New Roman"/>
          <w:b/>
          <w:sz w:val="28"/>
          <w:szCs w:val="28"/>
        </w:rPr>
        <w:t xml:space="preserve"> </w:t>
      </w:r>
      <w:r w:rsidRPr="00E50843">
        <w:rPr>
          <w:rFonts w:ascii="Times New Roman" w:hAnsi="Times New Roman"/>
          <w:sz w:val="28"/>
          <w:szCs w:val="28"/>
        </w:rPr>
        <w:t>(холодный период)</w:t>
      </w:r>
    </w:p>
    <w:tbl>
      <w:tblPr>
        <w:tblStyle w:val="af0"/>
        <w:tblW w:w="10490" w:type="dxa"/>
        <w:tblInd w:w="-1026" w:type="dxa"/>
        <w:tblLayout w:type="fixed"/>
        <w:tblLook w:val="04A0"/>
      </w:tblPr>
      <w:tblGrid>
        <w:gridCol w:w="1701"/>
        <w:gridCol w:w="5387"/>
        <w:gridCol w:w="1701"/>
        <w:gridCol w:w="1701"/>
      </w:tblGrid>
      <w:tr w:rsidR="009C21B5" w:rsidRPr="001A3F12" w:rsidTr="001A3F12">
        <w:trPr>
          <w:trHeight w:hRule="exact" w:val="924"/>
        </w:trPr>
        <w:tc>
          <w:tcPr>
            <w:tcW w:w="7088" w:type="dxa"/>
            <w:gridSpan w:val="2"/>
          </w:tcPr>
          <w:p w:rsidR="009C21B5" w:rsidRPr="001A3F12" w:rsidRDefault="009C21B5" w:rsidP="009C21B5">
            <w:pPr>
              <w:shd w:val="clear" w:color="auto" w:fill="FFFFFF"/>
              <w:rPr>
                <w:rFonts w:ascii="Times New Roman" w:hAnsi="Times New Roman"/>
                <w:b/>
                <w:sz w:val="28"/>
                <w:szCs w:val="28"/>
              </w:rPr>
            </w:pPr>
            <w:r w:rsidRPr="001A3F12">
              <w:rPr>
                <w:rFonts w:ascii="Times New Roman" w:hAnsi="Times New Roman"/>
                <w:b/>
                <w:bCs/>
                <w:color w:val="000000"/>
                <w:spacing w:val="-5"/>
                <w:sz w:val="28"/>
                <w:szCs w:val="28"/>
              </w:rPr>
              <w:lastRenderedPageBreak/>
              <w:t xml:space="preserve">            Режимные моменты            </w:t>
            </w:r>
          </w:p>
          <w:p w:rsidR="009C21B5" w:rsidRPr="001A3F12" w:rsidRDefault="009C21B5" w:rsidP="009C21B5">
            <w:pPr>
              <w:rPr>
                <w:rFonts w:ascii="Times New Roman" w:hAnsi="Times New Roman"/>
                <w:b/>
                <w:sz w:val="28"/>
                <w:szCs w:val="28"/>
              </w:rPr>
            </w:pPr>
          </w:p>
          <w:p w:rsidR="009C21B5" w:rsidRPr="001A3F12" w:rsidRDefault="009C21B5" w:rsidP="009C21B5">
            <w:pPr>
              <w:rPr>
                <w:rFonts w:ascii="Times New Roman" w:hAnsi="Times New Roman"/>
                <w:b/>
                <w:sz w:val="28"/>
                <w:szCs w:val="28"/>
              </w:rPr>
            </w:pPr>
          </w:p>
        </w:tc>
        <w:tc>
          <w:tcPr>
            <w:tcW w:w="1701" w:type="dxa"/>
            <w:hideMark/>
          </w:tcPr>
          <w:p w:rsidR="009C21B5" w:rsidRPr="001A3F12" w:rsidRDefault="009C21B5" w:rsidP="009C21B5">
            <w:pPr>
              <w:shd w:val="clear" w:color="auto" w:fill="FFFFFF"/>
              <w:jc w:val="center"/>
              <w:rPr>
                <w:rFonts w:ascii="Times New Roman" w:hAnsi="Times New Roman"/>
                <w:b/>
                <w:bCs/>
                <w:color w:val="000000"/>
                <w:spacing w:val="-3"/>
                <w:sz w:val="28"/>
                <w:szCs w:val="28"/>
              </w:rPr>
            </w:pPr>
            <w:r w:rsidRPr="001A3F12">
              <w:rPr>
                <w:rFonts w:ascii="Times New Roman" w:hAnsi="Times New Roman"/>
                <w:b/>
                <w:bCs/>
                <w:color w:val="000000"/>
                <w:spacing w:val="-3"/>
                <w:sz w:val="28"/>
                <w:szCs w:val="28"/>
              </w:rPr>
              <w:t>Старшая</w:t>
            </w:r>
          </w:p>
          <w:p w:rsidR="009C21B5" w:rsidRPr="001A3F12" w:rsidRDefault="009C21B5" w:rsidP="009C21B5">
            <w:pPr>
              <w:shd w:val="clear" w:color="auto" w:fill="FFFFFF"/>
              <w:jc w:val="center"/>
              <w:rPr>
                <w:rFonts w:ascii="Times New Roman" w:hAnsi="Times New Roman"/>
                <w:b/>
                <w:bCs/>
                <w:color w:val="000000"/>
                <w:spacing w:val="-3"/>
                <w:sz w:val="28"/>
                <w:szCs w:val="28"/>
              </w:rPr>
            </w:pPr>
            <w:r w:rsidRPr="001A3F12">
              <w:rPr>
                <w:rFonts w:ascii="Times New Roman" w:hAnsi="Times New Roman"/>
                <w:b/>
                <w:bCs/>
                <w:color w:val="000000"/>
                <w:spacing w:val="-3"/>
                <w:sz w:val="28"/>
                <w:szCs w:val="28"/>
              </w:rPr>
              <w:t>группа</w:t>
            </w:r>
          </w:p>
          <w:p w:rsidR="009C21B5" w:rsidRPr="001A3F12" w:rsidRDefault="009C21B5" w:rsidP="009C21B5">
            <w:pPr>
              <w:shd w:val="clear" w:color="auto" w:fill="FFFFFF"/>
              <w:rPr>
                <w:rFonts w:ascii="Times New Roman" w:hAnsi="Times New Roman"/>
                <w:b/>
                <w:sz w:val="28"/>
                <w:szCs w:val="28"/>
              </w:rPr>
            </w:pPr>
          </w:p>
        </w:tc>
        <w:tc>
          <w:tcPr>
            <w:tcW w:w="1701" w:type="dxa"/>
            <w:hideMark/>
          </w:tcPr>
          <w:p w:rsidR="009C21B5" w:rsidRPr="001A3F12" w:rsidRDefault="009C21B5" w:rsidP="009C21B5">
            <w:pPr>
              <w:shd w:val="clear" w:color="auto" w:fill="FFFFFF"/>
              <w:spacing w:line="197" w:lineRule="exact"/>
              <w:ind w:left="115" w:right="187"/>
              <w:jc w:val="center"/>
              <w:rPr>
                <w:rFonts w:ascii="Times New Roman" w:hAnsi="Times New Roman"/>
                <w:b/>
                <w:color w:val="000000"/>
                <w:spacing w:val="5"/>
                <w:sz w:val="28"/>
                <w:szCs w:val="28"/>
              </w:rPr>
            </w:pPr>
            <w:r w:rsidRPr="001A3F12">
              <w:rPr>
                <w:rFonts w:ascii="Times New Roman" w:hAnsi="Times New Roman"/>
                <w:b/>
                <w:color w:val="000000"/>
                <w:spacing w:val="5"/>
                <w:sz w:val="28"/>
                <w:szCs w:val="28"/>
              </w:rPr>
              <w:t xml:space="preserve">Подготовительная </w:t>
            </w:r>
          </w:p>
          <w:p w:rsidR="009C21B5" w:rsidRPr="001A3F12" w:rsidRDefault="009C21B5" w:rsidP="009C21B5">
            <w:pPr>
              <w:shd w:val="clear" w:color="auto" w:fill="FFFFFF"/>
              <w:spacing w:line="197" w:lineRule="exact"/>
              <w:ind w:left="115" w:right="187"/>
              <w:jc w:val="center"/>
              <w:rPr>
                <w:rFonts w:ascii="Times New Roman" w:hAnsi="Times New Roman"/>
                <w:b/>
                <w:color w:val="000000"/>
                <w:spacing w:val="5"/>
                <w:sz w:val="28"/>
                <w:szCs w:val="28"/>
              </w:rPr>
            </w:pPr>
            <w:r w:rsidRPr="001A3F12">
              <w:rPr>
                <w:rFonts w:ascii="Times New Roman" w:hAnsi="Times New Roman"/>
                <w:b/>
                <w:color w:val="000000"/>
                <w:spacing w:val="5"/>
                <w:sz w:val="28"/>
                <w:szCs w:val="28"/>
              </w:rPr>
              <w:t xml:space="preserve">группа </w:t>
            </w:r>
          </w:p>
        </w:tc>
      </w:tr>
      <w:tr w:rsidR="009C21B5" w:rsidRPr="001A3F12" w:rsidTr="001A3F12">
        <w:trPr>
          <w:trHeight w:hRule="exact" w:val="764"/>
        </w:trPr>
        <w:tc>
          <w:tcPr>
            <w:tcW w:w="7088" w:type="dxa"/>
            <w:gridSpan w:val="2"/>
            <w:hideMark/>
          </w:tcPr>
          <w:p w:rsidR="009C21B5" w:rsidRPr="001A3F12" w:rsidRDefault="009C21B5" w:rsidP="009C21B5">
            <w:pPr>
              <w:shd w:val="clear" w:color="auto" w:fill="FFFFFF"/>
              <w:spacing w:line="197" w:lineRule="exact"/>
              <w:ind w:left="24" w:right="-40"/>
              <w:rPr>
                <w:rFonts w:ascii="Times New Roman" w:hAnsi="Times New Roman"/>
                <w:sz w:val="28"/>
                <w:szCs w:val="28"/>
              </w:rPr>
            </w:pPr>
            <w:r w:rsidRPr="001A3F12">
              <w:rPr>
                <w:rFonts w:ascii="Times New Roman" w:hAnsi="Times New Roman"/>
                <w:color w:val="000000"/>
                <w:spacing w:val="-1"/>
                <w:sz w:val="28"/>
                <w:szCs w:val="28"/>
              </w:rPr>
              <w:t xml:space="preserve">Прием, осмотр, игры, дежурство, </w:t>
            </w:r>
            <w:r w:rsidRPr="001A3F12">
              <w:rPr>
                <w:rFonts w:ascii="Times New Roman" w:hAnsi="Times New Roman"/>
                <w:color w:val="000000"/>
                <w:sz w:val="28"/>
                <w:szCs w:val="28"/>
              </w:rPr>
              <w:t>утренняя гимнастика</w:t>
            </w:r>
          </w:p>
        </w:tc>
        <w:tc>
          <w:tcPr>
            <w:tcW w:w="1701" w:type="dxa"/>
            <w:hideMark/>
          </w:tcPr>
          <w:p w:rsidR="009C21B5" w:rsidRPr="001A3F12" w:rsidRDefault="009C21B5" w:rsidP="009C21B5">
            <w:pPr>
              <w:shd w:val="clear" w:color="auto" w:fill="FFFFFF"/>
              <w:rPr>
                <w:rFonts w:ascii="Times New Roman" w:hAnsi="Times New Roman"/>
                <w:sz w:val="28"/>
                <w:szCs w:val="28"/>
              </w:rPr>
            </w:pPr>
            <w:r w:rsidRPr="001A3F12">
              <w:rPr>
                <w:rFonts w:ascii="Times New Roman" w:hAnsi="Times New Roman"/>
                <w:color w:val="000000"/>
                <w:spacing w:val="-1"/>
                <w:sz w:val="28"/>
                <w:szCs w:val="28"/>
              </w:rPr>
              <w:t>7.00-8.25</w:t>
            </w:r>
          </w:p>
        </w:tc>
        <w:tc>
          <w:tcPr>
            <w:tcW w:w="1701" w:type="dxa"/>
            <w:hideMark/>
          </w:tcPr>
          <w:p w:rsidR="009C21B5" w:rsidRPr="001A3F12" w:rsidRDefault="009C21B5" w:rsidP="009C21B5">
            <w:pPr>
              <w:shd w:val="clear" w:color="auto" w:fill="FFFFFF"/>
              <w:jc w:val="center"/>
              <w:rPr>
                <w:rFonts w:ascii="Times New Roman" w:hAnsi="Times New Roman"/>
                <w:sz w:val="28"/>
                <w:szCs w:val="28"/>
              </w:rPr>
            </w:pPr>
            <w:r w:rsidRPr="001A3F12">
              <w:rPr>
                <w:rFonts w:ascii="Times New Roman" w:hAnsi="Times New Roman"/>
                <w:color w:val="000000"/>
                <w:spacing w:val="-1"/>
                <w:sz w:val="28"/>
                <w:szCs w:val="28"/>
              </w:rPr>
              <w:t>7.00—8.30</w:t>
            </w:r>
          </w:p>
        </w:tc>
      </w:tr>
      <w:tr w:rsidR="009C21B5" w:rsidRPr="001A3F12" w:rsidTr="001A3F12">
        <w:trPr>
          <w:trHeight w:hRule="exact" w:val="427"/>
        </w:trPr>
        <w:tc>
          <w:tcPr>
            <w:tcW w:w="7088" w:type="dxa"/>
            <w:gridSpan w:val="2"/>
            <w:hideMark/>
          </w:tcPr>
          <w:p w:rsidR="009C21B5" w:rsidRPr="001A3F12" w:rsidRDefault="009C21B5" w:rsidP="009C21B5">
            <w:pPr>
              <w:shd w:val="clear" w:color="auto" w:fill="FFFFFF"/>
              <w:ind w:left="34"/>
              <w:rPr>
                <w:rFonts w:ascii="Times New Roman" w:hAnsi="Times New Roman"/>
                <w:sz w:val="28"/>
                <w:szCs w:val="28"/>
              </w:rPr>
            </w:pPr>
            <w:r w:rsidRPr="001A3F12">
              <w:rPr>
                <w:rFonts w:ascii="Times New Roman" w:hAnsi="Times New Roman"/>
                <w:color w:val="000000"/>
                <w:spacing w:val="-1"/>
                <w:sz w:val="28"/>
                <w:szCs w:val="28"/>
              </w:rPr>
              <w:t>Подготовка к завтраку, завтрак</w:t>
            </w:r>
          </w:p>
        </w:tc>
        <w:tc>
          <w:tcPr>
            <w:tcW w:w="1701" w:type="dxa"/>
            <w:hideMark/>
          </w:tcPr>
          <w:p w:rsidR="009C21B5" w:rsidRPr="001A3F12" w:rsidRDefault="009C21B5" w:rsidP="009C21B5">
            <w:pPr>
              <w:shd w:val="clear" w:color="auto" w:fill="FFFFFF"/>
              <w:jc w:val="center"/>
              <w:rPr>
                <w:rFonts w:ascii="Times New Roman" w:hAnsi="Times New Roman"/>
                <w:sz w:val="28"/>
                <w:szCs w:val="28"/>
              </w:rPr>
            </w:pPr>
            <w:r w:rsidRPr="001A3F12">
              <w:rPr>
                <w:rFonts w:ascii="Times New Roman" w:hAnsi="Times New Roman"/>
                <w:color w:val="000000"/>
                <w:spacing w:val="-3"/>
                <w:sz w:val="28"/>
                <w:szCs w:val="28"/>
              </w:rPr>
              <w:t>8.25—8.50</w:t>
            </w:r>
          </w:p>
        </w:tc>
        <w:tc>
          <w:tcPr>
            <w:tcW w:w="1701" w:type="dxa"/>
            <w:hideMark/>
          </w:tcPr>
          <w:p w:rsidR="009C21B5" w:rsidRPr="001A3F12" w:rsidRDefault="009C21B5" w:rsidP="009C21B5">
            <w:pPr>
              <w:shd w:val="clear" w:color="auto" w:fill="FFFFFF"/>
              <w:jc w:val="center"/>
              <w:rPr>
                <w:rFonts w:ascii="Times New Roman" w:hAnsi="Times New Roman"/>
                <w:sz w:val="28"/>
                <w:szCs w:val="28"/>
              </w:rPr>
            </w:pPr>
            <w:r w:rsidRPr="001A3F12">
              <w:rPr>
                <w:rFonts w:ascii="Times New Roman" w:hAnsi="Times New Roman"/>
                <w:color w:val="000000"/>
                <w:spacing w:val="-2"/>
                <w:sz w:val="28"/>
                <w:szCs w:val="28"/>
              </w:rPr>
              <w:t>8.30-8.50</w:t>
            </w:r>
          </w:p>
        </w:tc>
      </w:tr>
      <w:tr w:rsidR="009C21B5" w:rsidRPr="001A3F12" w:rsidTr="001A3F12">
        <w:trPr>
          <w:trHeight w:hRule="exact" w:val="530"/>
        </w:trPr>
        <w:tc>
          <w:tcPr>
            <w:tcW w:w="7088" w:type="dxa"/>
            <w:gridSpan w:val="2"/>
            <w:hideMark/>
          </w:tcPr>
          <w:p w:rsidR="009C21B5" w:rsidRPr="001A3F12" w:rsidRDefault="009C21B5" w:rsidP="009C21B5">
            <w:pPr>
              <w:shd w:val="clear" w:color="auto" w:fill="FFFFFF"/>
              <w:ind w:left="34"/>
              <w:rPr>
                <w:rFonts w:ascii="Times New Roman" w:hAnsi="Times New Roman"/>
                <w:sz w:val="28"/>
                <w:szCs w:val="28"/>
              </w:rPr>
            </w:pPr>
            <w:r w:rsidRPr="001A3F12">
              <w:rPr>
                <w:rFonts w:ascii="Times New Roman" w:hAnsi="Times New Roman"/>
                <w:color w:val="000000"/>
                <w:spacing w:val="-1"/>
                <w:sz w:val="28"/>
                <w:szCs w:val="28"/>
              </w:rPr>
              <w:t>Самостоятельная деятельность</w:t>
            </w:r>
          </w:p>
        </w:tc>
        <w:tc>
          <w:tcPr>
            <w:tcW w:w="1701" w:type="dxa"/>
            <w:hideMark/>
          </w:tcPr>
          <w:p w:rsidR="009C21B5" w:rsidRPr="001A3F12" w:rsidRDefault="009C21B5" w:rsidP="009C21B5">
            <w:pPr>
              <w:shd w:val="clear" w:color="auto" w:fill="FFFFFF"/>
              <w:jc w:val="center"/>
              <w:rPr>
                <w:rFonts w:ascii="Times New Roman" w:hAnsi="Times New Roman"/>
                <w:sz w:val="28"/>
                <w:szCs w:val="28"/>
              </w:rPr>
            </w:pPr>
            <w:r w:rsidRPr="001A3F12">
              <w:rPr>
                <w:rFonts w:ascii="Times New Roman" w:hAnsi="Times New Roman"/>
                <w:color w:val="000000"/>
                <w:spacing w:val="-2"/>
                <w:sz w:val="28"/>
                <w:szCs w:val="28"/>
              </w:rPr>
              <w:t>8.50-9.00</w:t>
            </w:r>
          </w:p>
        </w:tc>
        <w:tc>
          <w:tcPr>
            <w:tcW w:w="1701" w:type="dxa"/>
            <w:hideMark/>
          </w:tcPr>
          <w:p w:rsidR="009C21B5" w:rsidRPr="001A3F12" w:rsidRDefault="009C21B5" w:rsidP="009C21B5">
            <w:pPr>
              <w:shd w:val="clear" w:color="auto" w:fill="FFFFFF"/>
              <w:jc w:val="center"/>
              <w:rPr>
                <w:rFonts w:ascii="Times New Roman" w:hAnsi="Times New Roman"/>
                <w:sz w:val="28"/>
                <w:szCs w:val="28"/>
              </w:rPr>
            </w:pPr>
            <w:r w:rsidRPr="001A3F12">
              <w:rPr>
                <w:rFonts w:ascii="Times New Roman" w:hAnsi="Times New Roman"/>
                <w:color w:val="000000"/>
                <w:spacing w:val="-2"/>
                <w:sz w:val="28"/>
                <w:szCs w:val="28"/>
              </w:rPr>
              <w:t>8.50—9.00</w:t>
            </w:r>
          </w:p>
        </w:tc>
      </w:tr>
      <w:tr w:rsidR="009C21B5" w:rsidRPr="001A3F12" w:rsidTr="001A3F12">
        <w:trPr>
          <w:trHeight w:hRule="exact" w:val="1035"/>
        </w:trPr>
        <w:tc>
          <w:tcPr>
            <w:tcW w:w="7088" w:type="dxa"/>
            <w:gridSpan w:val="2"/>
            <w:hideMark/>
          </w:tcPr>
          <w:p w:rsidR="009C21B5" w:rsidRPr="001A3F12" w:rsidRDefault="009C21B5" w:rsidP="009C21B5">
            <w:pPr>
              <w:jc w:val="both"/>
              <w:rPr>
                <w:rFonts w:ascii="Times New Roman" w:hAnsi="Times New Roman"/>
                <w:i/>
                <w:iCs/>
                <w:sz w:val="28"/>
                <w:szCs w:val="28"/>
              </w:rPr>
            </w:pPr>
            <w:r w:rsidRPr="001A3F12">
              <w:rPr>
                <w:rStyle w:val="ae"/>
                <w:rFonts w:ascii="Times New Roman" w:hAnsi="Times New Roman"/>
                <w:i w:val="0"/>
                <w:sz w:val="28"/>
                <w:szCs w:val="28"/>
              </w:rPr>
              <w:t>Образовательная деятельность</w:t>
            </w:r>
          </w:p>
        </w:tc>
        <w:tc>
          <w:tcPr>
            <w:tcW w:w="1701" w:type="dxa"/>
            <w:hideMark/>
          </w:tcPr>
          <w:p w:rsidR="009C21B5" w:rsidRPr="001A3F12" w:rsidRDefault="009C21B5" w:rsidP="009C21B5">
            <w:pPr>
              <w:shd w:val="clear" w:color="auto" w:fill="FFFFFF"/>
              <w:jc w:val="center"/>
              <w:rPr>
                <w:rFonts w:ascii="Times New Roman" w:hAnsi="Times New Roman"/>
                <w:color w:val="000000"/>
                <w:spacing w:val="-2"/>
                <w:sz w:val="28"/>
                <w:szCs w:val="28"/>
              </w:rPr>
            </w:pPr>
            <w:r w:rsidRPr="001A3F12">
              <w:rPr>
                <w:rFonts w:ascii="Times New Roman" w:hAnsi="Times New Roman"/>
                <w:color w:val="000000"/>
                <w:spacing w:val="-2"/>
                <w:sz w:val="28"/>
                <w:szCs w:val="28"/>
              </w:rPr>
              <w:t>9.00-10.00</w:t>
            </w:r>
          </w:p>
        </w:tc>
        <w:tc>
          <w:tcPr>
            <w:tcW w:w="1701" w:type="dxa"/>
            <w:hideMark/>
          </w:tcPr>
          <w:p w:rsidR="009C21B5" w:rsidRPr="001A3F12" w:rsidRDefault="009C21B5" w:rsidP="009C21B5">
            <w:pPr>
              <w:shd w:val="clear" w:color="auto" w:fill="FFFFFF"/>
              <w:jc w:val="center"/>
              <w:rPr>
                <w:rFonts w:ascii="Times New Roman" w:hAnsi="Times New Roman"/>
                <w:color w:val="000000"/>
                <w:spacing w:val="-2"/>
                <w:sz w:val="28"/>
                <w:szCs w:val="28"/>
              </w:rPr>
            </w:pPr>
            <w:r w:rsidRPr="001A3F12">
              <w:rPr>
                <w:rFonts w:ascii="Times New Roman" w:hAnsi="Times New Roman"/>
                <w:color w:val="000000"/>
                <w:spacing w:val="-2"/>
                <w:sz w:val="28"/>
                <w:szCs w:val="28"/>
              </w:rPr>
              <w:t>9.00-11.00</w:t>
            </w:r>
          </w:p>
        </w:tc>
      </w:tr>
      <w:tr w:rsidR="009C21B5" w:rsidRPr="001A3F12" w:rsidTr="001A3F12">
        <w:trPr>
          <w:trHeight w:hRule="exact" w:val="556"/>
        </w:trPr>
        <w:tc>
          <w:tcPr>
            <w:tcW w:w="7088" w:type="dxa"/>
            <w:gridSpan w:val="2"/>
            <w:hideMark/>
          </w:tcPr>
          <w:p w:rsidR="009C21B5" w:rsidRPr="001A3F12" w:rsidRDefault="009C21B5" w:rsidP="009C21B5">
            <w:pPr>
              <w:shd w:val="clear" w:color="auto" w:fill="FFFFFF"/>
              <w:ind w:left="34"/>
              <w:rPr>
                <w:rFonts w:ascii="Times New Roman" w:hAnsi="Times New Roman"/>
                <w:color w:val="000000"/>
                <w:spacing w:val="-1"/>
                <w:sz w:val="28"/>
                <w:szCs w:val="28"/>
              </w:rPr>
            </w:pPr>
            <w:r w:rsidRPr="001A3F12">
              <w:rPr>
                <w:rFonts w:ascii="Times New Roman" w:hAnsi="Times New Roman"/>
                <w:color w:val="000000"/>
                <w:spacing w:val="-1"/>
                <w:sz w:val="28"/>
                <w:szCs w:val="28"/>
              </w:rPr>
              <w:t>Самостоятельная деятельность</w:t>
            </w:r>
          </w:p>
        </w:tc>
        <w:tc>
          <w:tcPr>
            <w:tcW w:w="1701" w:type="dxa"/>
            <w:hideMark/>
          </w:tcPr>
          <w:p w:rsidR="009C21B5" w:rsidRPr="001A3F12" w:rsidRDefault="009C21B5" w:rsidP="009C21B5">
            <w:pPr>
              <w:shd w:val="clear" w:color="auto" w:fill="FFFFFF"/>
              <w:rPr>
                <w:rFonts w:ascii="Times New Roman" w:hAnsi="Times New Roman"/>
                <w:color w:val="000000"/>
                <w:spacing w:val="-2"/>
                <w:sz w:val="28"/>
                <w:szCs w:val="28"/>
              </w:rPr>
            </w:pPr>
            <w:r w:rsidRPr="001A3F12">
              <w:rPr>
                <w:rFonts w:ascii="Times New Roman" w:hAnsi="Times New Roman"/>
                <w:color w:val="000000"/>
                <w:spacing w:val="-2"/>
                <w:sz w:val="28"/>
                <w:szCs w:val="28"/>
              </w:rPr>
              <w:t>-</w:t>
            </w:r>
          </w:p>
        </w:tc>
        <w:tc>
          <w:tcPr>
            <w:tcW w:w="1701" w:type="dxa"/>
            <w:hideMark/>
          </w:tcPr>
          <w:p w:rsidR="009C21B5" w:rsidRPr="001A3F12" w:rsidRDefault="009C21B5" w:rsidP="009C21B5">
            <w:pPr>
              <w:shd w:val="clear" w:color="auto" w:fill="FFFFFF"/>
              <w:jc w:val="center"/>
              <w:rPr>
                <w:rFonts w:ascii="Times New Roman" w:hAnsi="Times New Roman"/>
                <w:color w:val="000000"/>
                <w:spacing w:val="-2"/>
                <w:sz w:val="28"/>
                <w:szCs w:val="28"/>
              </w:rPr>
            </w:pPr>
            <w:r w:rsidRPr="001A3F12">
              <w:rPr>
                <w:rFonts w:ascii="Times New Roman" w:hAnsi="Times New Roman"/>
                <w:color w:val="000000"/>
                <w:spacing w:val="-2"/>
                <w:sz w:val="28"/>
                <w:szCs w:val="28"/>
              </w:rPr>
              <w:t>-</w:t>
            </w:r>
          </w:p>
        </w:tc>
      </w:tr>
      <w:tr w:rsidR="009C21B5" w:rsidRPr="001A3F12" w:rsidTr="001A3F12">
        <w:trPr>
          <w:trHeight w:hRule="exact" w:val="556"/>
        </w:trPr>
        <w:tc>
          <w:tcPr>
            <w:tcW w:w="7088" w:type="dxa"/>
            <w:gridSpan w:val="2"/>
            <w:hideMark/>
          </w:tcPr>
          <w:p w:rsidR="009C21B5" w:rsidRPr="001A3F12" w:rsidRDefault="009C21B5" w:rsidP="009C21B5">
            <w:pPr>
              <w:shd w:val="clear" w:color="auto" w:fill="FFFFFF"/>
              <w:ind w:left="34"/>
              <w:rPr>
                <w:rFonts w:ascii="Times New Roman" w:hAnsi="Times New Roman"/>
                <w:color w:val="000000"/>
                <w:spacing w:val="-1"/>
                <w:sz w:val="28"/>
                <w:szCs w:val="28"/>
              </w:rPr>
            </w:pPr>
            <w:r w:rsidRPr="001A3F12">
              <w:rPr>
                <w:rFonts w:ascii="Times New Roman" w:hAnsi="Times New Roman"/>
                <w:color w:val="000000"/>
                <w:spacing w:val="-1"/>
                <w:sz w:val="28"/>
                <w:szCs w:val="28"/>
              </w:rPr>
              <w:t>Второй завтрак</w:t>
            </w:r>
          </w:p>
        </w:tc>
        <w:tc>
          <w:tcPr>
            <w:tcW w:w="1701" w:type="dxa"/>
            <w:hideMark/>
          </w:tcPr>
          <w:p w:rsidR="009C21B5" w:rsidRPr="001A3F12" w:rsidRDefault="009C21B5" w:rsidP="009C21B5">
            <w:pPr>
              <w:shd w:val="clear" w:color="auto" w:fill="FFFFFF"/>
              <w:rPr>
                <w:rFonts w:ascii="Times New Roman" w:hAnsi="Times New Roman"/>
                <w:color w:val="000000"/>
                <w:spacing w:val="-2"/>
                <w:sz w:val="28"/>
                <w:szCs w:val="28"/>
              </w:rPr>
            </w:pPr>
            <w:r w:rsidRPr="001A3F12">
              <w:rPr>
                <w:rFonts w:ascii="Times New Roman" w:hAnsi="Times New Roman"/>
                <w:color w:val="000000"/>
                <w:spacing w:val="-2"/>
                <w:sz w:val="28"/>
                <w:szCs w:val="28"/>
              </w:rPr>
              <w:t>10.00 -10.10</w:t>
            </w:r>
          </w:p>
        </w:tc>
        <w:tc>
          <w:tcPr>
            <w:tcW w:w="1701" w:type="dxa"/>
            <w:hideMark/>
          </w:tcPr>
          <w:p w:rsidR="009C21B5" w:rsidRPr="001A3F12" w:rsidRDefault="009C21B5" w:rsidP="009C21B5">
            <w:pPr>
              <w:shd w:val="clear" w:color="auto" w:fill="FFFFFF"/>
              <w:jc w:val="center"/>
              <w:rPr>
                <w:rFonts w:ascii="Times New Roman" w:hAnsi="Times New Roman"/>
                <w:color w:val="000000"/>
                <w:spacing w:val="-2"/>
                <w:sz w:val="28"/>
                <w:szCs w:val="28"/>
              </w:rPr>
            </w:pPr>
            <w:r w:rsidRPr="001A3F12">
              <w:rPr>
                <w:rFonts w:ascii="Times New Roman" w:hAnsi="Times New Roman"/>
                <w:color w:val="000000"/>
                <w:spacing w:val="-2"/>
                <w:sz w:val="28"/>
                <w:szCs w:val="28"/>
              </w:rPr>
              <w:t>10.10-10.20</w:t>
            </w:r>
          </w:p>
        </w:tc>
      </w:tr>
      <w:tr w:rsidR="009C21B5" w:rsidRPr="001A3F12" w:rsidTr="001A3F12">
        <w:trPr>
          <w:trHeight w:hRule="exact" w:val="666"/>
        </w:trPr>
        <w:tc>
          <w:tcPr>
            <w:tcW w:w="7088" w:type="dxa"/>
            <w:gridSpan w:val="2"/>
            <w:hideMark/>
          </w:tcPr>
          <w:p w:rsidR="009C21B5" w:rsidRPr="001A3F12" w:rsidRDefault="009C21B5" w:rsidP="009C21B5">
            <w:pPr>
              <w:shd w:val="clear" w:color="auto" w:fill="FFFFFF"/>
              <w:ind w:left="43"/>
              <w:rPr>
                <w:rFonts w:ascii="Times New Roman" w:hAnsi="Times New Roman"/>
                <w:sz w:val="28"/>
                <w:szCs w:val="28"/>
              </w:rPr>
            </w:pPr>
            <w:r w:rsidRPr="001A3F12">
              <w:rPr>
                <w:rFonts w:ascii="Times New Roman" w:hAnsi="Times New Roman"/>
                <w:color w:val="000000"/>
                <w:spacing w:val="-2"/>
                <w:sz w:val="28"/>
                <w:szCs w:val="28"/>
              </w:rPr>
              <w:t xml:space="preserve">Подготовка к прогулке, прогулка </w:t>
            </w:r>
          </w:p>
        </w:tc>
        <w:tc>
          <w:tcPr>
            <w:tcW w:w="1701" w:type="dxa"/>
            <w:hideMark/>
          </w:tcPr>
          <w:p w:rsidR="009C21B5" w:rsidRPr="001A3F12" w:rsidRDefault="009C21B5" w:rsidP="009C21B5">
            <w:pPr>
              <w:shd w:val="clear" w:color="auto" w:fill="FFFFFF"/>
              <w:rPr>
                <w:rFonts w:ascii="Times New Roman" w:hAnsi="Times New Roman"/>
                <w:sz w:val="28"/>
                <w:szCs w:val="28"/>
              </w:rPr>
            </w:pPr>
            <w:r w:rsidRPr="001A3F12">
              <w:rPr>
                <w:rFonts w:ascii="Times New Roman" w:hAnsi="Times New Roman"/>
                <w:color w:val="000000"/>
                <w:spacing w:val="-4"/>
                <w:sz w:val="28"/>
                <w:szCs w:val="28"/>
              </w:rPr>
              <w:t>10.10-12.20</w:t>
            </w:r>
          </w:p>
        </w:tc>
        <w:tc>
          <w:tcPr>
            <w:tcW w:w="1701" w:type="dxa"/>
            <w:hideMark/>
          </w:tcPr>
          <w:p w:rsidR="009C21B5" w:rsidRPr="001A3F12" w:rsidRDefault="009C21B5" w:rsidP="009C21B5">
            <w:pPr>
              <w:shd w:val="clear" w:color="auto" w:fill="FFFFFF"/>
              <w:jc w:val="center"/>
              <w:rPr>
                <w:rFonts w:ascii="Times New Roman" w:hAnsi="Times New Roman"/>
                <w:color w:val="000000"/>
                <w:spacing w:val="-4"/>
                <w:sz w:val="28"/>
                <w:szCs w:val="28"/>
              </w:rPr>
            </w:pPr>
            <w:r w:rsidRPr="001A3F12">
              <w:rPr>
                <w:rFonts w:ascii="Times New Roman" w:hAnsi="Times New Roman"/>
                <w:color w:val="000000"/>
                <w:spacing w:val="-4"/>
                <w:sz w:val="28"/>
                <w:szCs w:val="28"/>
              </w:rPr>
              <w:t>11.00-12.30</w:t>
            </w:r>
          </w:p>
          <w:p w:rsidR="009C21B5" w:rsidRPr="001A3F12" w:rsidRDefault="009C21B5" w:rsidP="009C21B5">
            <w:pPr>
              <w:shd w:val="clear" w:color="auto" w:fill="FFFFFF"/>
              <w:jc w:val="center"/>
              <w:rPr>
                <w:rFonts w:ascii="Times New Roman" w:hAnsi="Times New Roman"/>
                <w:color w:val="000000"/>
                <w:spacing w:val="-4"/>
                <w:sz w:val="28"/>
                <w:szCs w:val="28"/>
              </w:rPr>
            </w:pPr>
          </w:p>
          <w:p w:rsidR="009C21B5" w:rsidRPr="001A3F12" w:rsidRDefault="009C21B5" w:rsidP="009C21B5">
            <w:pPr>
              <w:shd w:val="clear" w:color="auto" w:fill="FFFFFF"/>
              <w:jc w:val="center"/>
              <w:rPr>
                <w:rFonts w:ascii="Times New Roman" w:hAnsi="Times New Roman"/>
                <w:color w:val="000000"/>
                <w:spacing w:val="-4"/>
                <w:sz w:val="28"/>
                <w:szCs w:val="28"/>
              </w:rPr>
            </w:pPr>
          </w:p>
          <w:p w:rsidR="009C21B5" w:rsidRPr="001A3F12" w:rsidRDefault="009C21B5" w:rsidP="009C21B5">
            <w:pPr>
              <w:shd w:val="clear" w:color="auto" w:fill="FFFFFF"/>
              <w:jc w:val="center"/>
              <w:rPr>
                <w:rFonts w:ascii="Times New Roman" w:hAnsi="Times New Roman"/>
                <w:sz w:val="28"/>
                <w:szCs w:val="28"/>
              </w:rPr>
            </w:pPr>
            <w:r w:rsidRPr="001A3F12">
              <w:rPr>
                <w:rFonts w:ascii="Times New Roman" w:hAnsi="Times New Roman"/>
                <w:color w:val="000000"/>
                <w:spacing w:val="-4"/>
                <w:sz w:val="28"/>
                <w:szCs w:val="28"/>
              </w:rPr>
              <w:t>-12.40</w:t>
            </w:r>
          </w:p>
        </w:tc>
      </w:tr>
      <w:tr w:rsidR="009C21B5" w:rsidRPr="001A3F12" w:rsidTr="001A3F12">
        <w:trPr>
          <w:trHeight w:hRule="exact" w:val="612"/>
        </w:trPr>
        <w:tc>
          <w:tcPr>
            <w:tcW w:w="7088" w:type="dxa"/>
            <w:gridSpan w:val="2"/>
            <w:hideMark/>
          </w:tcPr>
          <w:p w:rsidR="009C21B5" w:rsidRPr="001A3F12" w:rsidRDefault="009C21B5" w:rsidP="009C21B5">
            <w:pPr>
              <w:shd w:val="clear" w:color="auto" w:fill="FFFFFF"/>
              <w:ind w:left="48"/>
              <w:rPr>
                <w:rFonts w:ascii="Times New Roman" w:hAnsi="Times New Roman"/>
                <w:sz w:val="28"/>
                <w:szCs w:val="28"/>
              </w:rPr>
            </w:pPr>
            <w:r w:rsidRPr="001A3F12">
              <w:rPr>
                <w:rFonts w:ascii="Times New Roman" w:hAnsi="Times New Roman"/>
                <w:color w:val="000000"/>
                <w:spacing w:val="-2"/>
                <w:sz w:val="28"/>
                <w:szCs w:val="28"/>
              </w:rPr>
              <w:t>Возвращение с прогулки, игры. подготовка к обеду, обед</w:t>
            </w:r>
          </w:p>
        </w:tc>
        <w:tc>
          <w:tcPr>
            <w:tcW w:w="1701" w:type="dxa"/>
            <w:hideMark/>
          </w:tcPr>
          <w:p w:rsidR="009C21B5" w:rsidRPr="001A3F12" w:rsidRDefault="009C21B5" w:rsidP="009C21B5">
            <w:pPr>
              <w:shd w:val="clear" w:color="auto" w:fill="FFFFFF"/>
              <w:rPr>
                <w:rFonts w:ascii="Times New Roman" w:hAnsi="Times New Roman"/>
                <w:sz w:val="28"/>
                <w:szCs w:val="28"/>
              </w:rPr>
            </w:pPr>
            <w:r w:rsidRPr="001A3F12">
              <w:rPr>
                <w:rFonts w:ascii="Times New Roman" w:hAnsi="Times New Roman"/>
                <w:color w:val="000000"/>
                <w:spacing w:val="-3"/>
                <w:sz w:val="28"/>
                <w:szCs w:val="28"/>
              </w:rPr>
              <w:t>12.20-13.10</w:t>
            </w:r>
          </w:p>
        </w:tc>
        <w:tc>
          <w:tcPr>
            <w:tcW w:w="1701" w:type="dxa"/>
            <w:hideMark/>
          </w:tcPr>
          <w:p w:rsidR="009C21B5" w:rsidRPr="001A3F12" w:rsidRDefault="009C21B5" w:rsidP="009C21B5">
            <w:pPr>
              <w:shd w:val="clear" w:color="auto" w:fill="FFFFFF"/>
              <w:jc w:val="center"/>
              <w:rPr>
                <w:rFonts w:ascii="Times New Roman" w:hAnsi="Times New Roman"/>
                <w:sz w:val="28"/>
                <w:szCs w:val="28"/>
              </w:rPr>
            </w:pPr>
            <w:r w:rsidRPr="001A3F12">
              <w:rPr>
                <w:rFonts w:ascii="Times New Roman" w:hAnsi="Times New Roman"/>
                <w:color w:val="000000"/>
                <w:spacing w:val="-4"/>
                <w:sz w:val="28"/>
                <w:szCs w:val="28"/>
              </w:rPr>
              <w:t>12.30-13.10</w:t>
            </w:r>
          </w:p>
        </w:tc>
      </w:tr>
      <w:tr w:rsidR="009C21B5" w:rsidRPr="001A3F12" w:rsidTr="001A3F12">
        <w:trPr>
          <w:trHeight w:hRule="exact" w:val="451"/>
        </w:trPr>
        <w:tc>
          <w:tcPr>
            <w:tcW w:w="7088" w:type="dxa"/>
            <w:gridSpan w:val="2"/>
            <w:hideMark/>
          </w:tcPr>
          <w:p w:rsidR="009C21B5" w:rsidRDefault="009C21B5" w:rsidP="009C21B5">
            <w:pPr>
              <w:shd w:val="clear" w:color="auto" w:fill="FFFFFF"/>
              <w:ind w:left="53"/>
              <w:rPr>
                <w:rFonts w:ascii="Times New Roman" w:hAnsi="Times New Roman"/>
                <w:color w:val="000000"/>
                <w:spacing w:val="-1"/>
                <w:sz w:val="28"/>
                <w:szCs w:val="28"/>
              </w:rPr>
            </w:pPr>
            <w:r w:rsidRPr="001A3F12">
              <w:rPr>
                <w:rFonts w:ascii="Times New Roman" w:hAnsi="Times New Roman"/>
                <w:color w:val="000000"/>
                <w:spacing w:val="-1"/>
                <w:sz w:val="28"/>
                <w:szCs w:val="28"/>
              </w:rPr>
              <w:t>Подготовка ко сну, дневной сон</w:t>
            </w:r>
          </w:p>
          <w:p w:rsidR="001A3F12" w:rsidRDefault="001A3F12" w:rsidP="009C21B5">
            <w:pPr>
              <w:shd w:val="clear" w:color="auto" w:fill="FFFFFF"/>
              <w:ind w:left="53"/>
              <w:rPr>
                <w:rFonts w:ascii="Times New Roman" w:hAnsi="Times New Roman"/>
                <w:color w:val="000000"/>
                <w:spacing w:val="-1"/>
                <w:sz w:val="28"/>
                <w:szCs w:val="28"/>
              </w:rPr>
            </w:pPr>
          </w:p>
          <w:p w:rsidR="001A3F12" w:rsidRDefault="001A3F12" w:rsidP="009C21B5">
            <w:pPr>
              <w:shd w:val="clear" w:color="auto" w:fill="FFFFFF"/>
              <w:ind w:left="53"/>
              <w:rPr>
                <w:rFonts w:ascii="Times New Roman" w:hAnsi="Times New Roman"/>
                <w:color w:val="000000"/>
                <w:spacing w:val="-1"/>
                <w:sz w:val="28"/>
                <w:szCs w:val="28"/>
              </w:rPr>
            </w:pPr>
          </w:p>
          <w:p w:rsidR="001A3F12" w:rsidRPr="001A3F12" w:rsidRDefault="001A3F12" w:rsidP="009C21B5">
            <w:pPr>
              <w:shd w:val="clear" w:color="auto" w:fill="FFFFFF"/>
              <w:ind w:left="53"/>
              <w:rPr>
                <w:rFonts w:ascii="Times New Roman" w:hAnsi="Times New Roman"/>
                <w:sz w:val="28"/>
                <w:szCs w:val="28"/>
              </w:rPr>
            </w:pPr>
          </w:p>
        </w:tc>
        <w:tc>
          <w:tcPr>
            <w:tcW w:w="1701" w:type="dxa"/>
            <w:hideMark/>
          </w:tcPr>
          <w:p w:rsidR="009C21B5" w:rsidRDefault="009C21B5" w:rsidP="009C21B5">
            <w:pPr>
              <w:shd w:val="clear" w:color="auto" w:fill="FFFFFF"/>
              <w:rPr>
                <w:rFonts w:ascii="Times New Roman" w:hAnsi="Times New Roman"/>
                <w:sz w:val="28"/>
                <w:szCs w:val="28"/>
              </w:rPr>
            </w:pPr>
            <w:r w:rsidRPr="001A3F12">
              <w:rPr>
                <w:rFonts w:ascii="Times New Roman" w:hAnsi="Times New Roman"/>
                <w:sz w:val="28"/>
                <w:szCs w:val="28"/>
              </w:rPr>
              <w:t>13.10-15.00</w:t>
            </w:r>
          </w:p>
          <w:p w:rsidR="001A3F12" w:rsidRPr="001A3F12" w:rsidRDefault="001A3F12" w:rsidP="009C21B5">
            <w:pPr>
              <w:shd w:val="clear" w:color="auto" w:fill="FFFFFF"/>
              <w:rPr>
                <w:rFonts w:ascii="Times New Roman" w:hAnsi="Times New Roman"/>
                <w:sz w:val="28"/>
                <w:szCs w:val="28"/>
              </w:rPr>
            </w:pPr>
          </w:p>
        </w:tc>
        <w:tc>
          <w:tcPr>
            <w:tcW w:w="1701" w:type="dxa"/>
            <w:hideMark/>
          </w:tcPr>
          <w:p w:rsidR="009C21B5" w:rsidRPr="001A3F12" w:rsidRDefault="009C21B5" w:rsidP="009C21B5">
            <w:pPr>
              <w:shd w:val="clear" w:color="auto" w:fill="FFFFFF"/>
              <w:jc w:val="center"/>
              <w:rPr>
                <w:rFonts w:ascii="Times New Roman" w:hAnsi="Times New Roman"/>
                <w:sz w:val="28"/>
                <w:szCs w:val="28"/>
              </w:rPr>
            </w:pPr>
            <w:r w:rsidRPr="001A3F12">
              <w:rPr>
                <w:rFonts w:ascii="Times New Roman" w:hAnsi="Times New Roman"/>
                <w:sz w:val="28"/>
                <w:szCs w:val="28"/>
              </w:rPr>
              <w:t>13.10-15.00</w:t>
            </w:r>
          </w:p>
        </w:tc>
      </w:tr>
      <w:tr w:rsidR="009C21B5" w:rsidRPr="001A3F12" w:rsidTr="001A3F12">
        <w:trPr>
          <w:trHeight w:hRule="exact" w:val="777"/>
        </w:trPr>
        <w:tc>
          <w:tcPr>
            <w:tcW w:w="7088" w:type="dxa"/>
            <w:gridSpan w:val="2"/>
            <w:hideMark/>
          </w:tcPr>
          <w:p w:rsidR="009C21B5" w:rsidRPr="001A3F12" w:rsidRDefault="009C21B5" w:rsidP="009C21B5">
            <w:pPr>
              <w:shd w:val="clear" w:color="auto" w:fill="FFFFFF"/>
              <w:ind w:left="53"/>
              <w:rPr>
                <w:rFonts w:ascii="Times New Roman" w:hAnsi="Times New Roman"/>
                <w:color w:val="000000"/>
                <w:spacing w:val="-1"/>
                <w:sz w:val="28"/>
                <w:szCs w:val="28"/>
              </w:rPr>
            </w:pPr>
            <w:r w:rsidRPr="001A3F12">
              <w:rPr>
                <w:rFonts w:ascii="Times New Roman" w:hAnsi="Times New Roman"/>
                <w:color w:val="000000"/>
                <w:spacing w:val="-1"/>
                <w:sz w:val="28"/>
                <w:szCs w:val="28"/>
              </w:rPr>
              <w:t>Постепенный подъем, воздушные процедуры, бодрящая гимнастика</w:t>
            </w:r>
          </w:p>
        </w:tc>
        <w:tc>
          <w:tcPr>
            <w:tcW w:w="1701" w:type="dxa"/>
            <w:hideMark/>
          </w:tcPr>
          <w:p w:rsidR="009C21B5" w:rsidRPr="001A3F12" w:rsidRDefault="009C21B5" w:rsidP="009C21B5">
            <w:pPr>
              <w:shd w:val="clear" w:color="auto" w:fill="FFFFFF"/>
              <w:rPr>
                <w:rFonts w:ascii="Times New Roman" w:hAnsi="Times New Roman"/>
                <w:color w:val="000000"/>
                <w:spacing w:val="-4"/>
                <w:sz w:val="28"/>
                <w:szCs w:val="28"/>
              </w:rPr>
            </w:pPr>
            <w:r w:rsidRPr="001A3F12">
              <w:rPr>
                <w:rFonts w:ascii="Times New Roman" w:hAnsi="Times New Roman"/>
                <w:color w:val="000000"/>
                <w:spacing w:val="-4"/>
                <w:sz w:val="28"/>
                <w:szCs w:val="28"/>
              </w:rPr>
              <w:t>15.00-15..20</w:t>
            </w:r>
          </w:p>
        </w:tc>
        <w:tc>
          <w:tcPr>
            <w:tcW w:w="1701" w:type="dxa"/>
            <w:hideMark/>
          </w:tcPr>
          <w:p w:rsidR="009C21B5" w:rsidRPr="001A3F12" w:rsidRDefault="009C21B5" w:rsidP="009C21B5">
            <w:pPr>
              <w:shd w:val="clear" w:color="auto" w:fill="FFFFFF"/>
              <w:jc w:val="center"/>
              <w:rPr>
                <w:rFonts w:ascii="Times New Roman" w:hAnsi="Times New Roman"/>
                <w:color w:val="000000"/>
                <w:spacing w:val="-4"/>
                <w:sz w:val="28"/>
                <w:szCs w:val="28"/>
              </w:rPr>
            </w:pPr>
            <w:r w:rsidRPr="001A3F12">
              <w:rPr>
                <w:rFonts w:ascii="Times New Roman" w:hAnsi="Times New Roman"/>
                <w:color w:val="000000"/>
                <w:spacing w:val="-4"/>
                <w:sz w:val="28"/>
                <w:szCs w:val="28"/>
              </w:rPr>
              <w:t>15.00-15.20</w:t>
            </w:r>
          </w:p>
        </w:tc>
      </w:tr>
      <w:tr w:rsidR="009C21B5" w:rsidRPr="001A3F12" w:rsidTr="001A3F12">
        <w:trPr>
          <w:trHeight w:hRule="exact" w:val="703"/>
        </w:trPr>
        <w:tc>
          <w:tcPr>
            <w:tcW w:w="7088" w:type="dxa"/>
            <w:gridSpan w:val="2"/>
            <w:hideMark/>
          </w:tcPr>
          <w:p w:rsidR="009C21B5" w:rsidRPr="001A3F12" w:rsidRDefault="009C21B5" w:rsidP="009C21B5">
            <w:pPr>
              <w:shd w:val="clear" w:color="auto" w:fill="FFFFFF"/>
              <w:ind w:left="53"/>
              <w:rPr>
                <w:rFonts w:ascii="Times New Roman" w:hAnsi="Times New Roman"/>
                <w:color w:val="000000"/>
                <w:spacing w:val="-1"/>
                <w:sz w:val="28"/>
                <w:szCs w:val="28"/>
              </w:rPr>
            </w:pPr>
            <w:r w:rsidRPr="001A3F12">
              <w:rPr>
                <w:rFonts w:ascii="Times New Roman" w:hAnsi="Times New Roman"/>
                <w:color w:val="000000"/>
                <w:spacing w:val="-1"/>
                <w:sz w:val="28"/>
                <w:szCs w:val="28"/>
              </w:rPr>
              <w:t>Подготовка к полднику, полдник</w:t>
            </w:r>
          </w:p>
        </w:tc>
        <w:tc>
          <w:tcPr>
            <w:tcW w:w="1701" w:type="dxa"/>
            <w:hideMark/>
          </w:tcPr>
          <w:p w:rsidR="009C21B5" w:rsidRPr="001A3F12" w:rsidRDefault="009C21B5" w:rsidP="009C21B5">
            <w:pPr>
              <w:shd w:val="clear" w:color="auto" w:fill="FFFFFF"/>
              <w:rPr>
                <w:rFonts w:ascii="Times New Roman" w:hAnsi="Times New Roman"/>
                <w:color w:val="000000"/>
                <w:spacing w:val="-4"/>
                <w:sz w:val="28"/>
                <w:szCs w:val="28"/>
              </w:rPr>
            </w:pPr>
            <w:r w:rsidRPr="001A3F12">
              <w:rPr>
                <w:rFonts w:ascii="Times New Roman" w:hAnsi="Times New Roman"/>
                <w:color w:val="000000"/>
                <w:spacing w:val="-4"/>
                <w:sz w:val="28"/>
                <w:szCs w:val="28"/>
              </w:rPr>
              <w:t>15.20-15.30</w:t>
            </w:r>
          </w:p>
        </w:tc>
        <w:tc>
          <w:tcPr>
            <w:tcW w:w="1701" w:type="dxa"/>
            <w:hideMark/>
          </w:tcPr>
          <w:p w:rsidR="009C21B5" w:rsidRPr="001A3F12" w:rsidRDefault="009C21B5" w:rsidP="009C21B5">
            <w:pPr>
              <w:shd w:val="clear" w:color="auto" w:fill="FFFFFF"/>
              <w:jc w:val="center"/>
              <w:rPr>
                <w:rFonts w:ascii="Times New Roman" w:hAnsi="Times New Roman"/>
                <w:color w:val="000000"/>
                <w:spacing w:val="-4"/>
                <w:sz w:val="28"/>
                <w:szCs w:val="28"/>
              </w:rPr>
            </w:pPr>
            <w:r w:rsidRPr="001A3F12">
              <w:rPr>
                <w:rFonts w:ascii="Times New Roman" w:hAnsi="Times New Roman"/>
                <w:color w:val="000000"/>
                <w:spacing w:val="-4"/>
                <w:sz w:val="28"/>
                <w:szCs w:val="28"/>
              </w:rPr>
              <w:t>15.20-15.30</w:t>
            </w:r>
          </w:p>
        </w:tc>
      </w:tr>
      <w:tr w:rsidR="009C21B5" w:rsidRPr="001A3F12" w:rsidTr="001A3F12">
        <w:trPr>
          <w:trHeight w:hRule="exact" w:val="1269"/>
        </w:trPr>
        <w:tc>
          <w:tcPr>
            <w:tcW w:w="7088" w:type="dxa"/>
            <w:gridSpan w:val="2"/>
          </w:tcPr>
          <w:p w:rsidR="009C21B5" w:rsidRPr="001A3F12" w:rsidRDefault="009C21B5" w:rsidP="009C21B5">
            <w:pPr>
              <w:shd w:val="clear" w:color="auto" w:fill="FFFFFF"/>
              <w:rPr>
                <w:rFonts w:ascii="Times New Roman" w:hAnsi="Times New Roman"/>
                <w:color w:val="000000"/>
                <w:spacing w:val="-1"/>
                <w:sz w:val="28"/>
                <w:szCs w:val="28"/>
              </w:rPr>
            </w:pPr>
            <w:r w:rsidRPr="001A3F12">
              <w:rPr>
                <w:rFonts w:ascii="Times New Roman" w:hAnsi="Times New Roman"/>
                <w:color w:val="000000"/>
                <w:spacing w:val="-1"/>
                <w:sz w:val="28"/>
                <w:szCs w:val="28"/>
              </w:rPr>
              <w:t>Образовательная деятельность</w:t>
            </w:r>
          </w:p>
          <w:p w:rsidR="009C21B5" w:rsidRPr="001A3F12" w:rsidRDefault="009C21B5" w:rsidP="009C21B5">
            <w:pPr>
              <w:shd w:val="clear" w:color="auto" w:fill="FFFFFF"/>
              <w:rPr>
                <w:rFonts w:ascii="Times New Roman" w:hAnsi="Times New Roman"/>
                <w:color w:val="000000"/>
                <w:spacing w:val="-1"/>
                <w:sz w:val="28"/>
                <w:szCs w:val="28"/>
              </w:rPr>
            </w:pPr>
          </w:p>
        </w:tc>
        <w:tc>
          <w:tcPr>
            <w:tcW w:w="1701" w:type="dxa"/>
            <w:hideMark/>
          </w:tcPr>
          <w:p w:rsidR="009C21B5" w:rsidRPr="001A3F12" w:rsidRDefault="009C21B5" w:rsidP="009C21B5">
            <w:pPr>
              <w:shd w:val="clear" w:color="auto" w:fill="FFFFFF"/>
              <w:rPr>
                <w:rFonts w:ascii="Times New Roman" w:hAnsi="Times New Roman"/>
                <w:color w:val="000000"/>
                <w:spacing w:val="-4"/>
                <w:sz w:val="28"/>
                <w:szCs w:val="28"/>
              </w:rPr>
            </w:pPr>
            <w:r w:rsidRPr="001A3F12">
              <w:rPr>
                <w:rFonts w:ascii="Times New Roman" w:hAnsi="Times New Roman"/>
                <w:color w:val="000000"/>
                <w:spacing w:val="-4"/>
                <w:sz w:val="28"/>
                <w:szCs w:val="28"/>
              </w:rPr>
              <w:t>15.30-15.55</w:t>
            </w:r>
          </w:p>
        </w:tc>
        <w:tc>
          <w:tcPr>
            <w:tcW w:w="1701" w:type="dxa"/>
            <w:hideMark/>
          </w:tcPr>
          <w:p w:rsidR="009C21B5" w:rsidRPr="001A3F12" w:rsidRDefault="009C21B5" w:rsidP="009C21B5">
            <w:pPr>
              <w:shd w:val="clear" w:color="auto" w:fill="FFFFFF"/>
              <w:jc w:val="center"/>
              <w:rPr>
                <w:rFonts w:ascii="Times New Roman" w:hAnsi="Times New Roman"/>
                <w:color w:val="000000"/>
                <w:spacing w:val="-4"/>
                <w:sz w:val="28"/>
                <w:szCs w:val="28"/>
              </w:rPr>
            </w:pPr>
            <w:r w:rsidRPr="001A3F12">
              <w:rPr>
                <w:rFonts w:ascii="Times New Roman" w:hAnsi="Times New Roman"/>
                <w:color w:val="000000"/>
                <w:spacing w:val="-4"/>
                <w:sz w:val="28"/>
                <w:szCs w:val="28"/>
              </w:rPr>
              <w:t>15.30-16.00</w:t>
            </w:r>
          </w:p>
        </w:tc>
      </w:tr>
      <w:tr w:rsidR="009C21B5" w:rsidRPr="001A3F12" w:rsidTr="001A3F12">
        <w:trPr>
          <w:trHeight w:hRule="exact" w:val="790"/>
        </w:trPr>
        <w:tc>
          <w:tcPr>
            <w:tcW w:w="7088" w:type="dxa"/>
            <w:gridSpan w:val="2"/>
            <w:hideMark/>
          </w:tcPr>
          <w:p w:rsidR="009C21B5" w:rsidRPr="001A3F12" w:rsidRDefault="009C21B5" w:rsidP="009C21B5">
            <w:pPr>
              <w:shd w:val="clear" w:color="auto" w:fill="FFFFFF"/>
              <w:ind w:left="53"/>
              <w:rPr>
                <w:rFonts w:ascii="Times New Roman" w:hAnsi="Times New Roman"/>
                <w:color w:val="000000"/>
                <w:spacing w:val="-1"/>
                <w:sz w:val="28"/>
                <w:szCs w:val="28"/>
              </w:rPr>
            </w:pPr>
            <w:r w:rsidRPr="001A3F12">
              <w:rPr>
                <w:rFonts w:ascii="Times New Roman" w:hAnsi="Times New Roman"/>
                <w:color w:val="000000"/>
                <w:spacing w:val="-1"/>
                <w:sz w:val="28"/>
                <w:szCs w:val="28"/>
              </w:rPr>
              <w:t>Игры, самостоятельная деятельность, труд, индивидуальная работа по заданию логопеда</w:t>
            </w:r>
          </w:p>
        </w:tc>
        <w:tc>
          <w:tcPr>
            <w:tcW w:w="1701" w:type="dxa"/>
            <w:hideMark/>
          </w:tcPr>
          <w:p w:rsidR="009C21B5" w:rsidRPr="001A3F12" w:rsidRDefault="009C21B5" w:rsidP="009C21B5">
            <w:pPr>
              <w:shd w:val="clear" w:color="auto" w:fill="FFFFFF"/>
              <w:rPr>
                <w:rFonts w:ascii="Times New Roman" w:hAnsi="Times New Roman"/>
                <w:color w:val="000000"/>
                <w:spacing w:val="-4"/>
                <w:sz w:val="28"/>
                <w:szCs w:val="28"/>
              </w:rPr>
            </w:pPr>
            <w:r w:rsidRPr="001A3F12">
              <w:rPr>
                <w:rFonts w:ascii="Times New Roman" w:hAnsi="Times New Roman"/>
                <w:color w:val="000000"/>
                <w:spacing w:val="-4"/>
                <w:sz w:val="28"/>
                <w:szCs w:val="28"/>
              </w:rPr>
              <w:t>15.55-16..25</w:t>
            </w:r>
          </w:p>
        </w:tc>
        <w:tc>
          <w:tcPr>
            <w:tcW w:w="1701" w:type="dxa"/>
            <w:hideMark/>
          </w:tcPr>
          <w:p w:rsidR="009C21B5" w:rsidRPr="001A3F12" w:rsidRDefault="009C21B5" w:rsidP="009C21B5">
            <w:pPr>
              <w:shd w:val="clear" w:color="auto" w:fill="FFFFFF"/>
              <w:jc w:val="center"/>
              <w:rPr>
                <w:rFonts w:ascii="Times New Roman" w:hAnsi="Times New Roman"/>
                <w:color w:val="000000"/>
                <w:spacing w:val="-4"/>
                <w:sz w:val="28"/>
                <w:szCs w:val="28"/>
              </w:rPr>
            </w:pPr>
            <w:r w:rsidRPr="001A3F12">
              <w:rPr>
                <w:rFonts w:ascii="Times New Roman" w:hAnsi="Times New Roman"/>
                <w:color w:val="000000"/>
                <w:spacing w:val="-4"/>
                <w:sz w:val="28"/>
                <w:szCs w:val="28"/>
              </w:rPr>
              <w:t>16.00-16.30</w:t>
            </w:r>
          </w:p>
        </w:tc>
      </w:tr>
      <w:tr w:rsidR="009C21B5" w:rsidRPr="001A3F12" w:rsidTr="001A3F12">
        <w:trPr>
          <w:trHeight w:hRule="exact" w:val="451"/>
        </w:trPr>
        <w:tc>
          <w:tcPr>
            <w:tcW w:w="7088" w:type="dxa"/>
            <w:gridSpan w:val="2"/>
            <w:hideMark/>
          </w:tcPr>
          <w:p w:rsidR="009C21B5" w:rsidRPr="001A3F12" w:rsidRDefault="009C21B5" w:rsidP="009C21B5">
            <w:pPr>
              <w:shd w:val="clear" w:color="auto" w:fill="FFFFFF"/>
              <w:ind w:left="53"/>
              <w:rPr>
                <w:rFonts w:ascii="Times New Roman" w:hAnsi="Times New Roman"/>
                <w:color w:val="000000"/>
                <w:spacing w:val="-1"/>
                <w:sz w:val="28"/>
                <w:szCs w:val="28"/>
              </w:rPr>
            </w:pPr>
            <w:r w:rsidRPr="001A3F12">
              <w:rPr>
                <w:rFonts w:ascii="Times New Roman" w:hAnsi="Times New Roman"/>
                <w:color w:val="000000"/>
                <w:spacing w:val="-1"/>
                <w:sz w:val="28"/>
                <w:szCs w:val="28"/>
              </w:rPr>
              <w:t>Подготовка к ужину, ужин</w:t>
            </w:r>
          </w:p>
        </w:tc>
        <w:tc>
          <w:tcPr>
            <w:tcW w:w="1701" w:type="dxa"/>
            <w:hideMark/>
          </w:tcPr>
          <w:p w:rsidR="009C21B5" w:rsidRPr="001A3F12" w:rsidRDefault="009C21B5" w:rsidP="009C21B5">
            <w:pPr>
              <w:shd w:val="clear" w:color="auto" w:fill="FFFFFF"/>
              <w:rPr>
                <w:rFonts w:ascii="Times New Roman" w:hAnsi="Times New Roman"/>
                <w:color w:val="000000"/>
                <w:spacing w:val="-4"/>
                <w:sz w:val="28"/>
                <w:szCs w:val="28"/>
              </w:rPr>
            </w:pPr>
            <w:r w:rsidRPr="001A3F12">
              <w:rPr>
                <w:rFonts w:ascii="Times New Roman" w:hAnsi="Times New Roman"/>
                <w:color w:val="000000"/>
                <w:spacing w:val="-4"/>
                <w:sz w:val="28"/>
                <w:szCs w:val="28"/>
              </w:rPr>
              <w:t>16.25-16.45</w:t>
            </w:r>
          </w:p>
        </w:tc>
        <w:tc>
          <w:tcPr>
            <w:tcW w:w="1701" w:type="dxa"/>
            <w:hideMark/>
          </w:tcPr>
          <w:p w:rsidR="009C21B5" w:rsidRPr="001A3F12" w:rsidRDefault="009C21B5" w:rsidP="009C21B5">
            <w:pPr>
              <w:shd w:val="clear" w:color="auto" w:fill="FFFFFF"/>
              <w:jc w:val="center"/>
              <w:rPr>
                <w:rFonts w:ascii="Times New Roman" w:hAnsi="Times New Roman"/>
                <w:color w:val="000000"/>
                <w:spacing w:val="-4"/>
                <w:sz w:val="28"/>
                <w:szCs w:val="28"/>
              </w:rPr>
            </w:pPr>
            <w:r w:rsidRPr="001A3F12">
              <w:rPr>
                <w:rFonts w:ascii="Times New Roman" w:hAnsi="Times New Roman"/>
                <w:color w:val="000000"/>
                <w:spacing w:val="-4"/>
                <w:sz w:val="28"/>
                <w:szCs w:val="28"/>
              </w:rPr>
              <w:t>16.30-16.45</w:t>
            </w:r>
          </w:p>
        </w:tc>
      </w:tr>
      <w:tr w:rsidR="009C21B5" w:rsidRPr="001A3F12" w:rsidTr="001A3F12">
        <w:trPr>
          <w:trHeight w:hRule="exact" w:val="451"/>
        </w:trPr>
        <w:tc>
          <w:tcPr>
            <w:tcW w:w="7088" w:type="dxa"/>
            <w:gridSpan w:val="2"/>
            <w:hideMark/>
          </w:tcPr>
          <w:p w:rsidR="009C21B5" w:rsidRPr="001A3F12" w:rsidRDefault="009C21B5" w:rsidP="009C21B5">
            <w:pPr>
              <w:shd w:val="clear" w:color="auto" w:fill="FFFFFF"/>
              <w:ind w:left="53"/>
              <w:rPr>
                <w:rFonts w:ascii="Times New Roman" w:hAnsi="Times New Roman"/>
                <w:color w:val="000000"/>
                <w:spacing w:val="-1"/>
                <w:sz w:val="28"/>
                <w:szCs w:val="28"/>
              </w:rPr>
            </w:pPr>
            <w:r w:rsidRPr="001A3F12">
              <w:rPr>
                <w:rFonts w:ascii="Times New Roman" w:hAnsi="Times New Roman"/>
                <w:color w:val="000000"/>
                <w:spacing w:val="-1"/>
                <w:sz w:val="28"/>
                <w:szCs w:val="28"/>
              </w:rPr>
              <w:t>Подготовка к прогулке, прогулка</w:t>
            </w:r>
          </w:p>
        </w:tc>
        <w:tc>
          <w:tcPr>
            <w:tcW w:w="1701" w:type="dxa"/>
            <w:hideMark/>
          </w:tcPr>
          <w:p w:rsidR="009C21B5" w:rsidRPr="001A3F12" w:rsidRDefault="009C21B5" w:rsidP="009C21B5">
            <w:pPr>
              <w:shd w:val="clear" w:color="auto" w:fill="FFFFFF"/>
              <w:rPr>
                <w:rFonts w:ascii="Times New Roman" w:hAnsi="Times New Roman"/>
                <w:color w:val="000000"/>
                <w:spacing w:val="-4"/>
                <w:sz w:val="28"/>
                <w:szCs w:val="28"/>
              </w:rPr>
            </w:pPr>
            <w:r w:rsidRPr="001A3F12">
              <w:rPr>
                <w:rFonts w:ascii="Times New Roman" w:hAnsi="Times New Roman"/>
                <w:color w:val="000000"/>
                <w:spacing w:val="-4"/>
                <w:sz w:val="28"/>
                <w:szCs w:val="28"/>
              </w:rPr>
              <w:t>16.45-18.30</w:t>
            </w:r>
          </w:p>
        </w:tc>
        <w:tc>
          <w:tcPr>
            <w:tcW w:w="1701" w:type="dxa"/>
            <w:hideMark/>
          </w:tcPr>
          <w:p w:rsidR="009C21B5" w:rsidRPr="001A3F12" w:rsidRDefault="009C21B5" w:rsidP="009C21B5">
            <w:pPr>
              <w:shd w:val="clear" w:color="auto" w:fill="FFFFFF"/>
              <w:jc w:val="center"/>
              <w:rPr>
                <w:rFonts w:ascii="Times New Roman" w:hAnsi="Times New Roman"/>
                <w:color w:val="000000"/>
                <w:spacing w:val="-4"/>
                <w:sz w:val="28"/>
                <w:szCs w:val="28"/>
              </w:rPr>
            </w:pPr>
            <w:r w:rsidRPr="001A3F12">
              <w:rPr>
                <w:rFonts w:ascii="Times New Roman" w:hAnsi="Times New Roman"/>
                <w:color w:val="000000"/>
                <w:spacing w:val="-4"/>
                <w:sz w:val="28"/>
                <w:szCs w:val="28"/>
              </w:rPr>
              <w:t>16.45-18.30</w:t>
            </w:r>
          </w:p>
        </w:tc>
      </w:tr>
      <w:tr w:rsidR="009C21B5" w:rsidRPr="001A3F12" w:rsidTr="001A3F12">
        <w:trPr>
          <w:trHeight w:hRule="exact" w:val="451"/>
        </w:trPr>
        <w:tc>
          <w:tcPr>
            <w:tcW w:w="7088" w:type="dxa"/>
            <w:gridSpan w:val="2"/>
            <w:hideMark/>
          </w:tcPr>
          <w:p w:rsidR="009C21B5" w:rsidRPr="001A3F12" w:rsidRDefault="009C21B5" w:rsidP="009C21B5">
            <w:pPr>
              <w:shd w:val="clear" w:color="auto" w:fill="FFFFFF"/>
              <w:ind w:left="53"/>
              <w:rPr>
                <w:rFonts w:ascii="Times New Roman" w:hAnsi="Times New Roman"/>
                <w:color w:val="000000"/>
                <w:spacing w:val="-1"/>
                <w:sz w:val="28"/>
                <w:szCs w:val="28"/>
              </w:rPr>
            </w:pPr>
            <w:r w:rsidRPr="001A3F12">
              <w:rPr>
                <w:rFonts w:ascii="Times New Roman" w:hAnsi="Times New Roman"/>
                <w:color w:val="000000"/>
                <w:spacing w:val="-1"/>
                <w:sz w:val="28"/>
                <w:szCs w:val="28"/>
              </w:rPr>
              <w:t>Возвращение с прогулки, игры</w:t>
            </w:r>
          </w:p>
        </w:tc>
        <w:tc>
          <w:tcPr>
            <w:tcW w:w="1701" w:type="dxa"/>
            <w:hideMark/>
          </w:tcPr>
          <w:p w:rsidR="009C21B5" w:rsidRPr="001A3F12" w:rsidRDefault="009C21B5" w:rsidP="009C21B5">
            <w:pPr>
              <w:shd w:val="clear" w:color="auto" w:fill="FFFFFF"/>
              <w:rPr>
                <w:rFonts w:ascii="Times New Roman" w:hAnsi="Times New Roman"/>
                <w:color w:val="000000"/>
                <w:spacing w:val="-4"/>
                <w:sz w:val="28"/>
                <w:szCs w:val="28"/>
              </w:rPr>
            </w:pPr>
            <w:r w:rsidRPr="001A3F12">
              <w:rPr>
                <w:rFonts w:ascii="Times New Roman" w:hAnsi="Times New Roman"/>
                <w:color w:val="000000"/>
                <w:spacing w:val="-4"/>
                <w:sz w:val="28"/>
                <w:szCs w:val="28"/>
              </w:rPr>
              <w:t>18.30-19.00</w:t>
            </w:r>
          </w:p>
        </w:tc>
        <w:tc>
          <w:tcPr>
            <w:tcW w:w="1701" w:type="dxa"/>
            <w:hideMark/>
          </w:tcPr>
          <w:p w:rsidR="009C21B5" w:rsidRPr="001A3F12" w:rsidRDefault="009C21B5" w:rsidP="009C21B5">
            <w:pPr>
              <w:shd w:val="clear" w:color="auto" w:fill="FFFFFF"/>
              <w:jc w:val="center"/>
              <w:rPr>
                <w:rFonts w:ascii="Times New Roman" w:hAnsi="Times New Roman"/>
                <w:color w:val="000000"/>
                <w:spacing w:val="-4"/>
                <w:sz w:val="28"/>
                <w:szCs w:val="28"/>
              </w:rPr>
            </w:pPr>
            <w:r w:rsidRPr="001A3F12">
              <w:rPr>
                <w:rFonts w:ascii="Times New Roman" w:hAnsi="Times New Roman"/>
                <w:color w:val="000000"/>
                <w:spacing w:val="-4"/>
                <w:sz w:val="28"/>
                <w:szCs w:val="28"/>
              </w:rPr>
              <w:t>18.30-19.00</w:t>
            </w:r>
          </w:p>
        </w:tc>
      </w:tr>
      <w:tr w:rsidR="009C21B5" w:rsidRPr="001A3F12" w:rsidTr="001A3F12">
        <w:trPr>
          <w:trHeight w:hRule="exact" w:val="451"/>
        </w:trPr>
        <w:tc>
          <w:tcPr>
            <w:tcW w:w="7088" w:type="dxa"/>
            <w:gridSpan w:val="2"/>
            <w:hideMark/>
          </w:tcPr>
          <w:p w:rsidR="009C21B5" w:rsidRPr="001A3F12" w:rsidRDefault="009C21B5" w:rsidP="009C21B5">
            <w:pPr>
              <w:shd w:val="clear" w:color="auto" w:fill="FFFFFF"/>
              <w:rPr>
                <w:rFonts w:ascii="Times New Roman" w:hAnsi="Times New Roman"/>
                <w:color w:val="000000"/>
                <w:spacing w:val="-1"/>
                <w:sz w:val="28"/>
                <w:szCs w:val="28"/>
              </w:rPr>
            </w:pPr>
            <w:r w:rsidRPr="001A3F12">
              <w:rPr>
                <w:rFonts w:ascii="Times New Roman" w:hAnsi="Times New Roman"/>
                <w:color w:val="000000"/>
                <w:spacing w:val="-1"/>
                <w:sz w:val="28"/>
                <w:szCs w:val="28"/>
              </w:rPr>
              <w:t>Уход детей домой</w:t>
            </w:r>
          </w:p>
        </w:tc>
        <w:tc>
          <w:tcPr>
            <w:tcW w:w="1701" w:type="dxa"/>
            <w:hideMark/>
          </w:tcPr>
          <w:p w:rsidR="009C21B5" w:rsidRPr="001A3F12" w:rsidRDefault="009C21B5" w:rsidP="009C21B5">
            <w:pPr>
              <w:shd w:val="clear" w:color="auto" w:fill="FFFFFF"/>
              <w:rPr>
                <w:rFonts w:ascii="Times New Roman" w:hAnsi="Times New Roman"/>
                <w:color w:val="000000"/>
                <w:spacing w:val="-4"/>
                <w:sz w:val="28"/>
                <w:szCs w:val="28"/>
              </w:rPr>
            </w:pPr>
            <w:r w:rsidRPr="001A3F12">
              <w:rPr>
                <w:rFonts w:ascii="Times New Roman" w:hAnsi="Times New Roman"/>
                <w:color w:val="000000"/>
                <w:spacing w:val="-4"/>
                <w:sz w:val="28"/>
                <w:szCs w:val="28"/>
              </w:rPr>
              <w:t>До 19.00</w:t>
            </w:r>
          </w:p>
        </w:tc>
        <w:tc>
          <w:tcPr>
            <w:tcW w:w="1701" w:type="dxa"/>
            <w:hideMark/>
          </w:tcPr>
          <w:p w:rsidR="009C21B5" w:rsidRPr="001A3F12" w:rsidRDefault="009C21B5" w:rsidP="009C21B5">
            <w:pPr>
              <w:shd w:val="clear" w:color="auto" w:fill="FFFFFF"/>
              <w:jc w:val="center"/>
              <w:rPr>
                <w:rFonts w:ascii="Times New Roman" w:hAnsi="Times New Roman"/>
                <w:color w:val="000000"/>
                <w:spacing w:val="-4"/>
                <w:sz w:val="28"/>
                <w:szCs w:val="28"/>
              </w:rPr>
            </w:pPr>
            <w:r w:rsidRPr="001A3F12">
              <w:rPr>
                <w:rFonts w:ascii="Times New Roman" w:hAnsi="Times New Roman"/>
                <w:color w:val="000000"/>
                <w:spacing w:val="-4"/>
                <w:sz w:val="28"/>
                <w:szCs w:val="28"/>
              </w:rPr>
              <w:t>До 19.00</w:t>
            </w:r>
          </w:p>
        </w:tc>
      </w:tr>
      <w:tr w:rsidR="009C21B5" w:rsidRPr="001A3F12" w:rsidTr="001A3F12">
        <w:trPr>
          <w:gridAfter w:val="3"/>
          <w:wAfter w:w="8789" w:type="dxa"/>
        </w:trPr>
        <w:tc>
          <w:tcPr>
            <w:tcW w:w="1701" w:type="dxa"/>
            <w:tcBorders>
              <w:top w:val="nil"/>
              <w:left w:val="nil"/>
              <w:bottom w:val="nil"/>
              <w:right w:val="nil"/>
            </w:tcBorders>
          </w:tcPr>
          <w:p w:rsidR="009C21B5" w:rsidRPr="001A3F12" w:rsidRDefault="009C21B5" w:rsidP="009C21B5">
            <w:pPr>
              <w:rPr>
                <w:rFonts w:ascii="Times New Roman" w:hAnsi="Times New Roman"/>
                <w:color w:val="FF0000"/>
                <w:sz w:val="28"/>
                <w:szCs w:val="28"/>
              </w:rPr>
            </w:pPr>
          </w:p>
        </w:tc>
      </w:tr>
    </w:tbl>
    <w:p w:rsidR="009C21B5" w:rsidRPr="001A3F12" w:rsidRDefault="009C21B5" w:rsidP="001A3F12">
      <w:pPr>
        <w:shd w:val="clear" w:color="auto" w:fill="FFFFFF"/>
        <w:spacing w:before="230" w:after="322"/>
        <w:rPr>
          <w:rFonts w:ascii="Times New Roman" w:hAnsi="Times New Roman"/>
          <w:b/>
          <w:bCs/>
          <w:spacing w:val="-4"/>
          <w:sz w:val="28"/>
          <w:szCs w:val="28"/>
        </w:rPr>
      </w:pPr>
      <w:r w:rsidRPr="001A3F12">
        <w:rPr>
          <w:rFonts w:ascii="Times New Roman" w:hAnsi="Times New Roman"/>
          <w:b/>
          <w:color w:val="262626" w:themeColor="text1" w:themeTint="D9"/>
          <w:sz w:val="28"/>
          <w:szCs w:val="28"/>
        </w:rPr>
        <w:t xml:space="preserve">Организация режима пребывания детей в ДОУ </w:t>
      </w:r>
      <w:r w:rsidRPr="001A3F12">
        <w:rPr>
          <w:rFonts w:ascii="Times New Roman" w:hAnsi="Times New Roman"/>
          <w:color w:val="262626" w:themeColor="text1" w:themeTint="D9"/>
          <w:sz w:val="28"/>
          <w:szCs w:val="28"/>
        </w:rPr>
        <w:t>(</w:t>
      </w:r>
      <w:r w:rsidRPr="001A3F12">
        <w:rPr>
          <w:rFonts w:ascii="Times New Roman" w:hAnsi="Times New Roman"/>
          <w:sz w:val="28"/>
          <w:szCs w:val="28"/>
        </w:rPr>
        <w:t>теплый  период)</w:t>
      </w:r>
      <w:r w:rsidRPr="001A3F12">
        <w:rPr>
          <w:rFonts w:ascii="Times New Roman" w:hAnsi="Times New Roman"/>
          <w:b/>
          <w:bCs/>
          <w:spacing w:val="-4"/>
          <w:sz w:val="28"/>
          <w:szCs w:val="28"/>
        </w:rPr>
        <w:t xml:space="preserve"> </w:t>
      </w:r>
    </w:p>
    <w:tbl>
      <w:tblPr>
        <w:tblW w:w="10490" w:type="dxa"/>
        <w:tblInd w:w="-1094" w:type="dxa"/>
        <w:tblLayout w:type="fixed"/>
        <w:tblCellMar>
          <w:left w:w="40" w:type="dxa"/>
          <w:right w:w="40" w:type="dxa"/>
        </w:tblCellMar>
        <w:tblLook w:val="04A0"/>
      </w:tblPr>
      <w:tblGrid>
        <w:gridCol w:w="7088"/>
        <w:gridCol w:w="1701"/>
        <w:gridCol w:w="1701"/>
      </w:tblGrid>
      <w:tr w:rsidR="001A3F12" w:rsidRPr="001A3F12" w:rsidTr="001A3F12">
        <w:trPr>
          <w:trHeight w:hRule="exact" w:val="882"/>
        </w:trPr>
        <w:tc>
          <w:tcPr>
            <w:tcW w:w="7088" w:type="dxa"/>
            <w:tcBorders>
              <w:top w:val="single" w:sz="4" w:space="0" w:color="auto"/>
              <w:left w:val="single" w:sz="6" w:space="0" w:color="auto"/>
              <w:bottom w:val="single" w:sz="6" w:space="0" w:color="auto"/>
              <w:right w:val="single" w:sz="6" w:space="0" w:color="auto"/>
            </w:tcBorders>
            <w:shd w:val="clear" w:color="auto" w:fill="FFFFFF"/>
          </w:tcPr>
          <w:p w:rsidR="001A3F12" w:rsidRPr="001A3F12" w:rsidRDefault="001A3F12" w:rsidP="009C21B5">
            <w:pPr>
              <w:shd w:val="clear" w:color="auto" w:fill="FFFFFF"/>
              <w:jc w:val="center"/>
              <w:rPr>
                <w:rFonts w:ascii="Times New Roman" w:hAnsi="Times New Roman"/>
                <w:b/>
                <w:sz w:val="28"/>
                <w:szCs w:val="28"/>
              </w:rPr>
            </w:pPr>
            <w:r w:rsidRPr="001A3F12">
              <w:rPr>
                <w:rFonts w:ascii="Times New Roman" w:hAnsi="Times New Roman"/>
                <w:b/>
                <w:bCs/>
                <w:color w:val="000000"/>
                <w:spacing w:val="-5"/>
                <w:sz w:val="28"/>
                <w:szCs w:val="28"/>
              </w:rPr>
              <w:t>Режимные моменты</w:t>
            </w:r>
          </w:p>
          <w:p w:rsidR="001A3F12" w:rsidRPr="001A3F12" w:rsidRDefault="001A3F12" w:rsidP="009C21B5">
            <w:pPr>
              <w:rPr>
                <w:rFonts w:ascii="Times New Roman" w:hAnsi="Times New Roman"/>
                <w:sz w:val="28"/>
                <w:szCs w:val="28"/>
              </w:rPr>
            </w:pPr>
          </w:p>
          <w:p w:rsidR="001A3F12" w:rsidRPr="001A3F12" w:rsidRDefault="001A3F12" w:rsidP="009C21B5">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A3F12" w:rsidRPr="001A3F12" w:rsidRDefault="001A3F12" w:rsidP="009C21B5">
            <w:pPr>
              <w:shd w:val="clear" w:color="auto" w:fill="FFFFFF"/>
              <w:jc w:val="center"/>
              <w:rPr>
                <w:rFonts w:ascii="Times New Roman" w:hAnsi="Times New Roman"/>
                <w:b/>
                <w:sz w:val="28"/>
                <w:szCs w:val="28"/>
              </w:rPr>
            </w:pPr>
            <w:r w:rsidRPr="001A3F12">
              <w:rPr>
                <w:rFonts w:ascii="Times New Roman" w:hAnsi="Times New Roman"/>
                <w:b/>
                <w:bCs/>
                <w:color w:val="000000"/>
                <w:spacing w:val="-3"/>
                <w:sz w:val="28"/>
                <w:szCs w:val="28"/>
              </w:rPr>
              <w:t>Старшая группа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3F12" w:rsidRPr="001A3F12" w:rsidRDefault="001A3F12" w:rsidP="009C21B5">
            <w:pPr>
              <w:shd w:val="clear" w:color="auto" w:fill="FFFFFF"/>
              <w:spacing w:line="197" w:lineRule="exact"/>
              <w:ind w:left="115" w:right="187"/>
              <w:jc w:val="center"/>
              <w:rPr>
                <w:rFonts w:ascii="Times New Roman" w:hAnsi="Times New Roman"/>
                <w:b/>
                <w:color w:val="000000"/>
                <w:spacing w:val="5"/>
                <w:sz w:val="28"/>
                <w:szCs w:val="28"/>
              </w:rPr>
            </w:pPr>
            <w:r w:rsidRPr="001A3F12">
              <w:rPr>
                <w:rFonts w:ascii="Times New Roman" w:hAnsi="Times New Roman"/>
                <w:b/>
                <w:color w:val="000000"/>
                <w:spacing w:val="5"/>
                <w:sz w:val="28"/>
                <w:szCs w:val="28"/>
              </w:rPr>
              <w:t xml:space="preserve">Подготовительная </w:t>
            </w:r>
          </w:p>
          <w:p w:rsidR="001A3F12" w:rsidRPr="001A3F12" w:rsidRDefault="001A3F12" w:rsidP="009C21B5">
            <w:pPr>
              <w:shd w:val="clear" w:color="auto" w:fill="FFFFFF"/>
              <w:jc w:val="center"/>
              <w:rPr>
                <w:rFonts w:ascii="Times New Roman" w:hAnsi="Times New Roman"/>
                <w:b/>
                <w:bCs/>
                <w:color w:val="000000"/>
                <w:spacing w:val="-3"/>
                <w:sz w:val="28"/>
                <w:szCs w:val="28"/>
              </w:rPr>
            </w:pPr>
            <w:r w:rsidRPr="001A3F12">
              <w:rPr>
                <w:rFonts w:ascii="Times New Roman" w:hAnsi="Times New Roman"/>
                <w:b/>
                <w:color w:val="000000"/>
                <w:spacing w:val="5"/>
                <w:sz w:val="28"/>
                <w:szCs w:val="28"/>
              </w:rPr>
              <w:t>группа</w:t>
            </w:r>
          </w:p>
        </w:tc>
      </w:tr>
      <w:tr w:rsidR="001A3F12" w:rsidRPr="001A3F12" w:rsidTr="001A3F12">
        <w:trPr>
          <w:trHeight w:hRule="exact" w:val="692"/>
        </w:trPr>
        <w:tc>
          <w:tcPr>
            <w:tcW w:w="70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A3F12" w:rsidRPr="001A3F12" w:rsidRDefault="001A3F12" w:rsidP="009C21B5">
            <w:pPr>
              <w:shd w:val="clear" w:color="auto" w:fill="FFFFFF"/>
              <w:spacing w:line="197" w:lineRule="exact"/>
              <w:ind w:left="24" w:right="312"/>
              <w:rPr>
                <w:rFonts w:ascii="Times New Roman" w:hAnsi="Times New Roman"/>
                <w:sz w:val="28"/>
                <w:szCs w:val="28"/>
              </w:rPr>
            </w:pPr>
            <w:r w:rsidRPr="001A3F12">
              <w:rPr>
                <w:rFonts w:ascii="Times New Roman" w:hAnsi="Times New Roman"/>
                <w:color w:val="000000"/>
                <w:spacing w:val="-1"/>
                <w:sz w:val="28"/>
                <w:szCs w:val="28"/>
              </w:rPr>
              <w:lastRenderedPageBreak/>
              <w:t xml:space="preserve">Прием, осмотр, игры, дежурство, </w:t>
            </w:r>
            <w:r w:rsidRPr="001A3F12">
              <w:rPr>
                <w:rFonts w:ascii="Times New Roman" w:hAnsi="Times New Roman"/>
                <w:color w:val="000000"/>
                <w:sz w:val="28"/>
                <w:szCs w:val="28"/>
              </w:rPr>
              <w:t>утренняя гимнастика на свежем воздухе.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A3F12" w:rsidRPr="001A3F12" w:rsidRDefault="001A3F12" w:rsidP="009C21B5">
            <w:pPr>
              <w:shd w:val="clear" w:color="auto" w:fill="FFFFFF"/>
              <w:rPr>
                <w:rFonts w:ascii="Times New Roman" w:hAnsi="Times New Roman"/>
                <w:sz w:val="28"/>
                <w:szCs w:val="28"/>
              </w:rPr>
            </w:pPr>
            <w:r w:rsidRPr="001A3F12">
              <w:rPr>
                <w:rFonts w:ascii="Times New Roman" w:hAnsi="Times New Roman"/>
                <w:color w:val="000000"/>
                <w:spacing w:val="-1"/>
                <w:sz w:val="28"/>
                <w:szCs w:val="28"/>
              </w:rPr>
              <w:t>7.00-8.30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3F12" w:rsidRPr="001A3F12" w:rsidRDefault="001A3F12" w:rsidP="009C21B5">
            <w:pPr>
              <w:shd w:val="clear" w:color="auto" w:fill="FFFFFF"/>
              <w:rPr>
                <w:rFonts w:ascii="Times New Roman" w:hAnsi="Times New Roman"/>
                <w:color w:val="000000"/>
                <w:spacing w:val="-1"/>
                <w:sz w:val="28"/>
                <w:szCs w:val="28"/>
              </w:rPr>
            </w:pPr>
            <w:r w:rsidRPr="001A3F12">
              <w:rPr>
                <w:rFonts w:ascii="Times New Roman" w:hAnsi="Times New Roman"/>
                <w:color w:val="262626" w:themeColor="text1" w:themeTint="D9"/>
                <w:sz w:val="28"/>
                <w:szCs w:val="28"/>
              </w:rPr>
              <w:t>7.00-8.30</w:t>
            </w:r>
          </w:p>
        </w:tc>
      </w:tr>
      <w:tr w:rsidR="001A3F12" w:rsidRPr="001A3F12" w:rsidTr="001A3F12">
        <w:trPr>
          <w:trHeight w:hRule="exact" w:val="432"/>
        </w:trPr>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1A3F12" w:rsidRPr="001A3F12" w:rsidRDefault="001A3F12" w:rsidP="009C21B5">
            <w:pPr>
              <w:shd w:val="clear" w:color="auto" w:fill="FFFFFF"/>
              <w:ind w:left="34"/>
              <w:rPr>
                <w:rFonts w:ascii="Times New Roman" w:hAnsi="Times New Roman"/>
                <w:sz w:val="28"/>
                <w:szCs w:val="28"/>
              </w:rPr>
            </w:pPr>
            <w:r w:rsidRPr="001A3F12">
              <w:rPr>
                <w:rFonts w:ascii="Times New Roman" w:hAnsi="Times New Roman"/>
                <w:color w:val="000000"/>
                <w:spacing w:val="-1"/>
                <w:sz w:val="28"/>
                <w:szCs w:val="28"/>
              </w:rPr>
              <w:t>Подготовка к завтраку, завтрак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A3F12" w:rsidRPr="001A3F12" w:rsidRDefault="001A3F12" w:rsidP="009C21B5">
            <w:pPr>
              <w:shd w:val="clear" w:color="auto" w:fill="FFFFFF"/>
              <w:rPr>
                <w:rFonts w:ascii="Times New Roman" w:hAnsi="Times New Roman"/>
                <w:sz w:val="28"/>
                <w:szCs w:val="28"/>
              </w:rPr>
            </w:pPr>
            <w:r w:rsidRPr="001A3F12">
              <w:rPr>
                <w:rFonts w:ascii="Times New Roman" w:hAnsi="Times New Roman"/>
                <w:color w:val="000000"/>
                <w:spacing w:val="-3"/>
                <w:sz w:val="28"/>
                <w:szCs w:val="28"/>
              </w:rPr>
              <w:t>8.30-9.00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3F12" w:rsidRPr="001A3F12" w:rsidRDefault="001A3F12" w:rsidP="009C21B5">
            <w:pPr>
              <w:shd w:val="clear" w:color="auto" w:fill="FFFFFF"/>
              <w:rPr>
                <w:rFonts w:ascii="Times New Roman" w:hAnsi="Times New Roman"/>
                <w:color w:val="000000"/>
                <w:spacing w:val="-3"/>
                <w:sz w:val="28"/>
                <w:szCs w:val="28"/>
              </w:rPr>
            </w:pPr>
            <w:r w:rsidRPr="001A3F12">
              <w:rPr>
                <w:rFonts w:ascii="Times New Roman" w:hAnsi="Times New Roman"/>
                <w:color w:val="262626" w:themeColor="text1" w:themeTint="D9"/>
                <w:sz w:val="28"/>
                <w:szCs w:val="28"/>
              </w:rPr>
              <w:t>8.30-9.00</w:t>
            </w:r>
          </w:p>
        </w:tc>
      </w:tr>
      <w:tr w:rsidR="001A3F12" w:rsidRPr="001A3F12" w:rsidTr="001A3F12">
        <w:trPr>
          <w:trHeight w:hRule="exact" w:val="1971"/>
        </w:trPr>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1A3F12" w:rsidRPr="001A3F12" w:rsidRDefault="001A3F12" w:rsidP="009C21B5">
            <w:pPr>
              <w:shd w:val="clear" w:color="auto" w:fill="FFFFFF"/>
              <w:ind w:left="43"/>
              <w:rPr>
                <w:rFonts w:ascii="Times New Roman" w:hAnsi="Times New Roman"/>
                <w:color w:val="000000"/>
                <w:spacing w:val="-2"/>
                <w:sz w:val="28"/>
                <w:szCs w:val="28"/>
              </w:rPr>
            </w:pPr>
            <w:r w:rsidRPr="001A3F12">
              <w:rPr>
                <w:rFonts w:ascii="Times New Roman" w:hAnsi="Times New Roman"/>
                <w:color w:val="000000"/>
                <w:spacing w:val="-2"/>
                <w:sz w:val="28"/>
                <w:szCs w:val="28"/>
              </w:rPr>
              <w:t>Подготовка к прогулке, прогулка , непосредственно - образовательная деятельность, самостоятельная  и игровая деятельность детей</w:t>
            </w:r>
          </w:p>
          <w:p w:rsidR="001A3F12" w:rsidRPr="001A3F12" w:rsidRDefault="001A3F12" w:rsidP="009C21B5">
            <w:pPr>
              <w:shd w:val="clear" w:color="auto" w:fill="FFFFFF"/>
              <w:ind w:left="43"/>
              <w:rPr>
                <w:rFonts w:ascii="Times New Roman" w:hAnsi="Times New Roman"/>
                <w:color w:val="000000"/>
                <w:spacing w:val="-2"/>
                <w:sz w:val="28"/>
                <w:szCs w:val="28"/>
              </w:rPr>
            </w:pPr>
            <w:r w:rsidRPr="001A3F12">
              <w:rPr>
                <w:rFonts w:ascii="Times New Roman" w:hAnsi="Times New Roman"/>
                <w:color w:val="000000"/>
                <w:spacing w:val="-2"/>
                <w:sz w:val="28"/>
                <w:szCs w:val="28"/>
              </w:rPr>
              <w:t>Второй завтрак</w:t>
            </w:r>
          </w:p>
          <w:p w:rsidR="001A3F12" w:rsidRPr="001A3F12" w:rsidRDefault="001A3F12" w:rsidP="009C21B5">
            <w:pPr>
              <w:shd w:val="clear" w:color="auto" w:fill="FFFFFF"/>
              <w:ind w:left="43"/>
              <w:rPr>
                <w:rFonts w:ascii="Times New Roman" w:hAnsi="Times New Roman"/>
                <w:color w:val="000000"/>
                <w:spacing w:val="-2"/>
                <w:sz w:val="28"/>
                <w:szCs w:val="28"/>
              </w:rPr>
            </w:pPr>
          </w:p>
          <w:p w:rsidR="001A3F12" w:rsidRPr="001A3F12" w:rsidRDefault="001A3F12" w:rsidP="009C21B5">
            <w:pPr>
              <w:shd w:val="clear" w:color="auto" w:fill="FFFFFF"/>
              <w:ind w:left="43"/>
              <w:rPr>
                <w:rFonts w:ascii="Times New Roman" w:hAnsi="Times New Roman"/>
                <w:color w:val="000000"/>
                <w:spacing w:val="-2"/>
                <w:sz w:val="28"/>
                <w:szCs w:val="28"/>
              </w:rPr>
            </w:pPr>
          </w:p>
          <w:p w:rsidR="001A3F12" w:rsidRPr="001A3F12" w:rsidRDefault="001A3F12" w:rsidP="009C21B5">
            <w:pPr>
              <w:shd w:val="clear" w:color="auto" w:fill="FFFFFF"/>
              <w:ind w:left="43"/>
              <w:rPr>
                <w:rFonts w:ascii="Times New Roman" w:hAnsi="Times New Roman"/>
                <w:color w:val="000000"/>
                <w:spacing w:val="-2"/>
                <w:sz w:val="28"/>
                <w:szCs w:val="28"/>
              </w:rPr>
            </w:pPr>
          </w:p>
          <w:p w:rsidR="001A3F12" w:rsidRPr="001A3F12" w:rsidRDefault="001A3F12" w:rsidP="009C21B5">
            <w:pPr>
              <w:shd w:val="clear" w:color="auto" w:fill="FFFFFF"/>
              <w:ind w:left="43"/>
              <w:rPr>
                <w:rFonts w:ascii="Times New Roman" w:hAnsi="Times New Roman"/>
                <w:color w:val="000000"/>
                <w:spacing w:val="-2"/>
                <w:sz w:val="28"/>
                <w:szCs w:val="28"/>
              </w:rPr>
            </w:pPr>
          </w:p>
          <w:p w:rsidR="001A3F12" w:rsidRPr="001A3F12" w:rsidRDefault="001A3F12" w:rsidP="009C21B5">
            <w:pPr>
              <w:shd w:val="clear" w:color="auto" w:fill="FFFFFF"/>
              <w:ind w:left="43"/>
              <w:rPr>
                <w:rFonts w:ascii="Times New Roman" w:hAnsi="Times New Roman"/>
                <w:color w:val="000000"/>
                <w:spacing w:val="-2"/>
                <w:sz w:val="28"/>
                <w:szCs w:val="28"/>
              </w:rPr>
            </w:pPr>
            <w:r w:rsidRPr="001A3F12">
              <w:rPr>
                <w:rFonts w:ascii="Times New Roman" w:hAnsi="Times New Roman"/>
                <w:color w:val="000000"/>
                <w:spacing w:val="-2"/>
                <w:sz w:val="28"/>
                <w:szCs w:val="28"/>
              </w:rPr>
              <w:t>Второй завтрак</w:t>
            </w:r>
          </w:p>
          <w:p w:rsidR="001A3F12" w:rsidRPr="001A3F12" w:rsidRDefault="001A3F12" w:rsidP="009C21B5">
            <w:pPr>
              <w:shd w:val="clear" w:color="auto" w:fill="FFFFFF"/>
              <w:ind w:left="43"/>
              <w:rPr>
                <w:rFonts w:ascii="Times New Roman" w:hAnsi="Times New Roman"/>
                <w:color w:val="000000"/>
                <w:spacing w:val="-2"/>
                <w:sz w:val="28"/>
                <w:szCs w:val="28"/>
              </w:rPr>
            </w:pPr>
          </w:p>
          <w:p w:rsidR="001A3F12" w:rsidRPr="001A3F12" w:rsidRDefault="001A3F12" w:rsidP="009C21B5">
            <w:pPr>
              <w:shd w:val="clear" w:color="auto" w:fill="FFFFFF"/>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A3F12" w:rsidRPr="001A3F12" w:rsidRDefault="001A3F12" w:rsidP="009C21B5">
            <w:pPr>
              <w:shd w:val="clear" w:color="auto" w:fill="FFFFFF"/>
              <w:rPr>
                <w:rFonts w:ascii="Times New Roman" w:hAnsi="Times New Roman"/>
                <w:color w:val="000000"/>
                <w:spacing w:val="-4"/>
                <w:sz w:val="28"/>
                <w:szCs w:val="28"/>
              </w:rPr>
            </w:pPr>
            <w:r w:rsidRPr="001A3F12">
              <w:rPr>
                <w:rFonts w:ascii="Times New Roman" w:hAnsi="Times New Roman"/>
                <w:color w:val="000000"/>
                <w:spacing w:val="-4"/>
                <w:sz w:val="28"/>
                <w:szCs w:val="28"/>
              </w:rPr>
              <w:t>9.00—12.00</w:t>
            </w:r>
          </w:p>
          <w:p w:rsidR="001A3F12" w:rsidRPr="001A3F12" w:rsidRDefault="001A3F12" w:rsidP="009C21B5">
            <w:pPr>
              <w:shd w:val="clear" w:color="auto" w:fill="FFFFFF"/>
              <w:rPr>
                <w:rFonts w:ascii="Times New Roman" w:hAnsi="Times New Roman"/>
                <w:color w:val="000000"/>
                <w:spacing w:val="-4"/>
                <w:sz w:val="28"/>
                <w:szCs w:val="28"/>
              </w:rPr>
            </w:pPr>
          </w:p>
          <w:p w:rsidR="001A3F12" w:rsidRPr="001A3F12" w:rsidRDefault="001A3F12" w:rsidP="009C21B5">
            <w:pPr>
              <w:shd w:val="clear" w:color="auto" w:fill="FFFFFF"/>
              <w:rPr>
                <w:rFonts w:ascii="Times New Roman" w:hAnsi="Times New Roman"/>
                <w:color w:val="000000"/>
                <w:spacing w:val="-3"/>
                <w:sz w:val="28"/>
                <w:szCs w:val="28"/>
              </w:rPr>
            </w:pPr>
            <w:r w:rsidRPr="001A3F12">
              <w:rPr>
                <w:rFonts w:ascii="Times New Roman" w:hAnsi="Times New Roman"/>
                <w:color w:val="000000"/>
                <w:spacing w:val="-3"/>
                <w:sz w:val="28"/>
                <w:szCs w:val="28"/>
              </w:rPr>
              <w:t>10.00 – 10.10</w:t>
            </w:r>
          </w:p>
          <w:p w:rsidR="001A3F12" w:rsidRPr="001A3F12" w:rsidRDefault="001A3F12" w:rsidP="009C21B5">
            <w:pPr>
              <w:shd w:val="clear" w:color="auto" w:fill="FFFFFF"/>
              <w:rPr>
                <w:rFonts w:ascii="Times New Roman" w:hAnsi="Times New Roman"/>
                <w:color w:val="000000"/>
                <w:spacing w:val="-4"/>
                <w:sz w:val="28"/>
                <w:szCs w:val="28"/>
              </w:rPr>
            </w:pPr>
          </w:p>
          <w:p w:rsidR="001A3F12" w:rsidRPr="001A3F12" w:rsidRDefault="001A3F12" w:rsidP="009C21B5">
            <w:pPr>
              <w:shd w:val="clear" w:color="auto" w:fill="FFFFFF"/>
              <w:rPr>
                <w:rFonts w:ascii="Times New Roman" w:hAnsi="Times New Roman"/>
                <w:sz w:val="28"/>
                <w:szCs w:val="28"/>
              </w:rPr>
            </w:pPr>
            <w:r w:rsidRPr="001A3F12">
              <w:rPr>
                <w:rFonts w:ascii="Times New Roman" w:hAnsi="Times New Roman"/>
                <w:color w:val="000000"/>
                <w:spacing w:val="-3"/>
                <w:sz w:val="28"/>
                <w:szCs w:val="28"/>
              </w:rPr>
              <w:t>10.00-10.10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3F12" w:rsidRPr="001A3F12" w:rsidRDefault="001A3F12" w:rsidP="009C21B5">
            <w:pPr>
              <w:shd w:val="clear" w:color="auto" w:fill="FFFFFF"/>
              <w:rPr>
                <w:rFonts w:ascii="Times New Roman" w:hAnsi="Times New Roman"/>
                <w:color w:val="262626" w:themeColor="text1" w:themeTint="D9"/>
                <w:sz w:val="28"/>
                <w:szCs w:val="28"/>
              </w:rPr>
            </w:pPr>
            <w:r w:rsidRPr="001A3F12">
              <w:rPr>
                <w:rFonts w:ascii="Times New Roman" w:hAnsi="Times New Roman"/>
                <w:color w:val="262626" w:themeColor="text1" w:themeTint="D9"/>
                <w:sz w:val="28"/>
                <w:szCs w:val="28"/>
              </w:rPr>
              <w:t>9.00-12.15</w:t>
            </w:r>
          </w:p>
          <w:p w:rsidR="001A3F12" w:rsidRPr="001A3F12" w:rsidRDefault="001A3F12" w:rsidP="009C21B5">
            <w:pPr>
              <w:shd w:val="clear" w:color="auto" w:fill="FFFFFF"/>
              <w:rPr>
                <w:rFonts w:ascii="Times New Roman" w:hAnsi="Times New Roman"/>
                <w:color w:val="262626" w:themeColor="text1" w:themeTint="D9"/>
                <w:sz w:val="28"/>
                <w:szCs w:val="28"/>
              </w:rPr>
            </w:pPr>
          </w:p>
          <w:p w:rsidR="001A3F12" w:rsidRPr="001A3F12" w:rsidRDefault="001A3F12" w:rsidP="009C21B5">
            <w:pPr>
              <w:shd w:val="clear" w:color="auto" w:fill="FFFFFF"/>
              <w:rPr>
                <w:rFonts w:ascii="Times New Roman" w:hAnsi="Times New Roman"/>
                <w:color w:val="000000"/>
                <w:spacing w:val="-3"/>
                <w:sz w:val="28"/>
                <w:szCs w:val="28"/>
              </w:rPr>
            </w:pPr>
            <w:r w:rsidRPr="001A3F12">
              <w:rPr>
                <w:rFonts w:ascii="Times New Roman" w:hAnsi="Times New Roman"/>
                <w:color w:val="000000"/>
                <w:spacing w:val="-3"/>
                <w:sz w:val="28"/>
                <w:szCs w:val="28"/>
              </w:rPr>
              <w:t>10.00 – 10.10</w:t>
            </w:r>
          </w:p>
          <w:p w:rsidR="001A3F12" w:rsidRPr="001A3F12" w:rsidRDefault="001A3F12" w:rsidP="009C21B5">
            <w:pPr>
              <w:shd w:val="clear" w:color="auto" w:fill="FFFFFF"/>
              <w:rPr>
                <w:rFonts w:ascii="Times New Roman" w:hAnsi="Times New Roman"/>
                <w:color w:val="000000"/>
                <w:spacing w:val="-4"/>
                <w:sz w:val="28"/>
                <w:szCs w:val="28"/>
              </w:rPr>
            </w:pPr>
          </w:p>
        </w:tc>
      </w:tr>
      <w:tr w:rsidR="001A3F12" w:rsidRPr="001A3F12" w:rsidTr="001A3F12">
        <w:trPr>
          <w:trHeight w:val="919"/>
        </w:trPr>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1A3F12" w:rsidRPr="001A3F12" w:rsidRDefault="001A3F12" w:rsidP="009C21B5">
            <w:pPr>
              <w:shd w:val="clear" w:color="auto" w:fill="FFFFFF"/>
              <w:ind w:left="48"/>
              <w:rPr>
                <w:rFonts w:ascii="Times New Roman" w:hAnsi="Times New Roman"/>
                <w:sz w:val="28"/>
                <w:szCs w:val="28"/>
              </w:rPr>
            </w:pPr>
            <w:r w:rsidRPr="001A3F12">
              <w:rPr>
                <w:rFonts w:ascii="Times New Roman" w:hAnsi="Times New Roman"/>
                <w:color w:val="000000"/>
                <w:spacing w:val="-2"/>
                <w:sz w:val="28"/>
                <w:szCs w:val="28"/>
              </w:rPr>
              <w:t>Возвращение с прогулки, игры, водные процедуры</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A3F12" w:rsidRPr="001A3F12" w:rsidRDefault="001A3F12" w:rsidP="009C21B5">
            <w:pPr>
              <w:shd w:val="clear" w:color="auto" w:fill="FFFFFF"/>
              <w:rPr>
                <w:rFonts w:ascii="Times New Roman" w:hAnsi="Times New Roman"/>
                <w:sz w:val="28"/>
                <w:szCs w:val="28"/>
              </w:rPr>
            </w:pPr>
            <w:r w:rsidRPr="001A3F12">
              <w:rPr>
                <w:rFonts w:ascii="Times New Roman" w:hAnsi="Times New Roman"/>
                <w:color w:val="000000"/>
                <w:spacing w:val="-3"/>
                <w:sz w:val="28"/>
                <w:szCs w:val="28"/>
              </w:rPr>
              <w:t>12.00-12.15.</w:t>
            </w:r>
          </w:p>
        </w:tc>
        <w:tc>
          <w:tcPr>
            <w:tcW w:w="1701" w:type="dxa"/>
            <w:tcBorders>
              <w:top w:val="single" w:sz="6" w:space="0" w:color="auto"/>
              <w:left w:val="single" w:sz="6" w:space="0" w:color="auto"/>
              <w:right w:val="single" w:sz="6" w:space="0" w:color="auto"/>
            </w:tcBorders>
            <w:shd w:val="clear" w:color="auto" w:fill="FFFFFF"/>
          </w:tcPr>
          <w:p w:rsidR="001A3F12" w:rsidRPr="001A3F12" w:rsidRDefault="001A3F12" w:rsidP="009C21B5">
            <w:pPr>
              <w:shd w:val="clear" w:color="auto" w:fill="FFFFFF"/>
              <w:rPr>
                <w:rFonts w:ascii="Times New Roman" w:hAnsi="Times New Roman"/>
                <w:color w:val="000000"/>
                <w:spacing w:val="-3"/>
                <w:sz w:val="28"/>
                <w:szCs w:val="28"/>
              </w:rPr>
            </w:pPr>
            <w:r w:rsidRPr="001A3F12">
              <w:rPr>
                <w:rFonts w:ascii="Times New Roman" w:hAnsi="Times New Roman"/>
                <w:color w:val="262626" w:themeColor="text1" w:themeTint="D9"/>
                <w:sz w:val="28"/>
                <w:szCs w:val="28"/>
              </w:rPr>
              <w:t>12.15-12.30</w:t>
            </w:r>
          </w:p>
        </w:tc>
      </w:tr>
      <w:tr w:rsidR="001A3F12" w:rsidRPr="001A3F12" w:rsidTr="001A3F12">
        <w:trPr>
          <w:trHeight w:hRule="exact" w:val="391"/>
        </w:trPr>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1A3F12" w:rsidRPr="001A3F12" w:rsidRDefault="001A3F12" w:rsidP="009C21B5">
            <w:pPr>
              <w:shd w:val="clear" w:color="auto" w:fill="FFFFFF"/>
              <w:ind w:left="43"/>
              <w:rPr>
                <w:rFonts w:ascii="Times New Roman" w:hAnsi="Times New Roman"/>
                <w:sz w:val="28"/>
                <w:szCs w:val="28"/>
              </w:rPr>
            </w:pPr>
            <w:r w:rsidRPr="001A3F12">
              <w:rPr>
                <w:rFonts w:ascii="Times New Roman" w:hAnsi="Times New Roman"/>
                <w:color w:val="000000"/>
                <w:spacing w:val="-1"/>
                <w:sz w:val="28"/>
                <w:szCs w:val="28"/>
              </w:rPr>
              <w:t>Подготовка к обеду, обед</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A3F12" w:rsidRPr="001A3F12" w:rsidRDefault="001A3F12" w:rsidP="009C21B5">
            <w:pPr>
              <w:shd w:val="clear" w:color="auto" w:fill="FFFFFF"/>
              <w:rPr>
                <w:rFonts w:ascii="Times New Roman" w:hAnsi="Times New Roman"/>
                <w:sz w:val="28"/>
                <w:szCs w:val="28"/>
              </w:rPr>
            </w:pPr>
            <w:r w:rsidRPr="001A3F12">
              <w:rPr>
                <w:rFonts w:ascii="Times New Roman" w:hAnsi="Times New Roman"/>
                <w:color w:val="000000"/>
                <w:spacing w:val="-3"/>
                <w:sz w:val="28"/>
                <w:szCs w:val="28"/>
              </w:rPr>
              <w:t>12.15-12.45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3F12" w:rsidRPr="001A3F12" w:rsidRDefault="001A3F12" w:rsidP="009C21B5">
            <w:pPr>
              <w:shd w:val="clear" w:color="auto" w:fill="FFFFFF"/>
              <w:rPr>
                <w:rFonts w:ascii="Times New Roman" w:hAnsi="Times New Roman"/>
                <w:color w:val="000000"/>
                <w:spacing w:val="-3"/>
                <w:sz w:val="28"/>
                <w:szCs w:val="28"/>
              </w:rPr>
            </w:pPr>
            <w:r w:rsidRPr="001A3F12">
              <w:rPr>
                <w:rFonts w:ascii="Times New Roman" w:hAnsi="Times New Roman"/>
                <w:color w:val="262626" w:themeColor="text1" w:themeTint="D9"/>
                <w:sz w:val="28"/>
                <w:szCs w:val="28"/>
              </w:rPr>
              <w:t>12.30-13.00</w:t>
            </w:r>
          </w:p>
        </w:tc>
      </w:tr>
      <w:tr w:rsidR="001A3F12" w:rsidRPr="001A3F12" w:rsidTr="001A3F12">
        <w:trPr>
          <w:trHeight w:hRule="exact" w:val="732"/>
        </w:trPr>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1A3F12" w:rsidRPr="001A3F12" w:rsidRDefault="001A3F12" w:rsidP="009C21B5">
            <w:pPr>
              <w:shd w:val="clear" w:color="auto" w:fill="FFFFFF"/>
              <w:ind w:left="53"/>
              <w:rPr>
                <w:rFonts w:ascii="Times New Roman" w:hAnsi="Times New Roman"/>
                <w:sz w:val="28"/>
                <w:szCs w:val="28"/>
              </w:rPr>
            </w:pPr>
            <w:r w:rsidRPr="001A3F12">
              <w:rPr>
                <w:rFonts w:ascii="Times New Roman" w:hAnsi="Times New Roman"/>
                <w:color w:val="000000"/>
                <w:spacing w:val="-1"/>
                <w:sz w:val="28"/>
                <w:szCs w:val="28"/>
              </w:rPr>
              <w:t>Подготовка ко сну, дневной сон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A3F12" w:rsidRPr="001A3F12" w:rsidRDefault="001A3F12" w:rsidP="009C21B5">
            <w:pPr>
              <w:shd w:val="clear" w:color="auto" w:fill="FFFFFF"/>
              <w:rPr>
                <w:rFonts w:ascii="Times New Roman" w:hAnsi="Times New Roman"/>
                <w:sz w:val="28"/>
                <w:szCs w:val="28"/>
              </w:rPr>
            </w:pPr>
            <w:r w:rsidRPr="001A3F12">
              <w:rPr>
                <w:rFonts w:ascii="Times New Roman" w:hAnsi="Times New Roman"/>
                <w:color w:val="000000"/>
                <w:spacing w:val="-4"/>
                <w:sz w:val="28"/>
                <w:szCs w:val="28"/>
              </w:rPr>
              <w:t>12.45-15.00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3F12" w:rsidRPr="001A3F12" w:rsidRDefault="001A3F12" w:rsidP="009C21B5">
            <w:pPr>
              <w:shd w:val="clear" w:color="auto" w:fill="FFFFFF"/>
              <w:rPr>
                <w:rFonts w:ascii="Times New Roman" w:hAnsi="Times New Roman"/>
                <w:color w:val="000000"/>
                <w:spacing w:val="-4"/>
                <w:sz w:val="28"/>
                <w:szCs w:val="28"/>
              </w:rPr>
            </w:pPr>
            <w:r w:rsidRPr="001A3F12">
              <w:rPr>
                <w:rFonts w:ascii="Times New Roman" w:hAnsi="Times New Roman"/>
                <w:color w:val="262626" w:themeColor="text1" w:themeTint="D9"/>
                <w:sz w:val="28"/>
                <w:szCs w:val="28"/>
              </w:rPr>
              <w:t>13.00-15.00</w:t>
            </w:r>
          </w:p>
        </w:tc>
      </w:tr>
      <w:tr w:rsidR="001A3F12" w:rsidRPr="001A3F12" w:rsidTr="001A3F12">
        <w:trPr>
          <w:trHeight w:hRule="exact" w:val="676"/>
        </w:trPr>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1A3F12" w:rsidRPr="001A3F12" w:rsidRDefault="001A3F12" w:rsidP="009C21B5">
            <w:pPr>
              <w:shd w:val="clear" w:color="auto" w:fill="FFFFFF"/>
              <w:ind w:left="53"/>
              <w:rPr>
                <w:rFonts w:ascii="Times New Roman" w:hAnsi="Times New Roman"/>
                <w:color w:val="000000"/>
                <w:spacing w:val="-1"/>
                <w:sz w:val="28"/>
                <w:szCs w:val="28"/>
              </w:rPr>
            </w:pPr>
            <w:r w:rsidRPr="001A3F12">
              <w:rPr>
                <w:rFonts w:ascii="Times New Roman" w:hAnsi="Times New Roman"/>
                <w:color w:val="000000"/>
                <w:spacing w:val="-1"/>
                <w:sz w:val="28"/>
                <w:szCs w:val="28"/>
              </w:rPr>
              <w:t>Постепенный подъем, воздушные процедуры, бодрящая гимнастика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A3F12" w:rsidRPr="001A3F12" w:rsidRDefault="001A3F12" w:rsidP="009C21B5">
            <w:pPr>
              <w:shd w:val="clear" w:color="auto" w:fill="FFFFFF"/>
              <w:rPr>
                <w:rFonts w:ascii="Times New Roman" w:hAnsi="Times New Roman"/>
                <w:color w:val="000000"/>
                <w:spacing w:val="-4"/>
                <w:sz w:val="28"/>
                <w:szCs w:val="28"/>
              </w:rPr>
            </w:pPr>
            <w:r w:rsidRPr="001A3F12">
              <w:rPr>
                <w:rFonts w:ascii="Times New Roman" w:hAnsi="Times New Roman"/>
                <w:color w:val="000000"/>
                <w:spacing w:val="-4"/>
                <w:sz w:val="28"/>
                <w:szCs w:val="28"/>
              </w:rPr>
              <w:t>15.00-15..20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3F12" w:rsidRPr="001A3F12" w:rsidRDefault="001A3F12" w:rsidP="009C21B5">
            <w:pPr>
              <w:shd w:val="clear" w:color="auto" w:fill="FFFFFF"/>
              <w:rPr>
                <w:rFonts w:ascii="Times New Roman" w:hAnsi="Times New Roman"/>
                <w:color w:val="000000"/>
                <w:spacing w:val="-4"/>
                <w:sz w:val="28"/>
                <w:szCs w:val="28"/>
              </w:rPr>
            </w:pPr>
            <w:r w:rsidRPr="001A3F12">
              <w:rPr>
                <w:rFonts w:ascii="Times New Roman" w:hAnsi="Times New Roman"/>
                <w:color w:val="262626" w:themeColor="text1" w:themeTint="D9"/>
                <w:sz w:val="28"/>
                <w:szCs w:val="28"/>
              </w:rPr>
              <w:t>15.00-15.20</w:t>
            </w:r>
          </w:p>
        </w:tc>
      </w:tr>
      <w:tr w:rsidR="001A3F12" w:rsidRPr="001A3F12" w:rsidTr="001A3F12">
        <w:trPr>
          <w:trHeight w:hRule="exact" w:val="431"/>
        </w:trPr>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1A3F12" w:rsidRPr="001A3F12" w:rsidRDefault="001A3F12" w:rsidP="009C21B5">
            <w:pPr>
              <w:shd w:val="clear" w:color="auto" w:fill="FFFFFF"/>
              <w:ind w:left="53"/>
              <w:rPr>
                <w:rFonts w:ascii="Times New Roman" w:hAnsi="Times New Roman"/>
                <w:color w:val="000000"/>
                <w:spacing w:val="-1"/>
                <w:sz w:val="28"/>
                <w:szCs w:val="28"/>
              </w:rPr>
            </w:pPr>
            <w:r w:rsidRPr="001A3F12">
              <w:rPr>
                <w:rFonts w:ascii="Times New Roman" w:hAnsi="Times New Roman"/>
                <w:color w:val="000000"/>
                <w:spacing w:val="-1"/>
                <w:sz w:val="28"/>
                <w:szCs w:val="28"/>
              </w:rPr>
              <w:t>Подготовка к полднику, полдник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A3F12" w:rsidRPr="001A3F12" w:rsidRDefault="001A3F12" w:rsidP="009C21B5">
            <w:pPr>
              <w:shd w:val="clear" w:color="auto" w:fill="FFFFFF"/>
              <w:rPr>
                <w:rFonts w:ascii="Times New Roman" w:hAnsi="Times New Roman"/>
                <w:color w:val="000000"/>
                <w:spacing w:val="-4"/>
                <w:sz w:val="28"/>
                <w:szCs w:val="28"/>
              </w:rPr>
            </w:pPr>
            <w:r w:rsidRPr="001A3F12">
              <w:rPr>
                <w:rFonts w:ascii="Times New Roman" w:hAnsi="Times New Roman"/>
                <w:color w:val="000000"/>
                <w:spacing w:val="-4"/>
                <w:sz w:val="28"/>
                <w:szCs w:val="28"/>
              </w:rPr>
              <w:t>15.20-15.30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3F12" w:rsidRPr="001A3F12" w:rsidRDefault="001A3F12" w:rsidP="009C21B5">
            <w:pPr>
              <w:shd w:val="clear" w:color="auto" w:fill="FFFFFF"/>
              <w:rPr>
                <w:rFonts w:ascii="Times New Roman" w:hAnsi="Times New Roman"/>
                <w:color w:val="000000"/>
                <w:spacing w:val="-4"/>
                <w:sz w:val="28"/>
                <w:szCs w:val="28"/>
              </w:rPr>
            </w:pPr>
            <w:r w:rsidRPr="001A3F12">
              <w:rPr>
                <w:rFonts w:ascii="Times New Roman" w:hAnsi="Times New Roman"/>
                <w:color w:val="000000"/>
                <w:spacing w:val="-4"/>
                <w:sz w:val="28"/>
                <w:szCs w:val="28"/>
              </w:rPr>
              <w:t>15.20-15.30</w:t>
            </w:r>
          </w:p>
        </w:tc>
      </w:tr>
      <w:tr w:rsidR="001A3F12" w:rsidRPr="001A3F12" w:rsidTr="001A3F12">
        <w:trPr>
          <w:trHeight w:hRule="exact" w:val="1093"/>
        </w:trPr>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1A3F12" w:rsidRPr="001A3F12" w:rsidRDefault="001A3F12" w:rsidP="009C21B5">
            <w:pPr>
              <w:pStyle w:val="a3"/>
              <w:rPr>
                <w:sz w:val="28"/>
                <w:szCs w:val="28"/>
              </w:rPr>
            </w:pPr>
            <w:r w:rsidRPr="001A3F12">
              <w:rPr>
                <w:sz w:val="28"/>
                <w:szCs w:val="28"/>
              </w:rPr>
              <w:t xml:space="preserve"> Подготовка к прогулке, прогулка. Совместная деятельность  детей и педагога, , осуществляемая в ходе режимных моментов</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A3F12" w:rsidRPr="001A3F12" w:rsidRDefault="001A3F12" w:rsidP="009C21B5">
            <w:pPr>
              <w:shd w:val="clear" w:color="auto" w:fill="FFFFFF"/>
              <w:rPr>
                <w:rFonts w:ascii="Times New Roman" w:hAnsi="Times New Roman"/>
                <w:color w:val="000000"/>
                <w:spacing w:val="-4"/>
                <w:sz w:val="28"/>
                <w:szCs w:val="28"/>
              </w:rPr>
            </w:pPr>
            <w:r w:rsidRPr="001A3F12">
              <w:rPr>
                <w:rFonts w:ascii="Times New Roman" w:hAnsi="Times New Roman"/>
                <w:color w:val="000000"/>
                <w:spacing w:val="-4"/>
                <w:sz w:val="28"/>
                <w:szCs w:val="28"/>
              </w:rPr>
              <w:t>15.30-16.30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3F12" w:rsidRPr="001A3F12" w:rsidRDefault="001A3F12" w:rsidP="009C21B5">
            <w:pPr>
              <w:shd w:val="clear" w:color="auto" w:fill="FFFFFF"/>
              <w:rPr>
                <w:rFonts w:ascii="Times New Roman" w:hAnsi="Times New Roman"/>
                <w:color w:val="000000"/>
                <w:spacing w:val="-4"/>
                <w:sz w:val="28"/>
                <w:szCs w:val="28"/>
              </w:rPr>
            </w:pPr>
            <w:r w:rsidRPr="001A3F12">
              <w:rPr>
                <w:rFonts w:ascii="Times New Roman" w:hAnsi="Times New Roman"/>
                <w:color w:val="000000"/>
                <w:spacing w:val="-4"/>
                <w:sz w:val="28"/>
                <w:szCs w:val="28"/>
              </w:rPr>
              <w:t>15.30-16.30</w:t>
            </w:r>
          </w:p>
        </w:tc>
      </w:tr>
      <w:tr w:rsidR="001A3F12" w:rsidRPr="001A3F12" w:rsidTr="001A3F12">
        <w:trPr>
          <w:trHeight w:hRule="exact" w:val="451"/>
        </w:trPr>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1A3F12" w:rsidRPr="001A3F12" w:rsidRDefault="001A3F12" w:rsidP="009C21B5">
            <w:pPr>
              <w:shd w:val="clear" w:color="auto" w:fill="FFFFFF"/>
              <w:ind w:left="53"/>
              <w:rPr>
                <w:rFonts w:ascii="Times New Roman" w:hAnsi="Times New Roman"/>
                <w:color w:val="000000"/>
                <w:spacing w:val="-1"/>
                <w:sz w:val="28"/>
                <w:szCs w:val="28"/>
              </w:rPr>
            </w:pPr>
            <w:r w:rsidRPr="001A3F12">
              <w:rPr>
                <w:rFonts w:ascii="Times New Roman" w:hAnsi="Times New Roman"/>
                <w:color w:val="000000"/>
                <w:spacing w:val="-1"/>
                <w:sz w:val="28"/>
                <w:szCs w:val="28"/>
              </w:rPr>
              <w:t>Подготовка к ужину, ужин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A3F12" w:rsidRPr="001A3F12" w:rsidRDefault="001A3F12" w:rsidP="009C21B5">
            <w:pPr>
              <w:shd w:val="clear" w:color="auto" w:fill="FFFFFF"/>
              <w:rPr>
                <w:rFonts w:ascii="Times New Roman" w:hAnsi="Times New Roman"/>
                <w:color w:val="000000"/>
                <w:spacing w:val="-4"/>
                <w:sz w:val="28"/>
                <w:szCs w:val="28"/>
              </w:rPr>
            </w:pPr>
            <w:r w:rsidRPr="001A3F12">
              <w:rPr>
                <w:rFonts w:ascii="Times New Roman" w:hAnsi="Times New Roman"/>
                <w:color w:val="000000"/>
                <w:spacing w:val="-4"/>
                <w:sz w:val="28"/>
                <w:szCs w:val="28"/>
              </w:rPr>
              <w:t>16.30-16.45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3F12" w:rsidRPr="001A3F12" w:rsidRDefault="001A3F12" w:rsidP="009C21B5">
            <w:pPr>
              <w:shd w:val="clear" w:color="auto" w:fill="FFFFFF"/>
              <w:rPr>
                <w:rFonts w:ascii="Times New Roman" w:hAnsi="Times New Roman"/>
                <w:color w:val="000000"/>
                <w:spacing w:val="-4"/>
                <w:sz w:val="28"/>
                <w:szCs w:val="28"/>
              </w:rPr>
            </w:pPr>
            <w:r w:rsidRPr="001A3F12">
              <w:rPr>
                <w:rFonts w:ascii="Times New Roman" w:hAnsi="Times New Roman"/>
                <w:color w:val="000000"/>
                <w:spacing w:val="-4"/>
                <w:sz w:val="28"/>
                <w:szCs w:val="28"/>
              </w:rPr>
              <w:t>16.30-16.45</w:t>
            </w:r>
          </w:p>
        </w:tc>
      </w:tr>
      <w:tr w:rsidR="001A3F12" w:rsidRPr="001A3F12" w:rsidTr="001A3F12">
        <w:trPr>
          <w:trHeight w:hRule="exact" w:val="1203"/>
        </w:trPr>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1A3F12" w:rsidRPr="001A3F12" w:rsidRDefault="001A3F12" w:rsidP="009C21B5">
            <w:pPr>
              <w:shd w:val="clear" w:color="auto" w:fill="FFFFFF"/>
              <w:ind w:left="53"/>
              <w:rPr>
                <w:rFonts w:ascii="Times New Roman" w:hAnsi="Times New Roman"/>
                <w:color w:val="000000"/>
                <w:spacing w:val="-1"/>
                <w:sz w:val="28"/>
                <w:szCs w:val="28"/>
              </w:rPr>
            </w:pPr>
            <w:r w:rsidRPr="001A3F12">
              <w:rPr>
                <w:rFonts w:ascii="Times New Roman" w:hAnsi="Times New Roman"/>
                <w:color w:val="000000"/>
                <w:spacing w:val="-2"/>
                <w:sz w:val="28"/>
                <w:szCs w:val="28"/>
              </w:rPr>
              <w:t>Совместная деятельность с педагогом, самостоятельная деятельность детей,</w:t>
            </w:r>
            <w:r w:rsidRPr="001A3F12">
              <w:rPr>
                <w:rFonts w:ascii="Times New Roman" w:hAnsi="Times New Roman"/>
                <w:color w:val="000000"/>
                <w:spacing w:val="-1"/>
                <w:sz w:val="28"/>
                <w:szCs w:val="28"/>
              </w:rPr>
              <w:t xml:space="preserve"> Прогулка</w:t>
            </w:r>
            <w:r w:rsidRPr="001A3F12">
              <w:rPr>
                <w:rFonts w:ascii="Times New Roman" w:hAnsi="Times New Roman"/>
                <w:color w:val="000000"/>
                <w:spacing w:val="-2"/>
                <w:sz w:val="28"/>
                <w:szCs w:val="28"/>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A3F12" w:rsidRPr="001A3F12" w:rsidRDefault="001A3F12" w:rsidP="009C21B5">
            <w:pPr>
              <w:shd w:val="clear" w:color="auto" w:fill="FFFFFF"/>
              <w:rPr>
                <w:rFonts w:ascii="Times New Roman" w:hAnsi="Times New Roman"/>
                <w:color w:val="000000"/>
                <w:spacing w:val="-4"/>
                <w:sz w:val="28"/>
                <w:szCs w:val="28"/>
              </w:rPr>
            </w:pPr>
            <w:r w:rsidRPr="001A3F12">
              <w:rPr>
                <w:rFonts w:ascii="Times New Roman" w:hAnsi="Times New Roman"/>
                <w:color w:val="000000"/>
                <w:spacing w:val="-4"/>
                <w:sz w:val="28"/>
                <w:szCs w:val="28"/>
              </w:rPr>
              <w:t>16.45-19.00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3F12" w:rsidRPr="001A3F12" w:rsidRDefault="001A3F12" w:rsidP="009C21B5">
            <w:pPr>
              <w:shd w:val="clear" w:color="auto" w:fill="FFFFFF"/>
              <w:rPr>
                <w:rFonts w:ascii="Times New Roman" w:hAnsi="Times New Roman"/>
                <w:color w:val="000000"/>
                <w:spacing w:val="-4"/>
                <w:sz w:val="28"/>
                <w:szCs w:val="28"/>
              </w:rPr>
            </w:pPr>
            <w:r w:rsidRPr="001A3F12">
              <w:rPr>
                <w:rFonts w:ascii="Times New Roman" w:hAnsi="Times New Roman"/>
                <w:color w:val="000000"/>
                <w:spacing w:val="-4"/>
                <w:sz w:val="28"/>
                <w:szCs w:val="28"/>
              </w:rPr>
              <w:t>16.45-19.00</w:t>
            </w:r>
          </w:p>
        </w:tc>
      </w:tr>
      <w:tr w:rsidR="001A3F12" w:rsidRPr="001A3F12" w:rsidTr="001A3F12">
        <w:trPr>
          <w:trHeight w:hRule="exact" w:val="451"/>
        </w:trPr>
        <w:tc>
          <w:tcPr>
            <w:tcW w:w="7088" w:type="dxa"/>
            <w:tcBorders>
              <w:top w:val="single" w:sz="6" w:space="0" w:color="auto"/>
              <w:left w:val="single" w:sz="6" w:space="0" w:color="auto"/>
              <w:bottom w:val="single" w:sz="4" w:space="0" w:color="auto"/>
              <w:right w:val="single" w:sz="6" w:space="0" w:color="auto"/>
            </w:tcBorders>
            <w:shd w:val="clear" w:color="auto" w:fill="FFFFFF"/>
            <w:hideMark/>
          </w:tcPr>
          <w:p w:rsidR="001A3F12" w:rsidRPr="001A3F12" w:rsidRDefault="001A3F12" w:rsidP="009C21B5">
            <w:pPr>
              <w:shd w:val="clear" w:color="auto" w:fill="FFFFFF"/>
              <w:ind w:left="53"/>
              <w:rPr>
                <w:rFonts w:ascii="Times New Roman" w:hAnsi="Times New Roman"/>
                <w:color w:val="000000"/>
                <w:spacing w:val="-1"/>
                <w:sz w:val="28"/>
                <w:szCs w:val="28"/>
              </w:rPr>
            </w:pPr>
            <w:r w:rsidRPr="001A3F12">
              <w:rPr>
                <w:rFonts w:ascii="Times New Roman" w:hAnsi="Times New Roman"/>
                <w:color w:val="000000"/>
                <w:spacing w:val="-1"/>
                <w:sz w:val="28"/>
                <w:szCs w:val="28"/>
              </w:rPr>
              <w:t>Уход детей домой</w:t>
            </w:r>
          </w:p>
        </w:tc>
        <w:tc>
          <w:tcPr>
            <w:tcW w:w="1701" w:type="dxa"/>
            <w:tcBorders>
              <w:top w:val="single" w:sz="6" w:space="0" w:color="auto"/>
              <w:left w:val="single" w:sz="6" w:space="0" w:color="auto"/>
              <w:bottom w:val="single" w:sz="4" w:space="0" w:color="auto"/>
              <w:right w:val="single" w:sz="6" w:space="0" w:color="auto"/>
            </w:tcBorders>
            <w:shd w:val="clear" w:color="auto" w:fill="FFFFFF"/>
            <w:hideMark/>
          </w:tcPr>
          <w:p w:rsidR="001A3F12" w:rsidRPr="001A3F12" w:rsidRDefault="001A3F12" w:rsidP="009C21B5">
            <w:pPr>
              <w:shd w:val="clear" w:color="auto" w:fill="FFFFFF"/>
              <w:jc w:val="center"/>
              <w:rPr>
                <w:rFonts w:ascii="Times New Roman" w:hAnsi="Times New Roman"/>
                <w:color w:val="000000"/>
                <w:spacing w:val="-4"/>
                <w:sz w:val="28"/>
                <w:szCs w:val="28"/>
              </w:rPr>
            </w:pPr>
            <w:r w:rsidRPr="001A3F12">
              <w:rPr>
                <w:rFonts w:ascii="Times New Roman" w:hAnsi="Times New Roman"/>
                <w:color w:val="000000"/>
                <w:spacing w:val="-4"/>
                <w:sz w:val="28"/>
                <w:szCs w:val="28"/>
              </w:rPr>
              <w:t>До 19.00</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1A3F12" w:rsidRPr="001A3F12" w:rsidRDefault="001A3F12" w:rsidP="009C21B5">
            <w:pPr>
              <w:shd w:val="clear" w:color="auto" w:fill="FFFFFF"/>
              <w:jc w:val="center"/>
              <w:rPr>
                <w:rFonts w:ascii="Times New Roman" w:hAnsi="Times New Roman"/>
                <w:color w:val="000000"/>
                <w:spacing w:val="-4"/>
                <w:sz w:val="28"/>
                <w:szCs w:val="28"/>
              </w:rPr>
            </w:pPr>
            <w:r w:rsidRPr="001A3F12">
              <w:rPr>
                <w:rFonts w:ascii="Times New Roman" w:hAnsi="Times New Roman"/>
                <w:color w:val="000000"/>
                <w:spacing w:val="-4"/>
                <w:sz w:val="28"/>
                <w:szCs w:val="28"/>
              </w:rPr>
              <w:t>До 19.00</w:t>
            </w:r>
          </w:p>
        </w:tc>
      </w:tr>
    </w:tbl>
    <w:p w:rsidR="009C21B5" w:rsidRPr="001A3F12" w:rsidRDefault="009C21B5" w:rsidP="009C21B5">
      <w:pPr>
        <w:rPr>
          <w:rFonts w:ascii="Times New Roman" w:hAnsi="Times New Roman"/>
          <w:b/>
          <w:color w:val="262626" w:themeColor="text1" w:themeTint="D9"/>
          <w:sz w:val="28"/>
          <w:szCs w:val="28"/>
        </w:rPr>
      </w:pPr>
    </w:p>
    <w:p w:rsidR="0083715E" w:rsidRPr="002379D3" w:rsidRDefault="00E64F17" w:rsidP="0083715E">
      <w:pPr>
        <w:spacing w:after="0" w:line="240" w:lineRule="auto"/>
        <w:jc w:val="both"/>
        <w:rPr>
          <w:rFonts w:ascii="Times New Roman" w:hAnsi="Times New Roman"/>
          <w:b/>
          <w:sz w:val="28"/>
          <w:szCs w:val="28"/>
        </w:rPr>
      </w:pPr>
      <w:r>
        <w:rPr>
          <w:rFonts w:ascii="Times New Roman" w:hAnsi="Times New Roman"/>
          <w:b/>
          <w:sz w:val="28"/>
          <w:szCs w:val="28"/>
        </w:rPr>
        <w:t>3.3</w:t>
      </w:r>
      <w:r w:rsidR="0083715E" w:rsidRPr="002379D3">
        <w:rPr>
          <w:rFonts w:ascii="Times New Roman" w:hAnsi="Times New Roman"/>
          <w:b/>
          <w:sz w:val="28"/>
          <w:szCs w:val="28"/>
        </w:rPr>
        <w:t>. Организация предметно-пространственной среды</w:t>
      </w:r>
      <w:r w:rsidR="0083715E">
        <w:rPr>
          <w:rFonts w:ascii="Times New Roman" w:hAnsi="Times New Roman"/>
          <w:b/>
          <w:sz w:val="28"/>
          <w:szCs w:val="28"/>
        </w:rPr>
        <w:t xml:space="preserve"> </w:t>
      </w:r>
      <w:r w:rsidR="0083715E" w:rsidRPr="002379D3">
        <w:rPr>
          <w:rFonts w:ascii="Times New Roman" w:hAnsi="Times New Roman"/>
          <w:b/>
          <w:sz w:val="28"/>
          <w:szCs w:val="28"/>
        </w:rPr>
        <w:t>и материально-техническое обеспечение.</w:t>
      </w:r>
    </w:p>
    <w:p w:rsidR="0083715E" w:rsidRPr="00EA453A" w:rsidRDefault="0083715E" w:rsidP="0083715E">
      <w:pPr>
        <w:spacing w:after="0" w:line="240" w:lineRule="auto"/>
        <w:ind w:firstLine="709"/>
        <w:jc w:val="both"/>
        <w:rPr>
          <w:rFonts w:ascii="Times New Roman" w:hAnsi="Times New Roman"/>
          <w:sz w:val="28"/>
          <w:szCs w:val="28"/>
        </w:rPr>
      </w:pPr>
      <w:r w:rsidRPr="00EA453A">
        <w:rPr>
          <w:rFonts w:ascii="Times New Roman" w:hAnsi="Times New Roman"/>
          <w:color w:val="000000"/>
          <w:sz w:val="28"/>
          <w:szCs w:val="28"/>
        </w:rPr>
        <w:t>Материально-технические условия ДОУ обеспечивают высокий уровень физического, интеллектуального и эмоционального развития</w:t>
      </w:r>
      <w:r w:rsidRPr="00EA453A">
        <w:rPr>
          <w:rFonts w:ascii="Times New Roman" w:hAnsi="Times New Roman"/>
          <w:color w:val="000000"/>
          <w:spacing w:val="-1"/>
          <w:sz w:val="28"/>
          <w:szCs w:val="28"/>
        </w:rPr>
        <w:t>.</w:t>
      </w:r>
      <w:r w:rsidRPr="00EA453A">
        <w:rPr>
          <w:rFonts w:ascii="Times New Roman" w:hAnsi="Times New Roman"/>
          <w:sz w:val="28"/>
          <w:szCs w:val="28"/>
        </w:rPr>
        <w:t xml:space="preserve"> Детский сад  оснащен в достаточном количестве мягким и жестким инвентарем, имеется необходимое физкультурное и игровое оборудование, технические средства, музыкальные инструменты, научно-методическая и художественная литература, учебно-наглядные пособия, медицинское оборудование. </w:t>
      </w:r>
      <w:r w:rsidRPr="00EA453A">
        <w:rPr>
          <w:rFonts w:ascii="Times New Roman" w:hAnsi="Times New Roman"/>
          <w:color w:val="000000"/>
          <w:spacing w:val="-1"/>
          <w:sz w:val="28"/>
          <w:szCs w:val="28"/>
        </w:rPr>
        <w:t xml:space="preserve"> Для каждого вида работы предусмотрено отдельное помещение. </w:t>
      </w:r>
      <w:r w:rsidRPr="00EA453A">
        <w:rPr>
          <w:rFonts w:ascii="Times New Roman" w:hAnsi="Times New Roman"/>
          <w:sz w:val="28"/>
          <w:szCs w:val="28"/>
        </w:rPr>
        <w:t>Все кабинеты, залы и рабочие места  обеспечены современным оборудованием, создана современная информационно-техническая база для занятий  с детьми, работы сотрудников, педагогов  и специалистов.</w:t>
      </w:r>
      <w:r w:rsidRPr="00EA453A">
        <w:rPr>
          <w:rFonts w:ascii="Times New Roman" w:hAnsi="Times New Roman"/>
          <w:color w:val="000000"/>
          <w:spacing w:val="-2"/>
          <w:sz w:val="28"/>
          <w:szCs w:val="28"/>
        </w:rPr>
        <w:t xml:space="preserve"> Имеются: телевизоры, видео и аудио </w:t>
      </w:r>
      <w:r w:rsidRPr="00EA453A">
        <w:rPr>
          <w:rFonts w:ascii="Times New Roman" w:hAnsi="Times New Roman"/>
          <w:color w:val="000000"/>
          <w:spacing w:val="8"/>
          <w:sz w:val="28"/>
          <w:szCs w:val="28"/>
        </w:rPr>
        <w:t xml:space="preserve">магнитофоны, диапроектор, </w:t>
      </w:r>
      <w:r w:rsidRPr="00EA453A">
        <w:rPr>
          <w:rFonts w:ascii="Times New Roman" w:hAnsi="Times New Roman"/>
          <w:color w:val="000000"/>
          <w:spacing w:val="8"/>
          <w:sz w:val="28"/>
          <w:szCs w:val="28"/>
          <w:lang w:val="en-US"/>
        </w:rPr>
        <w:t>DVD</w:t>
      </w:r>
      <w:r>
        <w:rPr>
          <w:rFonts w:ascii="Times New Roman" w:hAnsi="Times New Roman"/>
          <w:color w:val="000000"/>
          <w:spacing w:val="8"/>
          <w:sz w:val="28"/>
          <w:szCs w:val="28"/>
        </w:rPr>
        <w:t>,</w:t>
      </w:r>
      <w:r w:rsidRPr="00EA453A">
        <w:rPr>
          <w:rFonts w:ascii="Times New Roman" w:hAnsi="Times New Roman"/>
          <w:color w:val="000000"/>
          <w:spacing w:val="8"/>
          <w:sz w:val="28"/>
          <w:szCs w:val="28"/>
        </w:rPr>
        <w:t xml:space="preserve"> цифровой </w:t>
      </w:r>
      <w:r w:rsidRPr="00EA453A">
        <w:rPr>
          <w:rFonts w:ascii="Times New Roman" w:hAnsi="Times New Roman"/>
          <w:color w:val="000000"/>
          <w:spacing w:val="8"/>
          <w:sz w:val="28"/>
          <w:szCs w:val="28"/>
        </w:rPr>
        <w:lastRenderedPageBreak/>
        <w:t xml:space="preserve">фотоаппарат, музыкальные центры, мультимедийная </w:t>
      </w:r>
      <w:r>
        <w:rPr>
          <w:rFonts w:ascii="Times New Roman" w:hAnsi="Times New Roman"/>
          <w:color w:val="000000"/>
          <w:spacing w:val="8"/>
          <w:sz w:val="28"/>
          <w:szCs w:val="28"/>
        </w:rPr>
        <w:t xml:space="preserve">установка, </w:t>
      </w:r>
      <w:r w:rsidRPr="00EA453A">
        <w:rPr>
          <w:rFonts w:ascii="Times New Roman" w:hAnsi="Times New Roman"/>
          <w:color w:val="000000"/>
          <w:spacing w:val="8"/>
          <w:sz w:val="28"/>
          <w:szCs w:val="28"/>
        </w:rPr>
        <w:t xml:space="preserve">компьютеры, </w:t>
      </w:r>
      <w:r w:rsidRPr="00EA453A">
        <w:rPr>
          <w:rFonts w:ascii="Times New Roman" w:hAnsi="Times New Roman"/>
          <w:sz w:val="28"/>
          <w:szCs w:val="28"/>
        </w:rPr>
        <w:t xml:space="preserve">принтеры, копировальные аппараты </w:t>
      </w:r>
      <w:r w:rsidRPr="00EA453A">
        <w:rPr>
          <w:rFonts w:ascii="Times New Roman" w:hAnsi="Times New Roman"/>
          <w:color w:val="000000"/>
          <w:spacing w:val="8"/>
          <w:sz w:val="28"/>
          <w:szCs w:val="28"/>
        </w:rPr>
        <w:t>и др.</w:t>
      </w:r>
      <w:r w:rsidRPr="00EA453A">
        <w:rPr>
          <w:rFonts w:ascii="Times New Roman" w:hAnsi="Times New Roman"/>
          <w:sz w:val="28"/>
          <w:szCs w:val="28"/>
        </w:rPr>
        <w:t xml:space="preserve">  Связь и обмен информацией с организациями осуществляется посредством факса, электронной почты.</w:t>
      </w:r>
    </w:p>
    <w:p w:rsidR="0083715E" w:rsidRDefault="0083715E" w:rsidP="0083715E">
      <w:pPr>
        <w:spacing w:after="0" w:line="240" w:lineRule="auto"/>
        <w:ind w:firstLine="709"/>
        <w:jc w:val="both"/>
        <w:rPr>
          <w:rFonts w:ascii="Times New Roman" w:hAnsi="Times New Roman"/>
          <w:bCs/>
          <w:sz w:val="28"/>
          <w:szCs w:val="28"/>
        </w:rPr>
      </w:pPr>
      <w:r w:rsidRPr="00EA453A">
        <w:rPr>
          <w:rFonts w:ascii="Times New Roman" w:hAnsi="Times New Roman"/>
          <w:sz w:val="28"/>
          <w:szCs w:val="28"/>
        </w:rPr>
        <w:t>Оснащенность</w:t>
      </w:r>
      <w:r w:rsidRPr="00EA453A">
        <w:rPr>
          <w:rFonts w:ascii="Times New Roman" w:hAnsi="Times New Roman"/>
          <w:color w:val="000000"/>
          <w:sz w:val="28"/>
          <w:szCs w:val="28"/>
        </w:rPr>
        <w:t xml:space="preserve"> помещений</w:t>
      </w:r>
      <w:r w:rsidR="00B11066">
        <w:rPr>
          <w:rFonts w:ascii="Times New Roman" w:hAnsi="Times New Roman"/>
          <w:color w:val="000000"/>
          <w:sz w:val="28"/>
          <w:szCs w:val="28"/>
        </w:rPr>
        <w:t xml:space="preserve"> логопедического кабинета и групп ком</w:t>
      </w:r>
      <w:r w:rsidR="003660AE">
        <w:rPr>
          <w:rFonts w:ascii="Times New Roman" w:hAnsi="Times New Roman"/>
          <w:color w:val="000000"/>
          <w:sz w:val="28"/>
          <w:szCs w:val="28"/>
        </w:rPr>
        <w:t>бинированной направленности</w:t>
      </w:r>
      <w:r w:rsidRPr="00EA453A">
        <w:rPr>
          <w:rFonts w:ascii="Times New Roman" w:hAnsi="Times New Roman"/>
          <w:color w:val="000000"/>
          <w:sz w:val="28"/>
          <w:szCs w:val="28"/>
        </w:rPr>
        <w:t xml:space="preserve"> развивающей предметно-пространственной средой</w:t>
      </w:r>
      <w:r w:rsidRPr="006C70BC">
        <w:rPr>
          <w:rFonts w:ascii="Times New Roman" w:hAnsi="Times New Roman"/>
          <w:sz w:val="28"/>
          <w:szCs w:val="28"/>
        </w:rPr>
        <w:t xml:space="preserve"> </w:t>
      </w:r>
      <w:r>
        <w:rPr>
          <w:rFonts w:ascii="Times New Roman" w:hAnsi="Times New Roman"/>
          <w:sz w:val="28"/>
          <w:szCs w:val="28"/>
        </w:rPr>
        <w:t>соответствует предъявляемым требованиям.</w:t>
      </w:r>
      <w:r w:rsidRPr="00EA453A">
        <w:rPr>
          <w:rFonts w:ascii="Times New Roman" w:hAnsi="Times New Roman"/>
          <w:b/>
          <w:color w:val="000000"/>
          <w:sz w:val="28"/>
          <w:szCs w:val="28"/>
        </w:rPr>
        <w:t xml:space="preserve">  </w:t>
      </w:r>
    </w:p>
    <w:p w:rsidR="0083715E" w:rsidRPr="002379D3" w:rsidRDefault="0083715E" w:rsidP="0083715E">
      <w:pPr>
        <w:spacing w:after="0" w:line="240" w:lineRule="auto"/>
        <w:ind w:firstLine="709"/>
        <w:jc w:val="both"/>
        <w:rPr>
          <w:rFonts w:ascii="Times New Roman" w:hAnsi="Times New Roman"/>
          <w:sz w:val="28"/>
          <w:szCs w:val="28"/>
        </w:rPr>
      </w:pPr>
      <w:r w:rsidRPr="002379D3">
        <w:rPr>
          <w:rFonts w:ascii="Times New Roman" w:hAnsi="Times New Roman"/>
          <w:bCs/>
          <w:sz w:val="28"/>
          <w:szCs w:val="28"/>
        </w:rPr>
        <w:t>В соответствии с ФГОС ДО:</w:t>
      </w:r>
    </w:p>
    <w:p w:rsidR="0083715E" w:rsidRPr="00A73DBF" w:rsidRDefault="0083715E" w:rsidP="0083715E">
      <w:pPr>
        <w:spacing w:after="0" w:line="240" w:lineRule="auto"/>
        <w:ind w:firstLine="709"/>
        <w:jc w:val="both"/>
        <w:rPr>
          <w:rFonts w:ascii="Times New Roman" w:hAnsi="Times New Roman"/>
          <w:sz w:val="28"/>
          <w:szCs w:val="28"/>
        </w:rPr>
      </w:pPr>
      <w:r w:rsidRPr="002379D3">
        <w:rPr>
          <w:rFonts w:ascii="Times New Roman" w:hAnsi="Times New Roman"/>
          <w:bCs/>
          <w:sz w:val="28"/>
          <w:szCs w:val="28"/>
        </w:rPr>
        <w:t>1</w:t>
      </w:r>
      <w:r w:rsidRPr="00C342EE">
        <w:rPr>
          <w:rFonts w:ascii="Times New Roman" w:hAnsi="Times New Roman"/>
          <w:b/>
          <w:bCs/>
          <w:i/>
          <w:sz w:val="28"/>
          <w:szCs w:val="28"/>
        </w:rPr>
        <w:t>) Насыщенность среды</w:t>
      </w:r>
      <w:r w:rsidRPr="002379D3">
        <w:rPr>
          <w:rFonts w:ascii="Times New Roman" w:hAnsi="Times New Roman"/>
          <w:bCs/>
          <w:sz w:val="28"/>
          <w:szCs w:val="28"/>
        </w:rPr>
        <w:t>.</w:t>
      </w:r>
      <w:r w:rsidRPr="00A73DBF">
        <w:rPr>
          <w:rFonts w:ascii="Times New Roman" w:hAnsi="Times New Roman"/>
          <w:sz w:val="28"/>
          <w:szCs w:val="28"/>
        </w:rPr>
        <w:t xml:space="preserve">     Образовательное пространство  оснащено средствами обучения и воспитания (в том числе техническими), соответствующими  игровыми и дидактическими материалами (в соответствии со спецификой Программы).</w:t>
      </w:r>
    </w:p>
    <w:p w:rsidR="0083715E" w:rsidRPr="00A73DBF" w:rsidRDefault="0083715E" w:rsidP="0083715E">
      <w:pPr>
        <w:spacing w:after="0" w:line="240" w:lineRule="auto"/>
        <w:jc w:val="both"/>
        <w:rPr>
          <w:rFonts w:ascii="Times New Roman" w:hAnsi="Times New Roman"/>
          <w:sz w:val="28"/>
          <w:szCs w:val="28"/>
        </w:rPr>
      </w:pPr>
      <w:r w:rsidRPr="00A73DBF">
        <w:rPr>
          <w:rFonts w:ascii="Times New Roman" w:hAnsi="Times New Roman"/>
          <w:sz w:val="28"/>
          <w:szCs w:val="28"/>
        </w:rPr>
        <w:t xml:space="preserve">      </w:t>
      </w:r>
      <w:r>
        <w:rPr>
          <w:rFonts w:ascii="Times New Roman" w:hAnsi="Times New Roman"/>
          <w:sz w:val="28"/>
          <w:szCs w:val="28"/>
        </w:rPr>
        <w:tab/>
      </w:r>
      <w:r w:rsidRPr="00A73DBF">
        <w:rPr>
          <w:rFonts w:ascii="Times New Roman" w:hAnsi="Times New Roman"/>
          <w:sz w:val="28"/>
          <w:szCs w:val="28"/>
        </w:rPr>
        <w:t>Организация образовательного пространства и разнообразие материалов, оборудования обеспечивают:</w:t>
      </w:r>
    </w:p>
    <w:p w:rsidR="0083715E" w:rsidRPr="00A73DBF" w:rsidRDefault="0083715E" w:rsidP="00CA4450">
      <w:pPr>
        <w:numPr>
          <w:ilvl w:val="0"/>
          <w:numId w:val="24"/>
        </w:numPr>
        <w:spacing w:after="0" w:line="240" w:lineRule="auto"/>
        <w:jc w:val="both"/>
        <w:rPr>
          <w:rFonts w:ascii="Times New Roman" w:hAnsi="Times New Roman"/>
          <w:sz w:val="28"/>
          <w:szCs w:val="28"/>
        </w:rPr>
      </w:pPr>
      <w:r w:rsidRPr="00A73DBF">
        <w:rPr>
          <w:rFonts w:ascii="Times New Roman" w:hAnsi="Times New Roman"/>
          <w:sz w:val="28"/>
          <w:szCs w:val="28"/>
        </w:rPr>
        <w:tab/>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3715E" w:rsidRPr="00A73DBF" w:rsidRDefault="0083715E" w:rsidP="00CA4450">
      <w:pPr>
        <w:numPr>
          <w:ilvl w:val="0"/>
          <w:numId w:val="25"/>
        </w:numPr>
        <w:spacing w:after="0" w:line="240" w:lineRule="auto"/>
        <w:jc w:val="both"/>
        <w:rPr>
          <w:rFonts w:ascii="Times New Roman" w:hAnsi="Times New Roman"/>
          <w:sz w:val="28"/>
          <w:szCs w:val="28"/>
        </w:rPr>
      </w:pPr>
      <w:r w:rsidRPr="00A73DBF">
        <w:rPr>
          <w:rFonts w:ascii="Times New Roman" w:hAnsi="Times New Roman"/>
          <w:sz w:val="28"/>
          <w:szCs w:val="28"/>
        </w:rPr>
        <w:tab/>
        <w:t>двигательную активность, в том числе развитие крупной и мелкой моторики, участие в  соревнованиях;</w:t>
      </w:r>
    </w:p>
    <w:p w:rsidR="0083715E" w:rsidRPr="00A73DBF" w:rsidRDefault="0083715E" w:rsidP="00CA4450">
      <w:pPr>
        <w:numPr>
          <w:ilvl w:val="0"/>
          <w:numId w:val="25"/>
        </w:numPr>
        <w:spacing w:after="0" w:line="240" w:lineRule="auto"/>
        <w:jc w:val="both"/>
        <w:rPr>
          <w:rFonts w:ascii="Times New Roman" w:hAnsi="Times New Roman"/>
          <w:sz w:val="28"/>
          <w:szCs w:val="28"/>
        </w:rPr>
      </w:pPr>
      <w:r w:rsidRPr="00A73DBF">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83715E" w:rsidRPr="00C342EE" w:rsidRDefault="0083715E" w:rsidP="00CA4450">
      <w:pPr>
        <w:numPr>
          <w:ilvl w:val="0"/>
          <w:numId w:val="25"/>
        </w:numPr>
        <w:spacing w:after="0" w:line="240" w:lineRule="auto"/>
        <w:jc w:val="both"/>
        <w:rPr>
          <w:rFonts w:ascii="Times New Roman" w:hAnsi="Times New Roman"/>
          <w:sz w:val="28"/>
          <w:szCs w:val="28"/>
        </w:rPr>
      </w:pPr>
      <w:r w:rsidRPr="00A73DBF">
        <w:rPr>
          <w:rFonts w:ascii="Times New Roman" w:hAnsi="Times New Roman"/>
          <w:sz w:val="28"/>
          <w:szCs w:val="28"/>
        </w:rPr>
        <w:t>возможность самовыражения детей.</w:t>
      </w:r>
    </w:p>
    <w:p w:rsidR="0083715E" w:rsidRPr="002379D3" w:rsidRDefault="0083715E" w:rsidP="0083715E">
      <w:pPr>
        <w:spacing w:after="0" w:line="240" w:lineRule="auto"/>
        <w:ind w:firstLine="709"/>
        <w:jc w:val="both"/>
        <w:rPr>
          <w:rFonts w:ascii="Times New Roman" w:hAnsi="Times New Roman"/>
          <w:sz w:val="28"/>
          <w:szCs w:val="28"/>
        </w:rPr>
      </w:pPr>
      <w:r w:rsidRPr="00C342EE">
        <w:rPr>
          <w:rFonts w:ascii="Times New Roman" w:hAnsi="Times New Roman"/>
          <w:b/>
          <w:bCs/>
          <w:i/>
          <w:sz w:val="28"/>
          <w:szCs w:val="28"/>
        </w:rPr>
        <w:t>2) Трансформируемость</w:t>
      </w:r>
      <w:r>
        <w:rPr>
          <w:rFonts w:ascii="Times New Roman" w:hAnsi="Times New Roman"/>
          <w:bCs/>
          <w:sz w:val="28"/>
          <w:szCs w:val="28"/>
        </w:rPr>
        <w:t xml:space="preserve"> </w:t>
      </w:r>
      <w:r w:rsidRPr="00C342EE">
        <w:rPr>
          <w:rFonts w:ascii="Times New Roman" w:hAnsi="Times New Roman"/>
          <w:b/>
          <w:bCs/>
          <w:i/>
          <w:sz w:val="28"/>
          <w:szCs w:val="28"/>
        </w:rPr>
        <w:t>пространства</w:t>
      </w:r>
      <w:r w:rsidRPr="00C342EE">
        <w:rPr>
          <w:rFonts w:ascii="Times New Roman" w:hAnsi="Times New Roman"/>
          <w:sz w:val="28"/>
          <w:szCs w:val="28"/>
        </w:rPr>
        <w:t xml:space="preserve"> </w:t>
      </w:r>
      <w:r w:rsidRPr="00A73DBF">
        <w:rPr>
          <w:rFonts w:ascii="Times New Roman" w:hAnsi="Times New Roman"/>
          <w:sz w:val="28"/>
          <w:szCs w:val="28"/>
        </w:rPr>
        <w:t>предусматривает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3715E" w:rsidRPr="00A73DBF" w:rsidRDefault="0083715E" w:rsidP="0083715E">
      <w:pPr>
        <w:spacing w:after="0" w:line="240" w:lineRule="auto"/>
        <w:ind w:firstLine="709"/>
        <w:jc w:val="both"/>
        <w:rPr>
          <w:rFonts w:ascii="Times New Roman" w:hAnsi="Times New Roman"/>
          <w:sz w:val="28"/>
          <w:szCs w:val="28"/>
        </w:rPr>
      </w:pPr>
      <w:r w:rsidRPr="00C342EE">
        <w:rPr>
          <w:rFonts w:ascii="Times New Roman" w:hAnsi="Times New Roman"/>
          <w:b/>
          <w:bCs/>
          <w:i/>
          <w:sz w:val="28"/>
          <w:szCs w:val="28"/>
        </w:rPr>
        <w:t>3) Полифункциональность</w:t>
      </w:r>
      <w:r>
        <w:rPr>
          <w:rFonts w:ascii="Times New Roman" w:hAnsi="Times New Roman"/>
          <w:bCs/>
          <w:sz w:val="28"/>
          <w:szCs w:val="28"/>
        </w:rPr>
        <w:t xml:space="preserve"> материалов </w:t>
      </w:r>
      <w:r w:rsidRPr="00A73DBF">
        <w:rPr>
          <w:rFonts w:ascii="Times New Roman" w:hAnsi="Times New Roman"/>
          <w:sz w:val="28"/>
          <w:szCs w:val="28"/>
        </w:rPr>
        <w:t>предполагает:</w:t>
      </w:r>
    </w:p>
    <w:p w:rsidR="0083715E" w:rsidRPr="00C342EE" w:rsidRDefault="0083715E" w:rsidP="00CA4450">
      <w:pPr>
        <w:numPr>
          <w:ilvl w:val="0"/>
          <w:numId w:val="26"/>
        </w:numPr>
        <w:spacing w:after="0" w:line="240" w:lineRule="auto"/>
        <w:ind w:left="709" w:hanging="283"/>
        <w:jc w:val="both"/>
        <w:rPr>
          <w:rFonts w:ascii="Times New Roman" w:hAnsi="Times New Roman"/>
          <w:sz w:val="28"/>
          <w:szCs w:val="28"/>
        </w:rPr>
      </w:pPr>
      <w:r w:rsidRPr="00A73DBF">
        <w:rPr>
          <w:rFonts w:ascii="Times New Roman" w:hAnsi="Times New Roman"/>
          <w:sz w:val="28"/>
          <w:szCs w:val="28"/>
        </w:rPr>
        <w:t>возможность разнообразного использования различных составляющих предметной среды;</w:t>
      </w:r>
    </w:p>
    <w:p w:rsidR="0083715E" w:rsidRPr="00A73DBF" w:rsidRDefault="0083715E" w:rsidP="0083715E">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4) </w:t>
      </w:r>
      <w:r w:rsidRPr="00C342EE">
        <w:rPr>
          <w:rFonts w:ascii="Times New Roman" w:hAnsi="Times New Roman"/>
          <w:b/>
          <w:bCs/>
          <w:i/>
          <w:sz w:val="28"/>
          <w:szCs w:val="28"/>
        </w:rPr>
        <w:t>Вариативность среды</w:t>
      </w:r>
      <w:r>
        <w:rPr>
          <w:rFonts w:ascii="Times New Roman" w:hAnsi="Times New Roman"/>
          <w:bCs/>
          <w:sz w:val="28"/>
          <w:szCs w:val="28"/>
        </w:rPr>
        <w:t xml:space="preserve"> </w:t>
      </w:r>
      <w:r w:rsidRPr="00A73DBF">
        <w:rPr>
          <w:rFonts w:ascii="Times New Roman" w:hAnsi="Times New Roman"/>
          <w:sz w:val="28"/>
          <w:szCs w:val="28"/>
        </w:rPr>
        <w:t>предполагает:</w:t>
      </w:r>
    </w:p>
    <w:p w:rsidR="0083715E" w:rsidRPr="00A73DBF" w:rsidRDefault="0083715E" w:rsidP="00CA4450">
      <w:pPr>
        <w:numPr>
          <w:ilvl w:val="0"/>
          <w:numId w:val="27"/>
        </w:numPr>
        <w:spacing w:after="0" w:line="240" w:lineRule="auto"/>
        <w:jc w:val="both"/>
        <w:rPr>
          <w:rFonts w:ascii="Times New Roman" w:hAnsi="Times New Roman"/>
          <w:sz w:val="28"/>
          <w:szCs w:val="28"/>
        </w:rPr>
      </w:pPr>
      <w:r w:rsidRPr="00A73DBF">
        <w:rPr>
          <w:rFonts w:ascii="Times New Roman" w:hAnsi="Times New Roman"/>
          <w:sz w:val="28"/>
          <w:szCs w:val="28"/>
        </w:rPr>
        <w:tab/>
        <w:t>наличие в логопедическом кабинете различных пространств (центров) (для непосредственно образовательной деятельности, индивидуальной работы, игры, конструирования), а также разнообразных материалов, игр, игрушек и оборудования, обеспечивающих свободный выбор детей;</w:t>
      </w:r>
    </w:p>
    <w:p w:rsidR="0083715E" w:rsidRPr="00C342EE" w:rsidRDefault="0083715E" w:rsidP="00CA4450">
      <w:pPr>
        <w:numPr>
          <w:ilvl w:val="0"/>
          <w:numId w:val="27"/>
        </w:numPr>
        <w:spacing w:after="0" w:line="240" w:lineRule="auto"/>
        <w:jc w:val="both"/>
        <w:rPr>
          <w:rFonts w:ascii="Times New Roman" w:hAnsi="Times New Roman"/>
          <w:sz w:val="28"/>
          <w:szCs w:val="28"/>
        </w:rPr>
      </w:pPr>
      <w:r w:rsidRPr="00A73DBF">
        <w:rPr>
          <w:rFonts w:ascii="Times New Roman" w:hAnsi="Times New Roman"/>
          <w:sz w:val="28"/>
          <w:szCs w:val="28"/>
        </w:rPr>
        <w:t>периодическую сменяемость игрового и дидактических  материалов, появление новых предметов, стимулирующих игровую, двигательную, познавательную и исследовательскую активность детей.</w:t>
      </w:r>
    </w:p>
    <w:p w:rsidR="00E64F17" w:rsidRDefault="00E64F17" w:rsidP="0083715E">
      <w:pPr>
        <w:spacing w:after="0" w:line="240" w:lineRule="auto"/>
        <w:ind w:firstLine="360"/>
        <w:jc w:val="both"/>
        <w:rPr>
          <w:rFonts w:ascii="Times New Roman" w:hAnsi="Times New Roman"/>
          <w:bCs/>
          <w:sz w:val="28"/>
          <w:szCs w:val="28"/>
        </w:rPr>
      </w:pPr>
    </w:p>
    <w:p w:rsidR="0083715E" w:rsidRPr="00A73DBF" w:rsidRDefault="0083715E" w:rsidP="0083715E">
      <w:pPr>
        <w:spacing w:after="0" w:line="240" w:lineRule="auto"/>
        <w:ind w:firstLine="360"/>
        <w:jc w:val="both"/>
        <w:rPr>
          <w:rFonts w:ascii="Times New Roman" w:hAnsi="Times New Roman"/>
          <w:sz w:val="28"/>
          <w:szCs w:val="28"/>
        </w:rPr>
      </w:pPr>
      <w:r>
        <w:rPr>
          <w:rFonts w:ascii="Times New Roman" w:hAnsi="Times New Roman"/>
          <w:bCs/>
          <w:sz w:val="28"/>
          <w:szCs w:val="28"/>
        </w:rPr>
        <w:t xml:space="preserve">5) </w:t>
      </w:r>
      <w:r w:rsidRPr="00C342EE">
        <w:rPr>
          <w:rFonts w:ascii="Times New Roman" w:hAnsi="Times New Roman"/>
          <w:b/>
          <w:bCs/>
          <w:i/>
          <w:sz w:val="28"/>
          <w:szCs w:val="28"/>
        </w:rPr>
        <w:t>Доступность среды</w:t>
      </w:r>
      <w:r>
        <w:rPr>
          <w:rFonts w:ascii="Times New Roman" w:hAnsi="Times New Roman"/>
          <w:bCs/>
          <w:sz w:val="28"/>
          <w:szCs w:val="28"/>
        </w:rPr>
        <w:t xml:space="preserve"> </w:t>
      </w:r>
      <w:r w:rsidRPr="00A73DBF">
        <w:rPr>
          <w:rFonts w:ascii="Times New Roman" w:hAnsi="Times New Roman"/>
          <w:sz w:val="28"/>
          <w:szCs w:val="28"/>
        </w:rPr>
        <w:t>предполагает:</w:t>
      </w:r>
    </w:p>
    <w:p w:rsidR="0083715E" w:rsidRPr="00A73DBF" w:rsidRDefault="0083715E" w:rsidP="00CA4450">
      <w:pPr>
        <w:numPr>
          <w:ilvl w:val="0"/>
          <w:numId w:val="28"/>
        </w:numPr>
        <w:spacing w:after="0" w:line="240" w:lineRule="auto"/>
        <w:jc w:val="both"/>
        <w:rPr>
          <w:rFonts w:ascii="Times New Roman" w:hAnsi="Times New Roman"/>
          <w:sz w:val="28"/>
          <w:szCs w:val="28"/>
        </w:rPr>
      </w:pPr>
      <w:r w:rsidRPr="00A73DBF">
        <w:rPr>
          <w:rFonts w:ascii="Times New Roman" w:hAnsi="Times New Roman"/>
          <w:sz w:val="28"/>
          <w:szCs w:val="28"/>
        </w:rPr>
        <w:t>доступность для воспитанников с ограниченными возможностями здоровья и детей-инвалидов всех помещений, где осуществляется образовательная деятельность;</w:t>
      </w:r>
    </w:p>
    <w:p w:rsidR="0083715E" w:rsidRPr="00A73DBF" w:rsidRDefault="0083715E" w:rsidP="00CA4450">
      <w:pPr>
        <w:numPr>
          <w:ilvl w:val="0"/>
          <w:numId w:val="28"/>
        </w:numPr>
        <w:spacing w:after="0" w:line="240" w:lineRule="auto"/>
        <w:jc w:val="both"/>
        <w:rPr>
          <w:rFonts w:ascii="Times New Roman" w:hAnsi="Times New Roman"/>
          <w:sz w:val="28"/>
          <w:szCs w:val="28"/>
        </w:rPr>
      </w:pPr>
      <w:r w:rsidRPr="00A73DBF">
        <w:rPr>
          <w:rFonts w:ascii="Times New Roman" w:hAnsi="Times New Roman"/>
          <w:sz w:val="28"/>
          <w:szCs w:val="28"/>
        </w:rPr>
        <w:lastRenderedPageBreak/>
        <w:t>свободный доступ детей с ограниченными возможностями здоровья, к играм, игрушкам, материалам, пособиям, обеспечивающим все основные виды детской активности;</w:t>
      </w:r>
    </w:p>
    <w:p w:rsidR="0083715E" w:rsidRPr="00A73DBF" w:rsidRDefault="0083715E" w:rsidP="00CA4450">
      <w:pPr>
        <w:numPr>
          <w:ilvl w:val="0"/>
          <w:numId w:val="28"/>
        </w:numPr>
        <w:spacing w:after="0" w:line="240" w:lineRule="auto"/>
        <w:jc w:val="both"/>
        <w:rPr>
          <w:rFonts w:ascii="Times New Roman" w:hAnsi="Times New Roman"/>
          <w:sz w:val="28"/>
          <w:szCs w:val="28"/>
        </w:rPr>
      </w:pPr>
      <w:r w:rsidRPr="00A73DBF">
        <w:rPr>
          <w:rFonts w:ascii="Times New Roman" w:hAnsi="Times New Roman"/>
          <w:sz w:val="28"/>
          <w:szCs w:val="28"/>
        </w:rPr>
        <w:t>исправность и сохранность материалов и оборудования.</w:t>
      </w:r>
    </w:p>
    <w:p w:rsidR="0083715E" w:rsidRPr="002379D3" w:rsidRDefault="0083715E" w:rsidP="0083715E">
      <w:pPr>
        <w:spacing w:after="0" w:line="240" w:lineRule="auto"/>
        <w:ind w:firstLine="709"/>
        <w:jc w:val="both"/>
        <w:rPr>
          <w:rFonts w:ascii="Times New Roman" w:hAnsi="Times New Roman"/>
          <w:sz w:val="28"/>
          <w:szCs w:val="28"/>
        </w:rPr>
      </w:pPr>
    </w:p>
    <w:p w:rsidR="0083715E" w:rsidRPr="00C342EE" w:rsidRDefault="0083715E" w:rsidP="0083715E">
      <w:pPr>
        <w:spacing w:after="0" w:line="240" w:lineRule="auto"/>
        <w:ind w:firstLine="709"/>
        <w:jc w:val="both"/>
        <w:rPr>
          <w:rFonts w:ascii="Times New Roman" w:hAnsi="Times New Roman"/>
          <w:sz w:val="28"/>
          <w:szCs w:val="28"/>
        </w:rPr>
      </w:pPr>
      <w:r w:rsidRPr="00C342EE">
        <w:rPr>
          <w:rFonts w:ascii="Times New Roman" w:hAnsi="Times New Roman"/>
          <w:b/>
          <w:bCs/>
          <w:i/>
          <w:sz w:val="28"/>
          <w:szCs w:val="28"/>
        </w:rPr>
        <w:t>6) Безопасность предметно-пространственной среды</w:t>
      </w:r>
      <w:r w:rsidRPr="00C342EE">
        <w:rPr>
          <w:rFonts w:ascii="Times New Roman" w:hAnsi="Times New Roman"/>
          <w:b/>
          <w:i/>
          <w:sz w:val="28"/>
          <w:szCs w:val="28"/>
        </w:rPr>
        <w:t xml:space="preserve"> </w:t>
      </w:r>
      <w:r w:rsidRPr="00C342EE">
        <w:rPr>
          <w:rFonts w:ascii="Times New Roman" w:hAnsi="Times New Roman"/>
          <w:sz w:val="28"/>
          <w:szCs w:val="28"/>
        </w:rPr>
        <w:t xml:space="preserve">предполагает </w:t>
      </w:r>
      <w:r w:rsidRPr="00A73DBF">
        <w:rPr>
          <w:rFonts w:ascii="Times New Roman" w:hAnsi="Times New Roman"/>
          <w:sz w:val="28"/>
          <w:szCs w:val="28"/>
        </w:rPr>
        <w:t>соответствие всех ее элементов требованиям по обеспечению надежности и безопасности их использования.</w:t>
      </w:r>
    </w:p>
    <w:p w:rsidR="0083715E" w:rsidRDefault="0083715E" w:rsidP="003660AE">
      <w:pPr>
        <w:autoSpaceDE w:val="0"/>
        <w:autoSpaceDN w:val="0"/>
        <w:adjustRightInd w:val="0"/>
        <w:spacing w:after="0" w:line="240" w:lineRule="auto"/>
        <w:jc w:val="both"/>
        <w:rPr>
          <w:rFonts w:ascii="Times New Roman" w:eastAsiaTheme="minorHAnsi" w:hAnsi="Times New Roman"/>
          <w:color w:val="000000"/>
          <w:sz w:val="28"/>
          <w:szCs w:val="28"/>
        </w:rPr>
      </w:pPr>
    </w:p>
    <w:p w:rsidR="0083715E" w:rsidRPr="00636FB2" w:rsidRDefault="0083715E" w:rsidP="0083715E">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636FB2">
        <w:rPr>
          <w:rFonts w:ascii="Times New Roman" w:eastAsiaTheme="minorHAnsi" w:hAnsi="Times New Roman"/>
          <w:color w:val="000000"/>
          <w:sz w:val="28"/>
          <w:szCs w:val="28"/>
        </w:rPr>
        <w:t>В группах для детей с общим недоразвитием речи имеется соответствующая пр</w:t>
      </w:r>
      <w:r w:rsidR="00B11066">
        <w:rPr>
          <w:rFonts w:ascii="Times New Roman" w:eastAsiaTheme="minorHAnsi" w:hAnsi="Times New Roman"/>
          <w:color w:val="000000"/>
          <w:sz w:val="28"/>
          <w:szCs w:val="28"/>
        </w:rPr>
        <w:t>едметно-пространственная среда: логопедические уголки с наглядным и дидактическим материалом по речевому развитию.</w:t>
      </w:r>
    </w:p>
    <w:p w:rsidR="0083715E" w:rsidRDefault="0083715E" w:rsidP="0083715E">
      <w:pPr>
        <w:spacing w:after="0" w:line="240" w:lineRule="auto"/>
        <w:rPr>
          <w:rFonts w:ascii="Times New Roman" w:hAnsi="Times New Roman"/>
          <w:b/>
          <w:sz w:val="28"/>
          <w:szCs w:val="28"/>
        </w:rPr>
      </w:pPr>
    </w:p>
    <w:p w:rsidR="0083715E" w:rsidRPr="00A73DBF" w:rsidRDefault="0083715E" w:rsidP="0083715E">
      <w:pPr>
        <w:spacing w:after="0" w:line="240" w:lineRule="auto"/>
        <w:ind w:firstLine="709"/>
        <w:jc w:val="both"/>
        <w:outlineLvl w:val="0"/>
        <w:rPr>
          <w:rFonts w:ascii="Times New Roman" w:hAnsi="Times New Roman"/>
          <w:b/>
          <w:bCs/>
          <w:i/>
          <w:iCs/>
          <w:sz w:val="28"/>
          <w:szCs w:val="28"/>
        </w:rPr>
      </w:pPr>
      <w:r w:rsidRPr="00A73DBF">
        <w:rPr>
          <w:rFonts w:ascii="Times New Roman" w:hAnsi="Times New Roman"/>
          <w:b/>
          <w:bCs/>
          <w:i/>
          <w:iCs/>
          <w:sz w:val="28"/>
          <w:szCs w:val="28"/>
        </w:rPr>
        <w:t>Оснащение логопедического кабинета:</w:t>
      </w:r>
    </w:p>
    <w:p w:rsidR="0083715E" w:rsidRPr="00A73DBF" w:rsidRDefault="0083715E" w:rsidP="0083715E">
      <w:pPr>
        <w:spacing w:after="0" w:line="240" w:lineRule="auto"/>
        <w:ind w:firstLine="709"/>
        <w:jc w:val="both"/>
        <w:rPr>
          <w:rFonts w:ascii="Times New Roman" w:hAnsi="Times New Roman"/>
          <w:sz w:val="28"/>
          <w:szCs w:val="28"/>
        </w:rPr>
      </w:pPr>
      <w:r w:rsidRPr="00A73DBF">
        <w:rPr>
          <w:rFonts w:ascii="Times New Roman" w:hAnsi="Times New Roman"/>
          <w:sz w:val="28"/>
          <w:szCs w:val="28"/>
        </w:rPr>
        <w:t>1. Парты (столы)</w:t>
      </w:r>
    </w:p>
    <w:p w:rsidR="0083715E" w:rsidRPr="00A73DBF" w:rsidRDefault="0083715E" w:rsidP="0083715E">
      <w:pPr>
        <w:spacing w:after="0" w:line="240" w:lineRule="auto"/>
        <w:ind w:firstLine="709"/>
        <w:jc w:val="both"/>
        <w:rPr>
          <w:rFonts w:ascii="Times New Roman" w:hAnsi="Times New Roman"/>
          <w:sz w:val="28"/>
          <w:szCs w:val="28"/>
        </w:rPr>
      </w:pPr>
      <w:r w:rsidRPr="00A73DBF">
        <w:rPr>
          <w:rFonts w:ascii="Times New Roman" w:hAnsi="Times New Roman"/>
          <w:sz w:val="28"/>
          <w:szCs w:val="28"/>
        </w:rPr>
        <w:t>2. Стол канцелярский</w:t>
      </w:r>
    </w:p>
    <w:p w:rsidR="0083715E" w:rsidRPr="00A73DBF" w:rsidRDefault="0083715E" w:rsidP="0083715E">
      <w:pPr>
        <w:spacing w:after="0" w:line="240" w:lineRule="auto"/>
        <w:ind w:firstLine="709"/>
        <w:jc w:val="both"/>
        <w:rPr>
          <w:rFonts w:ascii="Times New Roman" w:hAnsi="Times New Roman"/>
          <w:sz w:val="28"/>
          <w:szCs w:val="28"/>
        </w:rPr>
      </w:pPr>
      <w:r w:rsidRPr="00A73DBF">
        <w:rPr>
          <w:rFonts w:ascii="Times New Roman" w:hAnsi="Times New Roman"/>
          <w:sz w:val="28"/>
          <w:szCs w:val="28"/>
        </w:rPr>
        <w:t>3. Стул</w:t>
      </w:r>
    </w:p>
    <w:p w:rsidR="0083715E" w:rsidRPr="00A73DBF" w:rsidRDefault="0083715E" w:rsidP="0083715E">
      <w:pPr>
        <w:spacing w:after="0" w:line="240" w:lineRule="auto"/>
        <w:ind w:firstLine="709"/>
        <w:jc w:val="both"/>
        <w:rPr>
          <w:rFonts w:ascii="Times New Roman" w:hAnsi="Times New Roman"/>
          <w:sz w:val="28"/>
          <w:szCs w:val="28"/>
        </w:rPr>
      </w:pPr>
      <w:r w:rsidRPr="00A73DBF">
        <w:rPr>
          <w:rFonts w:ascii="Times New Roman" w:hAnsi="Times New Roman"/>
          <w:sz w:val="28"/>
          <w:szCs w:val="28"/>
        </w:rPr>
        <w:t>4. Шкаф для пособий</w:t>
      </w:r>
    </w:p>
    <w:p w:rsidR="0083715E" w:rsidRPr="00A73DBF" w:rsidRDefault="0083715E" w:rsidP="0083715E">
      <w:pPr>
        <w:spacing w:after="0" w:line="240" w:lineRule="auto"/>
        <w:ind w:firstLine="709"/>
        <w:jc w:val="both"/>
        <w:rPr>
          <w:rFonts w:ascii="Times New Roman" w:hAnsi="Times New Roman"/>
          <w:sz w:val="28"/>
          <w:szCs w:val="28"/>
        </w:rPr>
      </w:pPr>
      <w:r w:rsidRPr="00A73DBF">
        <w:rPr>
          <w:rFonts w:ascii="Times New Roman" w:hAnsi="Times New Roman"/>
          <w:sz w:val="28"/>
          <w:szCs w:val="28"/>
        </w:rPr>
        <w:t>5.  Настенная доска (наборное полотно, магнитная доска и т.д.)</w:t>
      </w:r>
    </w:p>
    <w:p w:rsidR="0083715E" w:rsidRPr="001A3F12" w:rsidRDefault="0083715E" w:rsidP="0083715E">
      <w:pPr>
        <w:spacing w:after="0" w:line="240" w:lineRule="auto"/>
        <w:ind w:firstLine="709"/>
        <w:jc w:val="both"/>
        <w:rPr>
          <w:rFonts w:ascii="Times New Roman" w:hAnsi="Times New Roman"/>
          <w:sz w:val="28"/>
          <w:szCs w:val="28"/>
        </w:rPr>
      </w:pPr>
      <w:r w:rsidRPr="00A73DBF">
        <w:rPr>
          <w:rFonts w:ascii="Times New Roman" w:hAnsi="Times New Roman"/>
          <w:sz w:val="28"/>
          <w:szCs w:val="28"/>
        </w:rPr>
        <w:t xml:space="preserve">6. Настенное зеркало для логопедических занятий </w:t>
      </w:r>
      <w:r w:rsidRPr="001A3F12">
        <w:rPr>
          <w:rFonts w:ascii="Times New Roman" w:hAnsi="Times New Roman"/>
          <w:sz w:val="28"/>
          <w:szCs w:val="28"/>
        </w:rPr>
        <w:t>50 х 100</w:t>
      </w:r>
    </w:p>
    <w:p w:rsidR="0083715E" w:rsidRPr="001A3F12" w:rsidRDefault="0083715E" w:rsidP="0083715E">
      <w:pPr>
        <w:spacing w:after="0" w:line="240" w:lineRule="auto"/>
        <w:ind w:firstLine="709"/>
        <w:jc w:val="both"/>
        <w:rPr>
          <w:rFonts w:ascii="Times New Roman" w:hAnsi="Times New Roman"/>
          <w:sz w:val="28"/>
          <w:szCs w:val="28"/>
        </w:rPr>
      </w:pPr>
      <w:r w:rsidRPr="00A73DBF">
        <w:rPr>
          <w:rFonts w:ascii="Times New Roman" w:hAnsi="Times New Roman"/>
          <w:sz w:val="28"/>
          <w:szCs w:val="28"/>
        </w:rPr>
        <w:t xml:space="preserve">7. Настольное зеркало размером </w:t>
      </w:r>
      <w:r w:rsidRPr="001A3F12">
        <w:rPr>
          <w:rFonts w:ascii="Times New Roman" w:hAnsi="Times New Roman"/>
          <w:sz w:val="28"/>
          <w:szCs w:val="28"/>
        </w:rPr>
        <w:t>60 х 80</w:t>
      </w:r>
    </w:p>
    <w:p w:rsidR="0083715E" w:rsidRPr="00A73DBF" w:rsidRDefault="0083715E" w:rsidP="0083715E">
      <w:pPr>
        <w:spacing w:after="0" w:line="240" w:lineRule="auto"/>
        <w:ind w:firstLine="709"/>
        <w:jc w:val="both"/>
        <w:rPr>
          <w:rFonts w:ascii="Times New Roman" w:hAnsi="Times New Roman"/>
          <w:sz w:val="28"/>
          <w:szCs w:val="28"/>
        </w:rPr>
      </w:pPr>
      <w:r w:rsidRPr="00A73DBF">
        <w:rPr>
          <w:rFonts w:ascii="Times New Roman" w:hAnsi="Times New Roman"/>
          <w:sz w:val="28"/>
          <w:szCs w:val="28"/>
        </w:rPr>
        <w:t>8. Зеркало для индивидуальной работы 9 х 12 (10 шт.)</w:t>
      </w:r>
    </w:p>
    <w:p w:rsidR="0083715E" w:rsidRPr="00A73DBF" w:rsidRDefault="0083715E" w:rsidP="0083715E">
      <w:pPr>
        <w:spacing w:after="0" w:line="240" w:lineRule="auto"/>
        <w:ind w:firstLine="709"/>
        <w:jc w:val="both"/>
        <w:rPr>
          <w:rFonts w:ascii="Times New Roman" w:hAnsi="Times New Roman"/>
          <w:sz w:val="28"/>
          <w:szCs w:val="28"/>
        </w:rPr>
      </w:pPr>
      <w:r w:rsidRPr="00A73DBF">
        <w:rPr>
          <w:rFonts w:ascii="Times New Roman" w:hAnsi="Times New Roman"/>
          <w:sz w:val="28"/>
          <w:szCs w:val="28"/>
        </w:rPr>
        <w:t>9. Настенные часы</w:t>
      </w:r>
    </w:p>
    <w:p w:rsidR="0083715E" w:rsidRPr="00A73DBF" w:rsidRDefault="00B11066" w:rsidP="0083715E">
      <w:pPr>
        <w:spacing w:after="0" w:line="240" w:lineRule="auto"/>
        <w:ind w:firstLine="709"/>
        <w:jc w:val="both"/>
        <w:rPr>
          <w:rFonts w:ascii="Times New Roman" w:hAnsi="Times New Roman"/>
          <w:sz w:val="28"/>
          <w:szCs w:val="28"/>
        </w:rPr>
      </w:pPr>
      <w:r>
        <w:rPr>
          <w:rFonts w:ascii="Times New Roman" w:hAnsi="Times New Roman"/>
          <w:sz w:val="28"/>
          <w:szCs w:val="28"/>
        </w:rPr>
        <w:t>10. Л</w:t>
      </w:r>
      <w:r w:rsidR="0083715E" w:rsidRPr="00A73DBF">
        <w:rPr>
          <w:rFonts w:ascii="Times New Roman" w:hAnsi="Times New Roman"/>
          <w:sz w:val="28"/>
          <w:szCs w:val="28"/>
        </w:rPr>
        <w:t>ампа (бра).</w:t>
      </w:r>
    </w:p>
    <w:p w:rsidR="0083715E" w:rsidRPr="00A73DBF" w:rsidRDefault="0083715E" w:rsidP="0083715E">
      <w:pPr>
        <w:spacing w:after="0" w:line="240" w:lineRule="auto"/>
        <w:ind w:firstLine="709"/>
        <w:jc w:val="both"/>
        <w:rPr>
          <w:rFonts w:ascii="Times New Roman" w:hAnsi="Times New Roman"/>
          <w:sz w:val="28"/>
          <w:szCs w:val="28"/>
        </w:rPr>
      </w:pPr>
      <w:r w:rsidRPr="00A73DBF">
        <w:rPr>
          <w:rFonts w:ascii="Times New Roman" w:hAnsi="Times New Roman"/>
          <w:sz w:val="28"/>
          <w:szCs w:val="28"/>
        </w:rPr>
        <w:t>11. Халат.</w:t>
      </w:r>
    </w:p>
    <w:p w:rsidR="0083715E" w:rsidRPr="00A73DBF" w:rsidRDefault="0083715E" w:rsidP="0083715E">
      <w:pPr>
        <w:spacing w:after="0" w:line="240" w:lineRule="auto"/>
        <w:ind w:firstLine="709"/>
        <w:jc w:val="both"/>
        <w:rPr>
          <w:rFonts w:ascii="Times New Roman" w:hAnsi="Times New Roman"/>
          <w:sz w:val="28"/>
          <w:szCs w:val="28"/>
        </w:rPr>
      </w:pPr>
      <w:r>
        <w:rPr>
          <w:rFonts w:ascii="Times New Roman" w:hAnsi="Times New Roman"/>
          <w:sz w:val="28"/>
          <w:szCs w:val="28"/>
        </w:rPr>
        <w:t>12. К</w:t>
      </w:r>
      <w:r w:rsidRPr="00A73DBF">
        <w:rPr>
          <w:rFonts w:ascii="Times New Roman" w:hAnsi="Times New Roman"/>
          <w:sz w:val="28"/>
          <w:szCs w:val="28"/>
        </w:rPr>
        <w:t>омпь</w:t>
      </w:r>
      <w:r>
        <w:rPr>
          <w:rFonts w:ascii="Times New Roman" w:hAnsi="Times New Roman"/>
          <w:sz w:val="28"/>
          <w:szCs w:val="28"/>
        </w:rPr>
        <w:t>ютер</w:t>
      </w:r>
    </w:p>
    <w:p w:rsidR="0083715E" w:rsidRPr="00A73DBF" w:rsidRDefault="0083715E" w:rsidP="0083715E">
      <w:pPr>
        <w:spacing w:after="0" w:line="240" w:lineRule="auto"/>
        <w:ind w:firstLine="709"/>
        <w:jc w:val="both"/>
        <w:rPr>
          <w:rFonts w:ascii="Times New Roman" w:hAnsi="Times New Roman"/>
          <w:sz w:val="28"/>
          <w:szCs w:val="28"/>
        </w:rPr>
      </w:pPr>
      <w:r w:rsidRPr="00A73DBF">
        <w:rPr>
          <w:rFonts w:ascii="Times New Roman" w:hAnsi="Times New Roman"/>
          <w:sz w:val="28"/>
          <w:szCs w:val="28"/>
        </w:rPr>
        <w:t>13. Умывальник, мыло, полотенце</w:t>
      </w:r>
    </w:p>
    <w:p w:rsidR="0083715E" w:rsidRDefault="0083715E" w:rsidP="0083715E">
      <w:pPr>
        <w:spacing w:after="0" w:line="240" w:lineRule="auto"/>
        <w:ind w:firstLine="709"/>
        <w:jc w:val="both"/>
        <w:rPr>
          <w:rFonts w:ascii="Times New Roman" w:hAnsi="Times New Roman"/>
          <w:sz w:val="28"/>
          <w:szCs w:val="28"/>
        </w:rPr>
      </w:pPr>
      <w:r w:rsidRPr="00A73DBF">
        <w:rPr>
          <w:rFonts w:ascii="Times New Roman" w:hAnsi="Times New Roman"/>
          <w:sz w:val="28"/>
          <w:szCs w:val="28"/>
        </w:rPr>
        <w:t>14. Логопедичес</w:t>
      </w:r>
      <w:r w:rsidR="00B11066">
        <w:rPr>
          <w:rFonts w:ascii="Times New Roman" w:hAnsi="Times New Roman"/>
          <w:sz w:val="28"/>
          <w:szCs w:val="28"/>
        </w:rPr>
        <w:t>кие зонды, шпатели,</w:t>
      </w:r>
    </w:p>
    <w:p w:rsidR="00E64F17" w:rsidRDefault="00E64F17" w:rsidP="00E64F17">
      <w:pPr>
        <w:spacing w:after="0" w:line="240" w:lineRule="auto"/>
        <w:ind w:firstLine="709"/>
        <w:jc w:val="both"/>
        <w:rPr>
          <w:rFonts w:ascii="Times New Roman" w:hAnsi="Times New Roman"/>
          <w:sz w:val="28"/>
          <w:szCs w:val="28"/>
        </w:rPr>
      </w:pPr>
      <w:r>
        <w:rPr>
          <w:rFonts w:ascii="Times New Roman" w:hAnsi="Times New Roman"/>
          <w:sz w:val="28"/>
          <w:szCs w:val="28"/>
        </w:rPr>
        <w:t xml:space="preserve">15. мольберт </w:t>
      </w:r>
    </w:p>
    <w:p w:rsidR="00E64F17" w:rsidRDefault="00E64F17" w:rsidP="00E64F17">
      <w:pPr>
        <w:spacing w:after="0" w:line="240" w:lineRule="auto"/>
        <w:ind w:firstLine="709"/>
        <w:jc w:val="both"/>
        <w:rPr>
          <w:rFonts w:ascii="Times New Roman" w:hAnsi="Times New Roman"/>
          <w:sz w:val="28"/>
          <w:szCs w:val="28"/>
        </w:rPr>
      </w:pPr>
      <w:r>
        <w:rPr>
          <w:rFonts w:ascii="Times New Roman" w:hAnsi="Times New Roman"/>
          <w:sz w:val="28"/>
          <w:szCs w:val="28"/>
        </w:rPr>
        <w:t>16. Мольберт настольный</w:t>
      </w:r>
    </w:p>
    <w:p w:rsidR="00E64F17" w:rsidRDefault="00E64F17" w:rsidP="00E64F17">
      <w:pPr>
        <w:spacing w:after="0" w:line="240" w:lineRule="auto"/>
        <w:ind w:firstLine="709"/>
        <w:jc w:val="both"/>
        <w:rPr>
          <w:rFonts w:ascii="Times New Roman" w:hAnsi="Times New Roman"/>
          <w:sz w:val="28"/>
          <w:szCs w:val="28"/>
        </w:rPr>
      </w:pPr>
    </w:p>
    <w:p w:rsidR="00E64F17" w:rsidRDefault="00E64F17" w:rsidP="00E64F17">
      <w:pPr>
        <w:spacing w:after="0" w:line="240" w:lineRule="auto"/>
        <w:rPr>
          <w:rFonts w:ascii="Times New Roman" w:hAnsi="Times New Roman"/>
          <w:b/>
          <w:sz w:val="28"/>
          <w:szCs w:val="28"/>
        </w:rPr>
      </w:pPr>
      <w:r>
        <w:rPr>
          <w:rFonts w:ascii="Times New Roman" w:hAnsi="Times New Roman"/>
          <w:b/>
          <w:sz w:val="28"/>
          <w:szCs w:val="28"/>
        </w:rPr>
        <w:t>3.4</w:t>
      </w:r>
      <w:r w:rsidRPr="002379D3">
        <w:rPr>
          <w:rFonts w:ascii="Times New Roman" w:hAnsi="Times New Roman"/>
          <w:b/>
          <w:sz w:val="28"/>
          <w:szCs w:val="28"/>
        </w:rPr>
        <w:t>. Методическое обеспечение.</w:t>
      </w:r>
    </w:p>
    <w:p w:rsidR="00E64F17" w:rsidRPr="00444005" w:rsidRDefault="00E64F17" w:rsidP="00E64F17">
      <w:pPr>
        <w:spacing w:after="0" w:line="240" w:lineRule="auto"/>
        <w:ind w:right="-180"/>
        <w:rPr>
          <w:rFonts w:ascii="Times New Roman" w:hAnsi="Times New Roman"/>
          <w:b/>
          <w:sz w:val="28"/>
          <w:szCs w:val="28"/>
          <w:u w:val="single"/>
        </w:rPr>
      </w:pPr>
      <w:r w:rsidRPr="00444005">
        <w:rPr>
          <w:rFonts w:ascii="Times New Roman" w:hAnsi="Times New Roman"/>
          <w:b/>
          <w:sz w:val="28"/>
          <w:szCs w:val="28"/>
          <w:u w:val="single"/>
        </w:rPr>
        <w:t xml:space="preserve">Игры для развития мелкой моторики </w:t>
      </w:r>
    </w:p>
    <w:p w:rsidR="00E64F17" w:rsidRPr="002379D3" w:rsidRDefault="00E64F17" w:rsidP="00E64F17">
      <w:pPr>
        <w:spacing w:after="0" w:line="240" w:lineRule="auto"/>
        <w:ind w:left="-360" w:right="-180" w:firstLine="360"/>
        <w:jc w:val="center"/>
        <w:rPr>
          <w:rFonts w:ascii="Times New Roman" w:hAnsi="Times New Roman"/>
          <w:b/>
          <w:i/>
          <w:sz w:val="28"/>
          <w:szCs w:val="28"/>
        </w:rPr>
      </w:pPr>
    </w:p>
    <w:p w:rsidR="00E64F17" w:rsidRPr="002379D3" w:rsidRDefault="00E64F17" w:rsidP="00E64F17">
      <w:pPr>
        <w:numPr>
          <w:ilvl w:val="0"/>
          <w:numId w:val="53"/>
        </w:numPr>
        <w:spacing w:after="0" w:line="240" w:lineRule="auto"/>
        <w:ind w:left="1134" w:right="-181" w:hanging="425"/>
        <w:rPr>
          <w:rFonts w:ascii="Times New Roman" w:hAnsi="Times New Roman"/>
          <w:sz w:val="28"/>
          <w:szCs w:val="28"/>
        </w:rPr>
      </w:pPr>
      <w:r w:rsidRPr="002379D3">
        <w:rPr>
          <w:rFonts w:ascii="Times New Roman" w:hAnsi="Times New Roman"/>
          <w:sz w:val="28"/>
          <w:szCs w:val="28"/>
        </w:rPr>
        <w:t>«</w:t>
      </w:r>
      <w:r>
        <w:rPr>
          <w:rFonts w:ascii="Times New Roman" w:hAnsi="Times New Roman"/>
          <w:sz w:val="28"/>
          <w:szCs w:val="28"/>
        </w:rPr>
        <w:t>Солнышко</w:t>
      </w:r>
      <w:r w:rsidRPr="002379D3">
        <w:rPr>
          <w:rFonts w:ascii="Times New Roman" w:hAnsi="Times New Roman"/>
          <w:sz w:val="28"/>
          <w:szCs w:val="28"/>
        </w:rPr>
        <w:t xml:space="preserve"> с прищепками».</w:t>
      </w:r>
    </w:p>
    <w:p w:rsidR="00E64F17" w:rsidRPr="002379D3" w:rsidRDefault="00E64F17" w:rsidP="00E64F17">
      <w:pPr>
        <w:numPr>
          <w:ilvl w:val="0"/>
          <w:numId w:val="53"/>
        </w:numPr>
        <w:spacing w:after="0" w:line="240" w:lineRule="auto"/>
        <w:ind w:left="1134" w:right="-181" w:hanging="425"/>
        <w:rPr>
          <w:rFonts w:ascii="Times New Roman" w:hAnsi="Times New Roman"/>
          <w:sz w:val="28"/>
          <w:szCs w:val="28"/>
        </w:rPr>
      </w:pPr>
      <w:r w:rsidRPr="002379D3">
        <w:rPr>
          <w:rFonts w:ascii="Times New Roman" w:hAnsi="Times New Roman"/>
          <w:sz w:val="28"/>
          <w:szCs w:val="28"/>
        </w:rPr>
        <w:t>«Пирамидки».</w:t>
      </w:r>
    </w:p>
    <w:p w:rsidR="00E64F17" w:rsidRPr="002379D3" w:rsidRDefault="00E64F17" w:rsidP="00E64F17">
      <w:pPr>
        <w:numPr>
          <w:ilvl w:val="0"/>
          <w:numId w:val="53"/>
        </w:numPr>
        <w:spacing w:after="0" w:line="240" w:lineRule="auto"/>
        <w:ind w:left="1134" w:right="-181" w:hanging="425"/>
        <w:rPr>
          <w:rFonts w:ascii="Times New Roman" w:hAnsi="Times New Roman"/>
          <w:sz w:val="28"/>
          <w:szCs w:val="28"/>
        </w:rPr>
      </w:pPr>
      <w:r w:rsidRPr="002379D3">
        <w:rPr>
          <w:rFonts w:ascii="Times New Roman" w:hAnsi="Times New Roman"/>
          <w:sz w:val="28"/>
          <w:szCs w:val="28"/>
        </w:rPr>
        <w:t>«Пазлы».</w:t>
      </w:r>
    </w:p>
    <w:p w:rsidR="00E64F17" w:rsidRPr="002379D3" w:rsidRDefault="00E64F17" w:rsidP="00E64F17">
      <w:pPr>
        <w:numPr>
          <w:ilvl w:val="0"/>
          <w:numId w:val="53"/>
        </w:numPr>
        <w:spacing w:after="0" w:line="240" w:lineRule="auto"/>
        <w:ind w:left="1134" w:right="-181" w:hanging="425"/>
        <w:rPr>
          <w:rFonts w:ascii="Times New Roman" w:hAnsi="Times New Roman"/>
          <w:sz w:val="28"/>
          <w:szCs w:val="28"/>
        </w:rPr>
      </w:pPr>
      <w:r w:rsidRPr="002379D3">
        <w:rPr>
          <w:rFonts w:ascii="Times New Roman" w:hAnsi="Times New Roman"/>
          <w:sz w:val="28"/>
          <w:szCs w:val="28"/>
        </w:rPr>
        <w:t>«Собери бусы».</w:t>
      </w:r>
    </w:p>
    <w:p w:rsidR="00E64F17" w:rsidRPr="002379D3" w:rsidRDefault="00E64F17" w:rsidP="00E64F17">
      <w:pPr>
        <w:numPr>
          <w:ilvl w:val="0"/>
          <w:numId w:val="53"/>
        </w:numPr>
        <w:spacing w:after="0" w:line="240" w:lineRule="auto"/>
        <w:ind w:left="1134" w:right="-181" w:hanging="425"/>
        <w:rPr>
          <w:rFonts w:ascii="Times New Roman" w:hAnsi="Times New Roman"/>
          <w:sz w:val="28"/>
          <w:szCs w:val="28"/>
        </w:rPr>
      </w:pPr>
      <w:r w:rsidRPr="002379D3">
        <w:rPr>
          <w:rFonts w:ascii="Times New Roman" w:hAnsi="Times New Roman"/>
          <w:sz w:val="28"/>
          <w:szCs w:val="28"/>
        </w:rPr>
        <w:t>«Сказки - шнуровки».</w:t>
      </w:r>
    </w:p>
    <w:p w:rsidR="00E64F17" w:rsidRDefault="00E64F17" w:rsidP="00E64F17">
      <w:pPr>
        <w:numPr>
          <w:ilvl w:val="0"/>
          <w:numId w:val="53"/>
        </w:numPr>
        <w:spacing w:after="0" w:line="240" w:lineRule="auto"/>
        <w:ind w:left="1134" w:right="-181" w:hanging="425"/>
        <w:rPr>
          <w:rFonts w:ascii="Times New Roman" w:hAnsi="Times New Roman"/>
          <w:sz w:val="28"/>
          <w:szCs w:val="28"/>
        </w:rPr>
      </w:pPr>
      <w:r>
        <w:rPr>
          <w:rFonts w:ascii="Times New Roman" w:hAnsi="Times New Roman"/>
          <w:sz w:val="28"/>
          <w:szCs w:val="28"/>
        </w:rPr>
        <w:t>« Палочки Кьюзенера»</w:t>
      </w:r>
    </w:p>
    <w:p w:rsidR="00E64F17" w:rsidRPr="002379D3" w:rsidRDefault="00E64F17" w:rsidP="00E64F17">
      <w:pPr>
        <w:numPr>
          <w:ilvl w:val="0"/>
          <w:numId w:val="53"/>
        </w:numPr>
        <w:spacing w:after="0" w:line="240" w:lineRule="auto"/>
        <w:ind w:left="1134" w:right="-181" w:hanging="425"/>
        <w:rPr>
          <w:rFonts w:ascii="Times New Roman" w:hAnsi="Times New Roman"/>
          <w:sz w:val="28"/>
          <w:szCs w:val="28"/>
        </w:rPr>
      </w:pPr>
      <w:r w:rsidRPr="002379D3">
        <w:rPr>
          <w:rFonts w:ascii="Times New Roman" w:hAnsi="Times New Roman"/>
          <w:sz w:val="28"/>
          <w:szCs w:val="28"/>
        </w:rPr>
        <w:t>«Игры - шнуровки».</w:t>
      </w:r>
    </w:p>
    <w:p w:rsidR="00E64F17" w:rsidRPr="002379D3" w:rsidRDefault="00E64F17" w:rsidP="00E64F17">
      <w:pPr>
        <w:numPr>
          <w:ilvl w:val="0"/>
          <w:numId w:val="53"/>
        </w:numPr>
        <w:spacing w:after="0" w:line="240" w:lineRule="auto"/>
        <w:ind w:left="1134" w:right="-181" w:hanging="425"/>
        <w:rPr>
          <w:rFonts w:ascii="Times New Roman" w:hAnsi="Times New Roman"/>
          <w:sz w:val="28"/>
          <w:szCs w:val="28"/>
        </w:rPr>
      </w:pPr>
      <w:r w:rsidRPr="002379D3">
        <w:rPr>
          <w:rFonts w:ascii="Times New Roman" w:hAnsi="Times New Roman"/>
          <w:sz w:val="28"/>
          <w:szCs w:val="28"/>
        </w:rPr>
        <w:t>«Наборы кубиков».</w:t>
      </w:r>
    </w:p>
    <w:p w:rsidR="00E64F17" w:rsidRPr="002379D3" w:rsidRDefault="00E64F17" w:rsidP="00E64F17">
      <w:pPr>
        <w:numPr>
          <w:ilvl w:val="0"/>
          <w:numId w:val="53"/>
        </w:numPr>
        <w:spacing w:after="0" w:line="240" w:lineRule="auto"/>
        <w:ind w:left="1134" w:right="-181" w:hanging="425"/>
        <w:rPr>
          <w:rFonts w:ascii="Times New Roman" w:hAnsi="Times New Roman"/>
          <w:sz w:val="28"/>
          <w:szCs w:val="28"/>
        </w:rPr>
      </w:pPr>
      <w:r w:rsidRPr="002379D3">
        <w:rPr>
          <w:rFonts w:ascii="Times New Roman" w:hAnsi="Times New Roman"/>
          <w:sz w:val="28"/>
          <w:szCs w:val="28"/>
        </w:rPr>
        <w:t>«Сухой бассейн с игрушками».</w:t>
      </w:r>
    </w:p>
    <w:p w:rsidR="00E64F17" w:rsidRPr="002379D3" w:rsidRDefault="00E64F17" w:rsidP="00E64F17">
      <w:pPr>
        <w:numPr>
          <w:ilvl w:val="0"/>
          <w:numId w:val="53"/>
        </w:numPr>
        <w:spacing w:after="0" w:line="240" w:lineRule="auto"/>
        <w:ind w:left="1134" w:right="-181" w:hanging="425"/>
        <w:rPr>
          <w:rFonts w:ascii="Times New Roman" w:hAnsi="Times New Roman"/>
          <w:sz w:val="28"/>
          <w:szCs w:val="28"/>
        </w:rPr>
      </w:pPr>
      <w:r w:rsidRPr="002379D3">
        <w:rPr>
          <w:rFonts w:ascii="Times New Roman" w:hAnsi="Times New Roman"/>
          <w:sz w:val="28"/>
          <w:szCs w:val="28"/>
        </w:rPr>
        <w:t>«Игры с пальчиками».</w:t>
      </w:r>
    </w:p>
    <w:p w:rsidR="00E64F17" w:rsidRDefault="00E64F17" w:rsidP="00E64F17">
      <w:pPr>
        <w:spacing w:after="0" w:line="240" w:lineRule="auto"/>
        <w:rPr>
          <w:rFonts w:ascii="Times New Roman" w:hAnsi="Times New Roman"/>
          <w:b/>
          <w:sz w:val="28"/>
          <w:szCs w:val="28"/>
        </w:rPr>
      </w:pPr>
    </w:p>
    <w:p w:rsidR="00E64F17" w:rsidRPr="002379D3" w:rsidRDefault="00E64F17" w:rsidP="00E64F17">
      <w:pPr>
        <w:spacing w:after="0" w:line="240" w:lineRule="auto"/>
        <w:jc w:val="center"/>
        <w:rPr>
          <w:rFonts w:ascii="Times New Roman" w:hAnsi="Times New Roman"/>
          <w:b/>
          <w:sz w:val="28"/>
          <w:szCs w:val="28"/>
        </w:rPr>
      </w:pPr>
      <w:r w:rsidRPr="002379D3">
        <w:rPr>
          <w:rFonts w:ascii="Times New Roman" w:hAnsi="Times New Roman"/>
          <w:b/>
          <w:sz w:val="28"/>
          <w:szCs w:val="28"/>
        </w:rPr>
        <w:lastRenderedPageBreak/>
        <w:t>Дидактические настольно – печатные игры</w:t>
      </w:r>
    </w:p>
    <w:p w:rsidR="00E64F17" w:rsidRPr="00444005" w:rsidRDefault="00E64F17" w:rsidP="00E64F17">
      <w:pPr>
        <w:pStyle w:val="a5"/>
        <w:numPr>
          <w:ilvl w:val="0"/>
          <w:numId w:val="54"/>
        </w:numPr>
        <w:rPr>
          <w:sz w:val="28"/>
          <w:szCs w:val="28"/>
        </w:rPr>
      </w:pPr>
      <w:r w:rsidRPr="00444005">
        <w:rPr>
          <w:sz w:val="28"/>
          <w:szCs w:val="28"/>
        </w:rPr>
        <w:t>Набор диких животных.</w:t>
      </w:r>
    </w:p>
    <w:p w:rsidR="00E64F17" w:rsidRPr="00444005" w:rsidRDefault="00E64F17" w:rsidP="00E64F17">
      <w:pPr>
        <w:pStyle w:val="a5"/>
        <w:numPr>
          <w:ilvl w:val="0"/>
          <w:numId w:val="54"/>
        </w:numPr>
        <w:rPr>
          <w:sz w:val="28"/>
          <w:szCs w:val="28"/>
        </w:rPr>
      </w:pPr>
      <w:r w:rsidRPr="00444005">
        <w:rPr>
          <w:sz w:val="28"/>
          <w:szCs w:val="28"/>
        </w:rPr>
        <w:t>Счётики « Радуга»</w:t>
      </w:r>
    </w:p>
    <w:p w:rsidR="00E64F17" w:rsidRPr="00444005" w:rsidRDefault="00E64F17" w:rsidP="00E64F17">
      <w:pPr>
        <w:pStyle w:val="a5"/>
        <w:numPr>
          <w:ilvl w:val="0"/>
          <w:numId w:val="54"/>
        </w:numPr>
        <w:rPr>
          <w:sz w:val="28"/>
          <w:szCs w:val="28"/>
        </w:rPr>
      </w:pPr>
      <w:r w:rsidRPr="00444005">
        <w:rPr>
          <w:sz w:val="28"/>
          <w:szCs w:val="28"/>
        </w:rPr>
        <w:t>Вкладыши « Геометрик»</w:t>
      </w:r>
    </w:p>
    <w:p w:rsidR="00E64F17" w:rsidRPr="00444005" w:rsidRDefault="00E64F17" w:rsidP="00E64F17">
      <w:pPr>
        <w:pStyle w:val="a5"/>
        <w:numPr>
          <w:ilvl w:val="0"/>
          <w:numId w:val="54"/>
        </w:numPr>
        <w:rPr>
          <w:sz w:val="28"/>
          <w:szCs w:val="28"/>
        </w:rPr>
      </w:pPr>
      <w:r w:rsidRPr="00444005">
        <w:rPr>
          <w:sz w:val="28"/>
          <w:szCs w:val="28"/>
        </w:rPr>
        <w:t>Логика.</w:t>
      </w:r>
    </w:p>
    <w:p w:rsidR="00E64F17" w:rsidRPr="00444005" w:rsidRDefault="00E64F17" w:rsidP="00E64F17">
      <w:pPr>
        <w:pStyle w:val="a5"/>
        <w:numPr>
          <w:ilvl w:val="0"/>
          <w:numId w:val="54"/>
        </w:numPr>
        <w:rPr>
          <w:sz w:val="28"/>
          <w:szCs w:val="28"/>
        </w:rPr>
      </w:pPr>
      <w:r w:rsidRPr="00444005">
        <w:rPr>
          <w:sz w:val="28"/>
          <w:szCs w:val="28"/>
        </w:rPr>
        <w:t>Детская развивающая панель «Головоломка»</w:t>
      </w:r>
    </w:p>
    <w:p w:rsidR="00E64F17" w:rsidRPr="00444005" w:rsidRDefault="00E64F17" w:rsidP="00E64F17">
      <w:pPr>
        <w:pStyle w:val="a5"/>
        <w:numPr>
          <w:ilvl w:val="0"/>
          <w:numId w:val="54"/>
        </w:numPr>
        <w:rPr>
          <w:sz w:val="28"/>
          <w:szCs w:val="28"/>
        </w:rPr>
      </w:pPr>
      <w:r w:rsidRPr="00444005">
        <w:rPr>
          <w:sz w:val="28"/>
          <w:szCs w:val="28"/>
        </w:rPr>
        <w:t>Наст.игра « Словарик»</w:t>
      </w:r>
    </w:p>
    <w:p w:rsidR="00E64F17" w:rsidRPr="00444005" w:rsidRDefault="00E64F17" w:rsidP="00E64F17">
      <w:pPr>
        <w:pStyle w:val="a5"/>
        <w:numPr>
          <w:ilvl w:val="0"/>
          <w:numId w:val="54"/>
        </w:numPr>
        <w:rPr>
          <w:sz w:val="28"/>
          <w:szCs w:val="28"/>
        </w:rPr>
      </w:pPr>
      <w:r w:rsidRPr="00444005">
        <w:rPr>
          <w:sz w:val="28"/>
          <w:szCs w:val="28"/>
        </w:rPr>
        <w:t xml:space="preserve"> 50 развивающих заданий + Игра «Сложи картинку»  « Гномик»</w:t>
      </w:r>
    </w:p>
    <w:p w:rsidR="00E64F17" w:rsidRPr="00444005" w:rsidRDefault="00E64F17" w:rsidP="00E64F17">
      <w:pPr>
        <w:pStyle w:val="a5"/>
        <w:numPr>
          <w:ilvl w:val="0"/>
          <w:numId w:val="54"/>
        </w:numPr>
        <w:rPr>
          <w:sz w:val="28"/>
          <w:szCs w:val="28"/>
        </w:rPr>
      </w:pPr>
      <w:r w:rsidRPr="00444005">
        <w:rPr>
          <w:sz w:val="28"/>
          <w:szCs w:val="28"/>
        </w:rPr>
        <w:t xml:space="preserve"> 50 развивающих заданий + Игра-лото « Найди пару» « Ежонок»</w:t>
      </w:r>
    </w:p>
    <w:p w:rsidR="00E64F17" w:rsidRPr="00444005" w:rsidRDefault="00E64F17" w:rsidP="00E64F17">
      <w:pPr>
        <w:pStyle w:val="a5"/>
        <w:numPr>
          <w:ilvl w:val="0"/>
          <w:numId w:val="54"/>
        </w:numPr>
        <w:rPr>
          <w:sz w:val="28"/>
          <w:szCs w:val="28"/>
        </w:rPr>
      </w:pPr>
      <w:r w:rsidRPr="00444005">
        <w:rPr>
          <w:sz w:val="28"/>
          <w:szCs w:val="28"/>
        </w:rPr>
        <w:t>Занимательные карточки «Лужок»</w:t>
      </w:r>
    </w:p>
    <w:p w:rsidR="00E64F17" w:rsidRPr="00444005" w:rsidRDefault="00E64F17" w:rsidP="00E64F17">
      <w:pPr>
        <w:pStyle w:val="a5"/>
        <w:numPr>
          <w:ilvl w:val="0"/>
          <w:numId w:val="54"/>
        </w:numPr>
        <w:rPr>
          <w:sz w:val="28"/>
          <w:szCs w:val="28"/>
        </w:rPr>
      </w:pPr>
      <w:r w:rsidRPr="00444005">
        <w:rPr>
          <w:sz w:val="28"/>
          <w:szCs w:val="28"/>
        </w:rPr>
        <w:t>Занимательные карточки « Лиса»</w:t>
      </w:r>
    </w:p>
    <w:p w:rsidR="00E64F17" w:rsidRPr="00444005" w:rsidRDefault="00E64F17" w:rsidP="00E64F17">
      <w:pPr>
        <w:pStyle w:val="a5"/>
        <w:numPr>
          <w:ilvl w:val="0"/>
          <w:numId w:val="54"/>
        </w:numPr>
        <w:rPr>
          <w:sz w:val="28"/>
          <w:szCs w:val="28"/>
        </w:rPr>
      </w:pPr>
      <w:r w:rsidRPr="00444005">
        <w:rPr>
          <w:sz w:val="28"/>
          <w:szCs w:val="28"/>
        </w:rPr>
        <w:t xml:space="preserve"> Занимательные карточки «Кошка»</w:t>
      </w:r>
    </w:p>
    <w:p w:rsidR="00E64F17" w:rsidRPr="00444005" w:rsidRDefault="00E64F17" w:rsidP="00E64F17">
      <w:pPr>
        <w:pStyle w:val="a5"/>
        <w:numPr>
          <w:ilvl w:val="0"/>
          <w:numId w:val="54"/>
        </w:numPr>
        <w:rPr>
          <w:sz w:val="28"/>
          <w:szCs w:val="28"/>
        </w:rPr>
      </w:pPr>
      <w:r w:rsidRPr="00444005">
        <w:rPr>
          <w:sz w:val="28"/>
          <w:szCs w:val="28"/>
        </w:rPr>
        <w:t>.Занимательные карточки « Жук»</w:t>
      </w:r>
    </w:p>
    <w:p w:rsidR="00E64F17" w:rsidRPr="00444005" w:rsidRDefault="00E64F17" w:rsidP="00E64F17">
      <w:pPr>
        <w:pStyle w:val="a5"/>
        <w:numPr>
          <w:ilvl w:val="0"/>
          <w:numId w:val="54"/>
        </w:numPr>
        <w:rPr>
          <w:sz w:val="28"/>
          <w:szCs w:val="28"/>
        </w:rPr>
      </w:pPr>
      <w:r w:rsidRPr="00444005">
        <w:rPr>
          <w:sz w:val="28"/>
          <w:szCs w:val="28"/>
        </w:rPr>
        <w:t>Занимательные карточки « Лев»</w:t>
      </w:r>
    </w:p>
    <w:p w:rsidR="00E64F17" w:rsidRPr="00444005" w:rsidRDefault="00E64F17" w:rsidP="00E64F17">
      <w:pPr>
        <w:pStyle w:val="a5"/>
        <w:numPr>
          <w:ilvl w:val="0"/>
          <w:numId w:val="54"/>
        </w:numPr>
        <w:rPr>
          <w:sz w:val="28"/>
          <w:szCs w:val="28"/>
        </w:rPr>
      </w:pPr>
      <w:r w:rsidRPr="00444005">
        <w:rPr>
          <w:sz w:val="28"/>
          <w:szCs w:val="28"/>
        </w:rPr>
        <w:t>Игры со шнурком  «Учимся внимательно смотреть и образно мыслить « Логика моторика»</w:t>
      </w:r>
    </w:p>
    <w:p w:rsidR="00E64F17" w:rsidRPr="00444005" w:rsidRDefault="00E64F17" w:rsidP="00E64F17">
      <w:pPr>
        <w:pStyle w:val="a5"/>
        <w:numPr>
          <w:ilvl w:val="0"/>
          <w:numId w:val="54"/>
        </w:numPr>
        <w:rPr>
          <w:sz w:val="28"/>
          <w:szCs w:val="28"/>
        </w:rPr>
      </w:pPr>
      <w:r w:rsidRPr="00444005">
        <w:rPr>
          <w:sz w:val="28"/>
          <w:szCs w:val="28"/>
        </w:rPr>
        <w:t xml:space="preserve"> Игры со шнурком  «Учимся читать слоги и слова « Логика моторика»</w:t>
      </w:r>
    </w:p>
    <w:p w:rsidR="00E64F17" w:rsidRPr="00444005" w:rsidRDefault="00E64F17" w:rsidP="00E64F17">
      <w:pPr>
        <w:pStyle w:val="a5"/>
        <w:numPr>
          <w:ilvl w:val="0"/>
          <w:numId w:val="54"/>
        </w:numPr>
        <w:rPr>
          <w:sz w:val="28"/>
          <w:szCs w:val="28"/>
        </w:rPr>
      </w:pPr>
      <w:r w:rsidRPr="00444005">
        <w:rPr>
          <w:sz w:val="28"/>
          <w:szCs w:val="28"/>
        </w:rPr>
        <w:t>Наст. Игра « Ассоциация фигуры и формы средние.</w:t>
      </w:r>
    </w:p>
    <w:p w:rsidR="00E64F17" w:rsidRPr="00444005" w:rsidRDefault="00E64F17" w:rsidP="00E64F17">
      <w:pPr>
        <w:pStyle w:val="a5"/>
        <w:numPr>
          <w:ilvl w:val="0"/>
          <w:numId w:val="54"/>
        </w:numPr>
        <w:rPr>
          <w:sz w:val="28"/>
          <w:szCs w:val="28"/>
        </w:rPr>
      </w:pPr>
      <w:r w:rsidRPr="00444005">
        <w:rPr>
          <w:sz w:val="28"/>
          <w:szCs w:val="28"/>
        </w:rPr>
        <w:t>Наст. Игра « Времена года» сред.</w:t>
      </w:r>
    </w:p>
    <w:p w:rsidR="00E64F17" w:rsidRPr="00444005" w:rsidRDefault="00E64F17" w:rsidP="00E64F17">
      <w:pPr>
        <w:pStyle w:val="a5"/>
        <w:numPr>
          <w:ilvl w:val="0"/>
          <w:numId w:val="54"/>
        </w:numPr>
        <w:rPr>
          <w:sz w:val="28"/>
          <w:szCs w:val="28"/>
        </w:rPr>
      </w:pPr>
      <w:r w:rsidRPr="00444005">
        <w:rPr>
          <w:sz w:val="28"/>
          <w:szCs w:val="28"/>
        </w:rPr>
        <w:t>Наст. Игра «Мини твой дом»</w:t>
      </w:r>
    </w:p>
    <w:p w:rsidR="00E64F17" w:rsidRPr="00444005" w:rsidRDefault="00E64F17" w:rsidP="00E64F17">
      <w:pPr>
        <w:pStyle w:val="a5"/>
        <w:numPr>
          <w:ilvl w:val="0"/>
          <w:numId w:val="54"/>
        </w:numPr>
        <w:rPr>
          <w:sz w:val="28"/>
          <w:szCs w:val="28"/>
        </w:rPr>
      </w:pPr>
      <w:r w:rsidRPr="00444005">
        <w:rPr>
          <w:sz w:val="28"/>
          <w:szCs w:val="28"/>
        </w:rPr>
        <w:t xml:space="preserve"> Наст. Игра «Мини контрасты»</w:t>
      </w:r>
    </w:p>
    <w:p w:rsidR="00E64F17" w:rsidRPr="00444005" w:rsidRDefault="00E64F17" w:rsidP="00E64F17">
      <w:pPr>
        <w:pStyle w:val="a5"/>
        <w:numPr>
          <w:ilvl w:val="0"/>
          <w:numId w:val="54"/>
        </w:numPr>
        <w:rPr>
          <w:sz w:val="28"/>
          <w:szCs w:val="28"/>
        </w:rPr>
      </w:pPr>
      <w:r w:rsidRPr="00444005">
        <w:rPr>
          <w:sz w:val="28"/>
          <w:szCs w:val="28"/>
        </w:rPr>
        <w:t>Наст. Игра « Мини чья тень»</w:t>
      </w:r>
    </w:p>
    <w:p w:rsidR="00E64F17" w:rsidRPr="00444005" w:rsidRDefault="00E64F17" w:rsidP="00E64F17">
      <w:pPr>
        <w:pStyle w:val="a5"/>
        <w:numPr>
          <w:ilvl w:val="0"/>
          <w:numId w:val="54"/>
        </w:numPr>
        <w:rPr>
          <w:sz w:val="28"/>
          <w:szCs w:val="28"/>
        </w:rPr>
      </w:pPr>
      <w:r w:rsidRPr="00444005">
        <w:rPr>
          <w:sz w:val="28"/>
          <w:szCs w:val="28"/>
        </w:rPr>
        <w:t xml:space="preserve"> Занимательные карточки «Собака»</w:t>
      </w:r>
    </w:p>
    <w:p w:rsidR="00E64F17" w:rsidRPr="00444005" w:rsidRDefault="00E64F17" w:rsidP="00E64F17">
      <w:pPr>
        <w:pStyle w:val="a5"/>
        <w:numPr>
          <w:ilvl w:val="0"/>
          <w:numId w:val="54"/>
        </w:numPr>
        <w:rPr>
          <w:sz w:val="28"/>
          <w:szCs w:val="28"/>
        </w:rPr>
      </w:pPr>
      <w:r w:rsidRPr="00444005">
        <w:rPr>
          <w:sz w:val="28"/>
          <w:szCs w:val="28"/>
        </w:rPr>
        <w:t xml:space="preserve"> Наст. Игра  «Весна»</w:t>
      </w:r>
    </w:p>
    <w:p w:rsidR="00E64F17" w:rsidRPr="00444005" w:rsidRDefault="00E64F17" w:rsidP="00E64F17">
      <w:pPr>
        <w:pStyle w:val="a5"/>
        <w:numPr>
          <w:ilvl w:val="0"/>
          <w:numId w:val="54"/>
        </w:numPr>
        <w:rPr>
          <w:sz w:val="28"/>
          <w:szCs w:val="28"/>
        </w:rPr>
      </w:pPr>
      <w:r w:rsidRPr="00444005">
        <w:rPr>
          <w:sz w:val="28"/>
          <w:szCs w:val="28"/>
        </w:rPr>
        <w:t>Наст. Игра «Играем в лото»</w:t>
      </w:r>
    </w:p>
    <w:p w:rsidR="00E64F17" w:rsidRPr="00444005" w:rsidRDefault="00E64F17" w:rsidP="00E64F17">
      <w:pPr>
        <w:pStyle w:val="a5"/>
        <w:numPr>
          <w:ilvl w:val="0"/>
          <w:numId w:val="54"/>
        </w:numPr>
        <w:rPr>
          <w:sz w:val="28"/>
          <w:szCs w:val="28"/>
        </w:rPr>
      </w:pPr>
      <w:r w:rsidRPr="00444005">
        <w:rPr>
          <w:sz w:val="28"/>
          <w:szCs w:val="28"/>
        </w:rPr>
        <w:t xml:space="preserve"> Наст. Игра « В мире звуков»</w:t>
      </w:r>
    </w:p>
    <w:p w:rsidR="00E64F17" w:rsidRPr="00444005" w:rsidRDefault="00E64F17" w:rsidP="00E64F17">
      <w:pPr>
        <w:pStyle w:val="a5"/>
        <w:numPr>
          <w:ilvl w:val="0"/>
          <w:numId w:val="54"/>
        </w:numPr>
        <w:rPr>
          <w:sz w:val="28"/>
          <w:szCs w:val="28"/>
        </w:rPr>
      </w:pPr>
      <w:r w:rsidRPr="00444005">
        <w:rPr>
          <w:sz w:val="28"/>
          <w:szCs w:val="28"/>
        </w:rPr>
        <w:t xml:space="preserve"> Нас. Игра « Десять гласных подружек»</w:t>
      </w:r>
    </w:p>
    <w:p w:rsidR="00E64F17" w:rsidRPr="00444005" w:rsidRDefault="00E64F17" w:rsidP="00E64F17">
      <w:pPr>
        <w:pStyle w:val="a5"/>
        <w:numPr>
          <w:ilvl w:val="0"/>
          <w:numId w:val="54"/>
        </w:numPr>
        <w:rPr>
          <w:sz w:val="28"/>
          <w:szCs w:val="28"/>
        </w:rPr>
      </w:pPr>
      <w:r w:rsidRPr="00444005">
        <w:rPr>
          <w:sz w:val="28"/>
          <w:szCs w:val="28"/>
        </w:rPr>
        <w:t>« Что сначала, что потом».</w:t>
      </w:r>
    </w:p>
    <w:p w:rsidR="00E64F17" w:rsidRPr="00444005" w:rsidRDefault="00E64F17" w:rsidP="00E64F17">
      <w:pPr>
        <w:pStyle w:val="a5"/>
        <w:numPr>
          <w:ilvl w:val="0"/>
          <w:numId w:val="54"/>
        </w:numPr>
        <w:rPr>
          <w:sz w:val="28"/>
          <w:szCs w:val="28"/>
        </w:rPr>
      </w:pPr>
      <w:r w:rsidRPr="00444005">
        <w:rPr>
          <w:sz w:val="28"/>
          <w:szCs w:val="28"/>
        </w:rPr>
        <w:t>« Логический поезд».</w:t>
      </w:r>
    </w:p>
    <w:p w:rsidR="00E64F17" w:rsidRPr="00444005" w:rsidRDefault="00E64F17" w:rsidP="00E64F17">
      <w:pPr>
        <w:pStyle w:val="a5"/>
        <w:numPr>
          <w:ilvl w:val="0"/>
          <w:numId w:val="54"/>
        </w:numPr>
        <w:rPr>
          <w:sz w:val="28"/>
          <w:szCs w:val="28"/>
        </w:rPr>
      </w:pPr>
      <w:r w:rsidRPr="00444005">
        <w:rPr>
          <w:sz w:val="28"/>
          <w:szCs w:val="28"/>
        </w:rPr>
        <w:t xml:space="preserve"> « Четвёртый лишний».</w:t>
      </w:r>
    </w:p>
    <w:p w:rsidR="00E64F17" w:rsidRPr="00444005" w:rsidRDefault="00E64F17" w:rsidP="00E64F17">
      <w:pPr>
        <w:pStyle w:val="a5"/>
        <w:numPr>
          <w:ilvl w:val="0"/>
          <w:numId w:val="54"/>
        </w:numPr>
        <w:rPr>
          <w:sz w:val="28"/>
          <w:szCs w:val="28"/>
        </w:rPr>
      </w:pPr>
      <w:r w:rsidRPr="00444005">
        <w:rPr>
          <w:sz w:val="28"/>
          <w:szCs w:val="28"/>
        </w:rPr>
        <w:t xml:space="preserve"> « Собери целое».</w:t>
      </w:r>
    </w:p>
    <w:p w:rsidR="00E64F17" w:rsidRPr="00444005" w:rsidRDefault="00E64F17" w:rsidP="00E64F17">
      <w:pPr>
        <w:pStyle w:val="a5"/>
        <w:numPr>
          <w:ilvl w:val="0"/>
          <w:numId w:val="54"/>
        </w:numPr>
        <w:rPr>
          <w:sz w:val="28"/>
          <w:szCs w:val="28"/>
        </w:rPr>
      </w:pPr>
      <w:r w:rsidRPr="00444005">
        <w:rPr>
          <w:sz w:val="28"/>
          <w:szCs w:val="28"/>
        </w:rPr>
        <w:t xml:space="preserve"> « Подбери предметы».</w:t>
      </w:r>
    </w:p>
    <w:p w:rsidR="00E64F17" w:rsidRPr="00444005" w:rsidRDefault="00E64F17" w:rsidP="00E64F17">
      <w:pPr>
        <w:pStyle w:val="a5"/>
        <w:numPr>
          <w:ilvl w:val="0"/>
          <w:numId w:val="54"/>
        </w:numPr>
        <w:rPr>
          <w:sz w:val="28"/>
          <w:szCs w:val="28"/>
        </w:rPr>
      </w:pPr>
      <w:r w:rsidRPr="00444005">
        <w:rPr>
          <w:sz w:val="28"/>
          <w:szCs w:val="28"/>
        </w:rPr>
        <w:t xml:space="preserve"> « Расскажи сказку».</w:t>
      </w:r>
    </w:p>
    <w:p w:rsidR="00E64F17" w:rsidRPr="00444005" w:rsidRDefault="00E64F17" w:rsidP="00E64F17">
      <w:pPr>
        <w:pStyle w:val="a5"/>
        <w:numPr>
          <w:ilvl w:val="0"/>
          <w:numId w:val="54"/>
        </w:numPr>
        <w:rPr>
          <w:sz w:val="28"/>
          <w:szCs w:val="28"/>
        </w:rPr>
      </w:pPr>
      <w:r w:rsidRPr="00444005">
        <w:rPr>
          <w:sz w:val="28"/>
          <w:szCs w:val="28"/>
        </w:rPr>
        <w:t xml:space="preserve">  « Части тела».</w:t>
      </w:r>
    </w:p>
    <w:p w:rsidR="00E64F17" w:rsidRPr="00444005" w:rsidRDefault="00E64F17" w:rsidP="00E64F17">
      <w:pPr>
        <w:pStyle w:val="a5"/>
        <w:numPr>
          <w:ilvl w:val="0"/>
          <w:numId w:val="54"/>
        </w:numPr>
        <w:rPr>
          <w:sz w:val="28"/>
          <w:szCs w:val="28"/>
        </w:rPr>
      </w:pPr>
      <w:r w:rsidRPr="00444005">
        <w:rPr>
          <w:sz w:val="28"/>
          <w:szCs w:val="28"/>
        </w:rPr>
        <w:t xml:space="preserve"> « Профессии».</w:t>
      </w:r>
    </w:p>
    <w:p w:rsidR="00E64F17" w:rsidRPr="00444005" w:rsidRDefault="00E64F17" w:rsidP="00E64F17">
      <w:pPr>
        <w:pStyle w:val="a5"/>
        <w:numPr>
          <w:ilvl w:val="0"/>
          <w:numId w:val="54"/>
        </w:numPr>
        <w:rPr>
          <w:sz w:val="28"/>
          <w:szCs w:val="28"/>
        </w:rPr>
      </w:pPr>
      <w:r w:rsidRPr="00444005">
        <w:rPr>
          <w:sz w:val="28"/>
          <w:szCs w:val="28"/>
        </w:rPr>
        <w:t xml:space="preserve"> « Одень по сезону».</w:t>
      </w:r>
    </w:p>
    <w:p w:rsidR="00E64F17" w:rsidRPr="00444005" w:rsidRDefault="00E64F17" w:rsidP="00E64F17">
      <w:pPr>
        <w:pStyle w:val="a5"/>
        <w:numPr>
          <w:ilvl w:val="0"/>
          <w:numId w:val="54"/>
        </w:numPr>
        <w:rPr>
          <w:sz w:val="28"/>
          <w:szCs w:val="28"/>
        </w:rPr>
      </w:pPr>
      <w:r w:rsidRPr="00444005">
        <w:rPr>
          <w:sz w:val="28"/>
          <w:szCs w:val="28"/>
        </w:rPr>
        <w:t xml:space="preserve">  « Скажи наоборот»</w:t>
      </w:r>
    </w:p>
    <w:p w:rsidR="00E64F17" w:rsidRPr="00444005" w:rsidRDefault="00E64F17" w:rsidP="00E64F17">
      <w:pPr>
        <w:pStyle w:val="a5"/>
        <w:numPr>
          <w:ilvl w:val="0"/>
          <w:numId w:val="54"/>
        </w:numPr>
        <w:rPr>
          <w:sz w:val="28"/>
          <w:szCs w:val="28"/>
        </w:rPr>
      </w:pPr>
      <w:r w:rsidRPr="00444005">
        <w:rPr>
          <w:sz w:val="28"/>
          <w:szCs w:val="28"/>
        </w:rPr>
        <w:t xml:space="preserve"> « Два братца»</w:t>
      </w:r>
    </w:p>
    <w:p w:rsidR="00E64F17" w:rsidRPr="00444005" w:rsidRDefault="00E64F17" w:rsidP="00E64F17">
      <w:pPr>
        <w:pStyle w:val="a5"/>
        <w:numPr>
          <w:ilvl w:val="0"/>
          <w:numId w:val="54"/>
        </w:numPr>
        <w:rPr>
          <w:sz w:val="28"/>
          <w:szCs w:val="28"/>
        </w:rPr>
      </w:pPr>
      <w:r w:rsidRPr="00444005">
        <w:rPr>
          <w:sz w:val="28"/>
          <w:szCs w:val="28"/>
        </w:rPr>
        <w:t>«Чьи покупки».</w:t>
      </w:r>
    </w:p>
    <w:p w:rsidR="00E64F17" w:rsidRPr="00444005" w:rsidRDefault="00E64F17" w:rsidP="00E64F17">
      <w:pPr>
        <w:pStyle w:val="a5"/>
        <w:numPr>
          <w:ilvl w:val="0"/>
          <w:numId w:val="54"/>
        </w:numPr>
        <w:rPr>
          <w:sz w:val="28"/>
          <w:szCs w:val="28"/>
        </w:rPr>
      </w:pPr>
      <w:r w:rsidRPr="00444005">
        <w:rPr>
          <w:sz w:val="28"/>
          <w:szCs w:val="28"/>
        </w:rPr>
        <w:t xml:space="preserve"> «Касса «Букв, слогов и счёта».</w:t>
      </w:r>
    </w:p>
    <w:p w:rsidR="00E64F17" w:rsidRDefault="00E64F17" w:rsidP="00E64F17">
      <w:pPr>
        <w:spacing w:after="0"/>
        <w:rPr>
          <w:rFonts w:ascii="Times New Roman" w:hAnsi="Times New Roman"/>
          <w:b/>
          <w:sz w:val="28"/>
          <w:szCs w:val="28"/>
        </w:rPr>
      </w:pPr>
    </w:p>
    <w:p w:rsidR="00E64F17" w:rsidRPr="00444005" w:rsidRDefault="00E64F17" w:rsidP="00E64F17">
      <w:pPr>
        <w:spacing w:after="0"/>
        <w:rPr>
          <w:rFonts w:ascii="Times New Roman" w:hAnsi="Times New Roman"/>
          <w:b/>
          <w:sz w:val="28"/>
          <w:szCs w:val="28"/>
          <w:u w:val="single"/>
        </w:rPr>
      </w:pPr>
      <w:r w:rsidRPr="00444005">
        <w:rPr>
          <w:rFonts w:ascii="Times New Roman" w:hAnsi="Times New Roman"/>
          <w:b/>
          <w:sz w:val="28"/>
          <w:szCs w:val="28"/>
          <w:u w:val="single"/>
        </w:rPr>
        <w:t>Наглядные пособия</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1.Плакат « Цвета и оттенки».</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2.Плакат « Прописной алфавит».</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lastRenderedPageBreak/>
        <w:t>3. Плакат « Правописание приставок».</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4.Плакат « Времена года».</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5. Плакат « Фонетический разбор слова».</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6.Плакат « Учимся определять время.</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7. Плакат « Геометрические фигуры».</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 xml:space="preserve">8.Плакат « Разбор слова» </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9. Плакат « Гласные и, у, а после шипящих».</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10.Плакат « Транспорт».</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11. Плакат « Музыкальные инструменты».</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12. Плакат « Фрукты».</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13. Плакат « Дикие животные».</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14.Плакат « Мебель».</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15. плакат « Посуда».</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16. Плакат « Овощи».</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17.Плакат « Бытовая техника».</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18. Плакат « Инструменты».</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19. Плакат « Виды спорта».</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20. « Профессии».</w:t>
      </w:r>
    </w:p>
    <w:p w:rsidR="00E64F17" w:rsidRDefault="00E64F17" w:rsidP="00E64F17">
      <w:pPr>
        <w:spacing w:after="0"/>
        <w:rPr>
          <w:rFonts w:ascii="Times New Roman" w:hAnsi="Times New Roman"/>
          <w:sz w:val="28"/>
          <w:szCs w:val="28"/>
        </w:rPr>
      </w:pPr>
      <w:r w:rsidRPr="00B11066">
        <w:rPr>
          <w:rFonts w:ascii="Times New Roman" w:hAnsi="Times New Roman"/>
          <w:sz w:val="28"/>
          <w:szCs w:val="28"/>
        </w:rPr>
        <w:t>21. Плакат « Рыбы морские и пресноводные».</w:t>
      </w:r>
    </w:p>
    <w:p w:rsidR="00E64F17" w:rsidRPr="00444005" w:rsidRDefault="00E64F17" w:rsidP="00E64F17">
      <w:pPr>
        <w:spacing w:after="0"/>
        <w:rPr>
          <w:rFonts w:ascii="Times New Roman" w:hAnsi="Times New Roman"/>
          <w:color w:val="000000" w:themeColor="text1"/>
          <w:sz w:val="28"/>
          <w:szCs w:val="28"/>
        </w:rPr>
      </w:pPr>
      <w:r>
        <w:rPr>
          <w:rFonts w:ascii="Times New Roman" w:hAnsi="Times New Roman"/>
          <w:color w:val="000000" w:themeColor="text1"/>
          <w:sz w:val="28"/>
          <w:szCs w:val="28"/>
        </w:rPr>
        <w:t>22.</w:t>
      </w:r>
      <w:r w:rsidRPr="00444005">
        <w:rPr>
          <w:rFonts w:ascii="Times New Roman" w:hAnsi="Times New Roman"/>
          <w:color w:val="000000" w:themeColor="text1"/>
          <w:sz w:val="28"/>
          <w:szCs w:val="28"/>
        </w:rPr>
        <w:t>.Набор фруктов и овощей.</w:t>
      </w:r>
    </w:p>
    <w:p w:rsidR="00E64F17" w:rsidRPr="00B11066" w:rsidRDefault="00E64F17" w:rsidP="00E64F17">
      <w:pPr>
        <w:spacing w:after="0"/>
        <w:rPr>
          <w:rFonts w:ascii="Times New Roman" w:hAnsi="Times New Roman"/>
          <w:sz w:val="28"/>
          <w:szCs w:val="28"/>
        </w:rPr>
      </w:pPr>
    </w:p>
    <w:p w:rsidR="00E64F17" w:rsidRPr="00B11066" w:rsidRDefault="00E64F17" w:rsidP="00E64F17">
      <w:pPr>
        <w:spacing w:after="0"/>
        <w:rPr>
          <w:rFonts w:ascii="Times New Roman" w:hAnsi="Times New Roman"/>
          <w:b/>
          <w:sz w:val="28"/>
          <w:szCs w:val="28"/>
          <w:u w:val="single"/>
        </w:rPr>
      </w:pPr>
      <w:r>
        <w:rPr>
          <w:rFonts w:ascii="Times New Roman" w:hAnsi="Times New Roman"/>
          <w:b/>
          <w:sz w:val="28"/>
          <w:szCs w:val="28"/>
          <w:u w:val="single"/>
        </w:rPr>
        <w:t xml:space="preserve">Игры для развития лексико-грамматических категорий </w:t>
      </w:r>
    </w:p>
    <w:p w:rsidR="00E64F17" w:rsidRPr="00B11066" w:rsidRDefault="00E64F17" w:rsidP="00E64F17">
      <w:pPr>
        <w:pStyle w:val="a5"/>
        <w:numPr>
          <w:ilvl w:val="0"/>
          <w:numId w:val="51"/>
        </w:numPr>
        <w:spacing w:line="276" w:lineRule="auto"/>
        <w:rPr>
          <w:sz w:val="28"/>
          <w:szCs w:val="28"/>
        </w:rPr>
      </w:pPr>
      <w:r w:rsidRPr="00B11066">
        <w:rPr>
          <w:sz w:val="28"/>
          <w:szCs w:val="28"/>
        </w:rPr>
        <w:t>Грибы и ягоды.</w:t>
      </w:r>
    </w:p>
    <w:p w:rsidR="00E64F17" w:rsidRPr="00B11066" w:rsidRDefault="00E64F17" w:rsidP="00E64F17">
      <w:pPr>
        <w:pStyle w:val="a5"/>
        <w:numPr>
          <w:ilvl w:val="0"/>
          <w:numId w:val="51"/>
        </w:numPr>
        <w:spacing w:line="276" w:lineRule="auto"/>
        <w:rPr>
          <w:sz w:val="28"/>
          <w:szCs w:val="28"/>
        </w:rPr>
      </w:pPr>
      <w:r w:rsidRPr="00B11066">
        <w:rPr>
          <w:sz w:val="28"/>
          <w:szCs w:val="28"/>
        </w:rPr>
        <w:t>Алфавит</w:t>
      </w:r>
    </w:p>
    <w:p w:rsidR="00E64F17" w:rsidRPr="00B11066" w:rsidRDefault="00E64F17" w:rsidP="00E64F17">
      <w:pPr>
        <w:pStyle w:val="a5"/>
        <w:numPr>
          <w:ilvl w:val="0"/>
          <w:numId w:val="51"/>
        </w:numPr>
        <w:spacing w:line="276" w:lineRule="auto"/>
        <w:rPr>
          <w:sz w:val="28"/>
          <w:szCs w:val="28"/>
        </w:rPr>
      </w:pPr>
      <w:r w:rsidRPr="00B11066">
        <w:rPr>
          <w:sz w:val="28"/>
          <w:szCs w:val="28"/>
        </w:rPr>
        <w:t>Домашние животные</w:t>
      </w:r>
    </w:p>
    <w:p w:rsidR="00E64F17" w:rsidRPr="00B11066" w:rsidRDefault="00E64F17" w:rsidP="00E64F17">
      <w:pPr>
        <w:pStyle w:val="a5"/>
        <w:numPr>
          <w:ilvl w:val="0"/>
          <w:numId w:val="51"/>
        </w:numPr>
        <w:spacing w:line="276" w:lineRule="auto"/>
        <w:rPr>
          <w:sz w:val="28"/>
          <w:szCs w:val="28"/>
        </w:rPr>
      </w:pPr>
      <w:r w:rsidRPr="00B11066">
        <w:rPr>
          <w:sz w:val="28"/>
          <w:szCs w:val="28"/>
        </w:rPr>
        <w:t>Посуда</w:t>
      </w:r>
    </w:p>
    <w:p w:rsidR="00E64F17" w:rsidRPr="00B11066" w:rsidRDefault="00E64F17" w:rsidP="00E64F17">
      <w:pPr>
        <w:pStyle w:val="a5"/>
        <w:numPr>
          <w:ilvl w:val="0"/>
          <w:numId w:val="51"/>
        </w:numPr>
        <w:spacing w:line="276" w:lineRule="auto"/>
        <w:rPr>
          <w:sz w:val="28"/>
          <w:szCs w:val="28"/>
        </w:rPr>
      </w:pPr>
      <w:r w:rsidRPr="00B11066">
        <w:rPr>
          <w:sz w:val="28"/>
          <w:szCs w:val="28"/>
        </w:rPr>
        <w:t>Инструменты</w:t>
      </w:r>
    </w:p>
    <w:p w:rsidR="00E64F17" w:rsidRPr="00B11066" w:rsidRDefault="00E64F17" w:rsidP="00E64F17">
      <w:pPr>
        <w:pStyle w:val="a5"/>
        <w:numPr>
          <w:ilvl w:val="0"/>
          <w:numId w:val="51"/>
        </w:numPr>
        <w:spacing w:line="276" w:lineRule="auto"/>
        <w:rPr>
          <w:sz w:val="28"/>
          <w:szCs w:val="28"/>
        </w:rPr>
      </w:pPr>
      <w:r w:rsidRPr="00B11066">
        <w:rPr>
          <w:sz w:val="28"/>
          <w:szCs w:val="28"/>
        </w:rPr>
        <w:t>Овощи и фрукты</w:t>
      </w:r>
    </w:p>
    <w:p w:rsidR="00E64F17" w:rsidRPr="00B11066" w:rsidRDefault="00E64F17" w:rsidP="00E64F17">
      <w:pPr>
        <w:pStyle w:val="a5"/>
        <w:numPr>
          <w:ilvl w:val="0"/>
          <w:numId w:val="51"/>
        </w:numPr>
        <w:spacing w:line="276" w:lineRule="auto"/>
        <w:rPr>
          <w:sz w:val="28"/>
          <w:szCs w:val="28"/>
        </w:rPr>
      </w:pPr>
      <w:r w:rsidRPr="00B11066">
        <w:rPr>
          <w:sz w:val="28"/>
          <w:szCs w:val="28"/>
        </w:rPr>
        <w:t>Мебель</w:t>
      </w:r>
    </w:p>
    <w:p w:rsidR="00E64F17" w:rsidRPr="00B11066" w:rsidRDefault="00E64F17" w:rsidP="00E64F17">
      <w:pPr>
        <w:pStyle w:val="a5"/>
        <w:numPr>
          <w:ilvl w:val="0"/>
          <w:numId w:val="51"/>
        </w:numPr>
        <w:spacing w:line="276" w:lineRule="auto"/>
        <w:rPr>
          <w:sz w:val="28"/>
          <w:szCs w:val="28"/>
        </w:rPr>
      </w:pPr>
      <w:r w:rsidRPr="00B11066">
        <w:rPr>
          <w:sz w:val="28"/>
          <w:szCs w:val="28"/>
        </w:rPr>
        <w:t>Дикие животные</w:t>
      </w:r>
    </w:p>
    <w:p w:rsidR="00E64F17" w:rsidRPr="00B11066" w:rsidRDefault="00E64F17" w:rsidP="00E64F17">
      <w:pPr>
        <w:pStyle w:val="a5"/>
        <w:numPr>
          <w:ilvl w:val="0"/>
          <w:numId w:val="51"/>
        </w:numPr>
        <w:spacing w:line="276" w:lineRule="auto"/>
        <w:rPr>
          <w:sz w:val="28"/>
          <w:szCs w:val="28"/>
        </w:rPr>
      </w:pPr>
      <w:r w:rsidRPr="00B11066">
        <w:rPr>
          <w:sz w:val="28"/>
          <w:szCs w:val="28"/>
        </w:rPr>
        <w:t>Музыкальные инструменты</w:t>
      </w:r>
    </w:p>
    <w:p w:rsidR="00E64F17" w:rsidRPr="00B11066" w:rsidRDefault="00E64F17" w:rsidP="00E64F17">
      <w:pPr>
        <w:pStyle w:val="a5"/>
        <w:numPr>
          <w:ilvl w:val="0"/>
          <w:numId w:val="51"/>
        </w:numPr>
        <w:spacing w:line="276" w:lineRule="auto"/>
        <w:rPr>
          <w:sz w:val="28"/>
          <w:szCs w:val="28"/>
        </w:rPr>
      </w:pPr>
      <w:r w:rsidRPr="00B11066">
        <w:rPr>
          <w:sz w:val="28"/>
          <w:szCs w:val="28"/>
        </w:rPr>
        <w:t>Профессии.</w:t>
      </w:r>
    </w:p>
    <w:p w:rsidR="00E64F17" w:rsidRPr="00B11066" w:rsidRDefault="00E64F17" w:rsidP="00E64F17">
      <w:pPr>
        <w:pStyle w:val="a5"/>
        <w:numPr>
          <w:ilvl w:val="0"/>
          <w:numId w:val="51"/>
        </w:numPr>
        <w:spacing w:line="276" w:lineRule="auto"/>
        <w:rPr>
          <w:sz w:val="28"/>
          <w:szCs w:val="28"/>
        </w:rPr>
      </w:pPr>
      <w:r w:rsidRPr="00B11066">
        <w:rPr>
          <w:sz w:val="28"/>
          <w:szCs w:val="28"/>
        </w:rPr>
        <w:t>Дорожная азбука</w:t>
      </w:r>
    </w:p>
    <w:p w:rsidR="00E64F17" w:rsidRPr="00B11066" w:rsidRDefault="00E64F17" w:rsidP="00E64F17">
      <w:pPr>
        <w:pStyle w:val="a5"/>
        <w:numPr>
          <w:ilvl w:val="0"/>
          <w:numId w:val="51"/>
        </w:numPr>
        <w:spacing w:line="276" w:lineRule="auto"/>
        <w:rPr>
          <w:sz w:val="28"/>
          <w:szCs w:val="28"/>
        </w:rPr>
      </w:pPr>
      <w:r w:rsidRPr="00B11066">
        <w:rPr>
          <w:sz w:val="28"/>
          <w:szCs w:val="28"/>
        </w:rPr>
        <w:t>Птицы</w:t>
      </w:r>
    </w:p>
    <w:p w:rsidR="00E64F17" w:rsidRPr="00B11066" w:rsidRDefault="00E64F17" w:rsidP="00E64F17">
      <w:pPr>
        <w:pStyle w:val="a5"/>
        <w:numPr>
          <w:ilvl w:val="0"/>
          <w:numId w:val="51"/>
        </w:numPr>
        <w:spacing w:line="276" w:lineRule="auto"/>
        <w:rPr>
          <w:sz w:val="28"/>
          <w:szCs w:val="28"/>
        </w:rPr>
      </w:pPr>
      <w:r w:rsidRPr="00B11066">
        <w:rPr>
          <w:sz w:val="28"/>
          <w:szCs w:val="28"/>
        </w:rPr>
        <w:t>« Что такое хорошо» и что такое плохо.</w:t>
      </w:r>
    </w:p>
    <w:p w:rsidR="00E64F17" w:rsidRPr="00B11066" w:rsidRDefault="00E64F17" w:rsidP="00E64F17">
      <w:pPr>
        <w:pStyle w:val="a5"/>
        <w:numPr>
          <w:ilvl w:val="0"/>
          <w:numId w:val="51"/>
        </w:numPr>
        <w:spacing w:line="276" w:lineRule="auto"/>
        <w:rPr>
          <w:sz w:val="28"/>
          <w:szCs w:val="28"/>
        </w:rPr>
      </w:pPr>
      <w:r w:rsidRPr="00B11066">
        <w:rPr>
          <w:sz w:val="28"/>
          <w:szCs w:val="28"/>
        </w:rPr>
        <w:t xml:space="preserve"> Сравниваем противоположности</w:t>
      </w:r>
    </w:p>
    <w:p w:rsidR="00E64F17" w:rsidRPr="00B11066" w:rsidRDefault="00E64F17" w:rsidP="00E64F17">
      <w:pPr>
        <w:pStyle w:val="a5"/>
        <w:numPr>
          <w:ilvl w:val="0"/>
          <w:numId w:val="51"/>
        </w:numPr>
        <w:spacing w:line="276" w:lineRule="auto"/>
        <w:rPr>
          <w:sz w:val="28"/>
          <w:szCs w:val="28"/>
        </w:rPr>
      </w:pPr>
      <w:r w:rsidRPr="00B11066">
        <w:rPr>
          <w:sz w:val="28"/>
          <w:szCs w:val="28"/>
        </w:rPr>
        <w:t>Игрушки</w:t>
      </w:r>
    </w:p>
    <w:p w:rsidR="00E64F17" w:rsidRPr="00B11066" w:rsidRDefault="00E64F17" w:rsidP="00E64F17">
      <w:pPr>
        <w:pStyle w:val="a5"/>
        <w:numPr>
          <w:ilvl w:val="0"/>
          <w:numId w:val="51"/>
        </w:numPr>
        <w:spacing w:line="276" w:lineRule="auto"/>
        <w:rPr>
          <w:sz w:val="28"/>
          <w:szCs w:val="28"/>
        </w:rPr>
      </w:pPr>
      <w:r w:rsidRPr="00B11066">
        <w:rPr>
          <w:sz w:val="28"/>
          <w:szCs w:val="28"/>
        </w:rPr>
        <w:t>Насекомые</w:t>
      </w:r>
    </w:p>
    <w:p w:rsidR="00E64F17" w:rsidRPr="00B11066" w:rsidRDefault="00E64F17" w:rsidP="00E64F17">
      <w:pPr>
        <w:pStyle w:val="a5"/>
        <w:numPr>
          <w:ilvl w:val="0"/>
          <w:numId w:val="51"/>
        </w:numPr>
        <w:spacing w:line="276" w:lineRule="auto"/>
        <w:rPr>
          <w:sz w:val="28"/>
          <w:szCs w:val="28"/>
        </w:rPr>
      </w:pPr>
      <w:r w:rsidRPr="00B11066">
        <w:rPr>
          <w:sz w:val="28"/>
          <w:szCs w:val="28"/>
        </w:rPr>
        <w:t>Азбука безопасности</w:t>
      </w:r>
    </w:p>
    <w:p w:rsidR="00E64F17" w:rsidRPr="00B11066" w:rsidRDefault="00E64F17" w:rsidP="00E64F17">
      <w:pPr>
        <w:pStyle w:val="a5"/>
        <w:numPr>
          <w:ilvl w:val="0"/>
          <w:numId w:val="51"/>
        </w:numPr>
        <w:spacing w:line="276" w:lineRule="auto"/>
        <w:rPr>
          <w:sz w:val="28"/>
          <w:szCs w:val="28"/>
        </w:rPr>
      </w:pPr>
      <w:r w:rsidRPr="00B11066">
        <w:rPr>
          <w:sz w:val="28"/>
          <w:szCs w:val="28"/>
        </w:rPr>
        <w:lastRenderedPageBreak/>
        <w:t>Азбука</w:t>
      </w:r>
    </w:p>
    <w:p w:rsidR="00E64F17" w:rsidRPr="00B11066" w:rsidRDefault="00E64F17" w:rsidP="00E64F17">
      <w:pPr>
        <w:pStyle w:val="a5"/>
        <w:numPr>
          <w:ilvl w:val="0"/>
          <w:numId w:val="51"/>
        </w:numPr>
        <w:spacing w:line="276" w:lineRule="auto"/>
        <w:rPr>
          <w:sz w:val="28"/>
          <w:szCs w:val="28"/>
        </w:rPr>
      </w:pPr>
      <w:r w:rsidRPr="00B11066">
        <w:rPr>
          <w:sz w:val="28"/>
          <w:szCs w:val="28"/>
        </w:rPr>
        <w:t>Деревья</w:t>
      </w:r>
    </w:p>
    <w:p w:rsidR="00E64F17" w:rsidRPr="00B11066" w:rsidRDefault="00E64F17" w:rsidP="00E64F17">
      <w:pPr>
        <w:pStyle w:val="a5"/>
        <w:numPr>
          <w:ilvl w:val="0"/>
          <w:numId w:val="51"/>
        </w:numPr>
        <w:spacing w:line="276" w:lineRule="auto"/>
        <w:rPr>
          <w:sz w:val="28"/>
          <w:szCs w:val="28"/>
        </w:rPr>
      </w:pPr>
      <w:r w:rsidRPr="00B11066">
        <w:rPr>
          <w:sz w:val="28"/>
          <w:szCs w:val="28"/>
        </w:rPr>
        <w:t>Цветы</w:t>
      </w:r>
    </w:p>
    <w:p w:rsidR="00E64F17" w:rsidRPr="00B11066" w:rsidRDefault="00E64F17" w:rsidP="00E64F17">
      <w:pPr>
        <w:pStyle w:val="a5"/>
        <w:numPr>
          <w:ilvl w:val="0"/>
          <w:numId w:val="51"/>
        </w:numPr>
        <w:spacing w:line="276" w:lineRule="auto"/>
        <w:rPr>
          <w:sz w:val="28"/>
          <w:szCs w:val="28"/>
        </w:rPr>
      </w:pPr>
      <w:r w:rsidRPr="00B11066">
        <w:rPr>
          <w:sz w:val="28"/>
          <w:szCs w:val="28"/>
        </w:rPr>
        <w:t>Дикие животные</w:t>
      </w:r>
    </w:p>
    <w:p w:rsidR="00E64F17" w:rsidRPr="00B11066" w:rsidRDefault="00E64F17" w:rsidP="00E64F17">
      <w:pPr>
        <w:pStyle w:val="a5"/>
        <w:numPr>
          <w:ilvl w:val="0"/>
          <w:numId w:val="51"/>
        </w:numPr>
        <w:spacing w:line="276" w:lineRule="auto"/>
        <w:rPr>
          <w:sz w:val="28"/>
          <w:szCs w:val="28"/>
        </w:rPr>
      </w:pPr>
      <w:r w:rsidRPr="00B11066">
        <w:rPr>
          <w:sz w:val="28"/>
          <w:szCs w:val="28"/>
        </w:rPr>
        <w:t>Одежда</w:t>
      </w:r>
    </w:p>
    <w:p w:rsidR="00E64F17" w:rsidRPr="00B11066" w:rsidRDefault="00E64F17" w:rsidP="00E64F17">
      <w:pPr>
        <w:pStyle w:val="a5"/>
        <w:numPr>
          <w:ilvl w:val="0"/>
          <w:numId w:val="51"/>
        </w:numPr>
        <w:spacing w:line="276" w:lineRule="auto"/>
        <w:rPr>
          <w:sz w:val="28"/>
          <w:szCs w:val="28"/>
        </w:rPr>
      </w:pPr>
      <w:r w:rsidRPr="00B11066">
        <w:rPr>
          <w:sz w:val="28"/>
          <w:szCs w:val="28"/>
        </w:rPr>
        <w:t>Части тела</w:t>
      </w:r>
    </w:p>
    <w:p w:rsidR="00E64F17" w:rsidRPr="00B11066" w:rsidRDefault="00E64F17" w:rsidP="00E64F17">
      <w:pPr>
        <w:pStyle w:val="a5"/>
        <w:numPr>
          <w:ilvl w:val="0"/>
          <w:numId w:val="51"/>
        </w:numPr>
        <w:spacing w:line="276" w:lineRule="auto"/>
        <w:rPr>
          <w:sz w:val="28"/>
          <w:szCs w:val="28"/>
        </w:rPr>
      </w:pPr>
      <w:r w:rsidRPr="00B11066">
        <w:rPr>
          <w:sz w:val="28"/>
          <w:szCs w:val="28"/>
        </w:rPr>
        <w:t>Мнемотаблицы.</w:t>
      </w:r>
    </w:p>
    <w:p w:rsidR="00E64F17" w:rsidRPr="00B11066" w:rsidRDefault="00E64F17" w:rsidP="00E64F17">
      <w:pPr>
        <w:pStyle w:val="a5"/>
        <w:numPr>
          <w:ilvl w:val="0"/>
          <w:numId w:val="51"/>
        </w:numPr>
        <w:spacing w:line="276" w:lineRule="auto"/>
        <w:rPr>
          <w:sz w:val="28"/>
          <w:szCs w:val="28"/>
        </w:rPr>
      </w:pPr>
      <w:r w:rsidRPr="00B11066">
        <w:rPr>
          <w:sz w:val="28"/>
          <w:szCs w:val="28"/>
        </w:rPr>
        <w:t xml:space="preserve">« </w:t>
      </w:r>
      <w:r w:rsidRPr="00B11066">
        <w:rPr>
          <w:sz w:val="28"/>
          <w:szCs w:val="28"/>
          <w:lang w:val="en-US"/>
        </w:rPr>
        <w:t>C</w:t>
      </w:r>
      <w:r w:rsidRPr="00B11066">
        <w:rPr>
          <w:sz w:val="28"/>
          <w:szCs w:val="28"/>
        </w:rPr>
        <w:t>права</w:t>
      </w:r>
      <w:r w:rsidRPr="00B11066">
        <w:rPr>
          <w:sz w:val="28"/>
          <w:szCs w:val="28"/>
          <w:lang w:val="en-US"/>
        </w:rPr>
        <w:t>,</w:t>
      </w:r>
      <w:r w:rsidRPr="00B11066">
        <w:rPr>
          <w:sz w:val="28"/>
          <w:szCs w:val="28"/>
        </w:rPr>
        <w:t>слева</w:t>
      </w:r>
      <w:r w:rsidRPr="00B11066">
        <w:rPr>
          <w:sz w:val="28"/>
          <w:szCs w:val="28"/>
          <w:lang w:val="en-US"/>
        </w:rPr>
        <w:t>,</w:t>
      </w:r>
      <w:r w:rsidRPr="00B11066">
        <w:rPr>
          <w:sz w:val="28"/>
          <w:szCs w:val="28"/>
        </w:rPr>
        <w:t>вверху</w:t>
      </w:r>
      <w:r w:rsidRPr="00B11066">
        <w:rPr>
          <w:sz w:val="28"/>
          <w:szCs w:val="28"/>
          <w:lang w:val="en-US"/>
        </w:rPr>
        <w:t>,</w:t>
      </w:r>
      <w:r w:rsidRPr="00B11066">
        <w:rPr>
          <w:sz w:val="28"/>
          <w:szCs w:val="28"/>
        </w:rPr>
        <w:t>внизу».</w:t>
      </w:r>
    </w:p>
    <w:p w:rsidR="00E64F17" w:rsidRPr="00B11066" w:rsidRDefault="00E64F17" w:rsidP="00E64F17">
      <w:pPr>
        <w:pStyle w:val="a5"/>
        <w:numPr>
          <w:ilvl w:val="0"/>
          <w:numId w:val="51"/>
        </w:numPr>
        <w:spacing w:line="276" w:lineRule="auto"/>
        <w:rPr>
          <w:sz w:val="28"/>
          <w:szCs w:val="28"/>
        </w:rPr>
      </w:pPr>
      <w:r w:rsidRPr="00B11066">
        <w:rPr>
          <w:sz w:val="28"/>
          <w:szCs w:val="28"/>
        </w:rPr>
        <w:t>Чувства и эмоции.</w:t>
      </w:r>
    </w:p>
    <w:p w:rsidR="00E64F17" w:rsidRPr="00444005" w:rsidRDefault="00E64F17" w:rsidP="00E64F17">
      <w:pPr>
        <w:spacing w:after="0"/>
        <w:rPr>
          <w:rFonts w:ascii="Times New Roman" w:hAnsi="Times New Roman"/>
          <w:b/>
          <w:sz w:val="28"/>
          <w:szCs w:val="28"/>
        </w:rPr>
      </w:pPr>
      <w:r w:rsidRPr="00444005">
        <w:rPr>
          <w:rFonts w:ascii="Times New Roman" w:hAnsi="Times New Roman"/>
          <w:b/>
          <w:sz w:val="28"/>
          <w:szCs w:val="28"/>
        </w:rPr>
        <w:t>Игры для развития фонетико-фонематических процессов</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1.Лото логопедическое «Говори правильно» (Щ)</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2. Лото логопедическое «Говори правильно» (Ш)</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3. Лото логопедическое «Говори правильно» (Р)</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4. Лото логопедическое «Говори правильно» (Л)</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5. Лото логопедическое «Говори правильно» (Р)</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6. Лото логопедическое «Говори правильно» (Л)</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7.Лото логопедическое «Говори правильно» (С)</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8. Логопедическая ромашка (Л, Р)</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9. « Рассели по домикам» (Он, Она, Они, Оно)</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10. Игра « Различай-ка» Н.В. Нищева.</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11. Речевые игры « Похожие слова»</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12. « Цепочка слов».</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13. « Угадай что звучит».</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14. «Скажи как я».</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15. « Громкие и тихие слова»</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16. « Какой звук во всех словах?»</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17. « Назови первый звук».</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18. « Расскажи – как».</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19. Логопедические тетради по всем звукам. (6 шт.)</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20. Уроки логопеда.  Готовим руку к письму. (контур, линия, цвет.) 5-6 лет.</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21. Уроки логопеда. 95 логопедических игр с роботом Робиком.</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22. Уроки логопеда. 50 уроков для подготовки руки к письму. (4-6) лет.</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23. Карточки по автоматизации звуков.</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24. Пособия для дошкольников. Тетрадь для закрепления произношения звуков. (7 шт. по  всем звукам).</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25. «Играем в слова».</w:t>
      </w:r>
    </w:p>
    <w:p w:rsidR="00E64F17" w:rsidRPr="00B11066" w:rsidRDefault="00E64F17" w:rsidP="00E64F17">
      <w:pPr>
        <w:spacing w:after="0"/>
        <w:rPr>
          <w:rFonts w:ascii="Times New Roman" w:hAnsi="Times New Roman"/>
          <w:sz w:val="28"/>
          <w:szCs w:val="28"/>
        </w:rPr>
      </w:pPr>
      <w:r w:rsidRPr="00B11066">
        <w:rPr>
          <w:rFonts w:ascii="Times New Roman" w:hAnsi="Times New Roman"/>
          <w:sz w:val="28"/>
          <w:szCs w:val="28"/>
        </w:rPr>
        <w:t>26. « Гласные - согласные»</w:t>
      </w:r>
    </w:p>
    <w:p w:rsidR="001A3F12" w:rsidRDefault="001A3F12" w:rsidP="0083715E">
      <w:pPr>
        <w:spacing w:after="0" w:line="240" w:lineRule="auto"/>
        <w:ind w:firstLine="709"/>
        <w:jc w:val="both"/>
        <w:rPr>
          <w:rFonts w:ascii="Times New Roman" w:hAnsi="Times New Roman"/>
          <w:sz w:val="28"/>
          <w:szCs w:val="28"/>
        </w:rPr>
      </w:pPr>
    </w:p>
    <w:p w:rsidR="00B96F8A" w:rsidRPr="0095188E" w:rsidRDefault="00B96F8A" w:rsidP="00B96F8A">
      <w:pPr>
        <w:spacing w:after="0" w:line="360" w:lineRule="auto"/>
        <w:rPr>
          <w:rFonts w:ascii="Times New Roman" w:eastAsia="Times New Roman" w:hAnsi="Times New Roman"/>
          <w:b/>
          <w:sz w:val="28"/>
          <w:szCs w:val="28"/>
        </w:rPr>
      </w:pPr>
      <w:r w:rsidRPr="0095188E">
        <w:rPr>
          <w:rFonts w:ascii="Times New Roman" w:eastAsia="Times New Roman" w:hAnsi="Times New Roman"/>
          <w:b/>
          <w:sz w:val="28"/>
          <w:szCs w:val="28"/>
        </w:rPr>
        <w:t>Методическая литература.</w:t>
      </w:r>
    </w:p>
    <w:p w:rsidR="003660AE" w:rsidRPr="0060364D" w:rsidRDefault="003660AE" w:rsidP="003660AE">
      <w:pPr>
        <w:rPr>
          <w:rFonts w:ascii="Times New Roman" w:hAnsi="Times New Roman"/>
          <w:sz w:val="28"/>
          <w:szCs w:val="28"/>
        </w:rPr>
      </w:pPr>
    </w:p>
    <w:p w:rsidR="001A3F12" w:rsidRPr="00A016D9" w:rsidRDefault="001A3F12" w:rsidP="001A3F12">
      <w:pPr>
        <w:pStyle w:val="a5"/>
        <w:numPr>
          <w:ilvl w:val="0"/>
          <w:numId w:val="52"/>
        </w:numPr>
        <w:spacing w:after="200" w:line="276" w:lineRule="auto"/>
        <w:rPr>
          <w:sz w:val="28"/>
          <w:szCs w:val="28"/>
        </w:rPr>
      </w:pPr>
      <w:r w:rsidRPr="00A016D9">
        <w:rPr>
          <w:sz w:val="28"/>
          <w:szCs w:val="28"/>
        </w:rPr>
        <w:t>Программа  обучения и воспитания детей с фонетико-фонематическим  недоразвитием (старшая группа детского сада). Учебное пособие для логопедов и воспитателей детских садов с нарушением речи. М: МГОПИ</w:t>
      </w:r>
      <w:r w:rsidRPr="00A016D9">
        <w:rPr>
          <w:sz w:val="28"/>
          <w:szCs w:val="28"/>
          <w:lang w:val="en-US"/>
        </w:rPr>
        <w:t>,</w:t>
      </w:r>
      <w:r w:rsidRPr="00A016D9">
        <w:rPr>
          <w:sz w:val="28"/>
          <w:szCs w:val="28"/>
        </w:rPr>
        <w:t>2000</w:t>
      </w:r>
      <w:r w:rsidRPr="00A016D9">
        <w:rPr>
          <w:sz w:val="28"/>
          <w:szCs w:val="28"/>
          <w:lang w:val="en-US"/>
        </w:rPr>
        <w:t>,</w:t>
      </w:r>
    </w:p>
    <w:p w:rsidR="001A3F12" w:rsidRPr="00A016D9" w:rsidRDefault="001A3F12" w:rsidP="001A3F12">
      <w:pPr>
        <w:pStyle w:val="a5"/>
        <w:numPr>
          <w:ilvl w:val="0"/>
          <w:numId w:val="52"/>
        </w:numPr>
        <w:spacing w:after="200" w:line="276" w:lineRule="auto"/>
        <w:rPr>
          <w:sz w:val="28"/>
          <w:szCs w:val="28"/>
        </w:rPr>
      </w:pPr>
      <w:r w:rsidRPr="00A016D9">
        <w:rPr>
          <w:sz w:val="28"/>
          <w:szCs w:val="28"/>
        </w:rPr>
        <w:t>Программы дошкольных образовательных учреждений  компенсирующего вида для детей с нарушением речи. Филичева Т.Б., Чиркина Г.В., Туманова Т. В. « Просвещение»,2008.</w:t>
      </w:r>
    </w:p>
    <w:p w:rsidR="001A3F12" w:rsidRPr="00A016D9" w:rsidRDefault="001A3F12" w:rsidP="001A3F12">
      <w:pPr>
        <w:pStyle w:val="a5"/>
        <w:numPr>
          <w:ilvl w:val="0"/>
          <w:numId w:val="52"/>
        </w:numPr>
        <w:spacing w:after="200" w:line="276" w:lineRule="auto"/>
        <w:rPr>
          <w:sz w:val="28"/>
          <w:szCs w:val="28"/>
        </w:rPr>
      </w:pPr>
      <w:r w:rsidRPr="00A016D9">
        <w:rPr>
          <w:sz w:val="28"/>
          <w:szCs w:val="28"/>
        </w:rPr>
        <w:t>Логопедия/ Ж.М. Флерова.-Изд.-3-е-Ростов н.</w:t>
      </w:r>
      <w:r>
        <w:rPr>
          <w:sz w:val="28"/>
          <w:szCs w:val="28"/>
        </w:rPr>
        <w:t>/Д: Феникс,2006.</w:t>
      </w:r>
    </w:p>
    <w:p w:rsidR="001A3F12" w:rsidRPr="00A016D9" w:rsidRDefault="001A3F12" w:rsidP="001A3F12">
      <w:pPr>
        <w:pStyle w:val="a5"/>
        <w:numPr>
          <w:ilvl w:val="0"/>
          <w:numId w:val="52"/>
        </w:numPr>
        <w:spacing w:after="200" w:line="276" w:lineRule="auto"/>
        <w:rPr>
          <w:sz w:val="28"/>
          <w:szCs w:val="28"/>
        </w:rPr>
      </w:pPr>
      <w:r w:rsidRPr="00A016D9">
        <w:rPr>
          <w:sz w:val="28"/>
          <w:szCs w:val="28"/>
        </w:rPr>
        <w:t>Стребелева Е.А, Мишина Г.А. Психолого-педагогическая диагностика нарушений развития детей раннего и дошкольного возраста: Учебное пособие</w:t>
      </w:r>
      <w:r>
        <w:rPr>
          <w:sz w:val="28"/>
          <w:szCs w:val="28"/>
        </w:rPr>
        <w:t>.- М: Мозаика-Синтез,2016.</w:t>
      </w:r>
    </w:p>
    <w:p w:rsidR="001A3F12" w:rsidRPr="00A016D9" w:rsidRDefault="001A3F12" w:rsidP="001A3F12">
      <w:pPr>
        <w:pStyle w:val="a5"/>
        <w:numPr>
          <w:ilvl w:val="0"/>
          <w:numId w:val="52"/>
        </w:numPr>
        <w:spacing w:after="200" w:line="276" w:lineRule="auto"/>
        <w:rPr>
          <w:sz w:val="28"/>
          <w:szCs w:val="28"/>
        </w:rPr>
      </w:pPr>
      <w:r w:rsidRPr="00A016D9">
        <w:rPr>
          <w:sz w:val="28"/>
          <w:szCs w:val="28"/>
        </w:rPr>
        <w:t xml:space="preserve"> Агранович З.Е. Сборник домашних заданий в помощь логопедам и родителям для преодоления лексико-грамматического недоразвития речи у дошкольников с ОНР.- СПб: ООО « Издательс</w:t>
      </w:r>
      <w:r>
        <w:rPr>
          <w:sz w:val="28"/>
          <w:szCs w:val="28"/>
        </w:rPr>
        <w:t>тво « Детство-Пресс»,2015.-</w:t>
      </w:r>
    </w:p>
    <w:p w:rsidR="001A3F12" w:rsidRPr="00A016D9" w:rsidRDefault="001A3F12" w:rsidP="001A3F12">
      <w:pPr>
        <w:pStyle w:val="a5"/>
        <w:numPr>
          <w:ilvl w:val="0"/>
          <w:numId w:val="52"/>
        </w:numPr>
        <w:spacing w:after="200" w:line="276" w:lineRule="auto"/>
        <w:rPr>
          <w:sz w:val="28"/>
          <w:szCs w:val="28"/>
        </w:rPr>
      </w:pPr>
      <w:r w:rsidRPr="00A016D9">
        <w:rPr>
          <w:sz w:val="28"/>
          <w:szCs w:val="28"/>
        </w:rPr>
        <w:t>Галина Глинка. Буду говорить, читать, писать правильно. - СПб:</w:t>
      </w:r>
      <w:r>
        <w:rPr>
          <w:sz w:val="28"/>
          <w:szCs w:val="28"/>
        </w:rPr>
        <w:t xml:space="preserve"> Питер,2016.</w:t>
      </w:r>
    </w:p>
    <w:p w:rsidR="001A3F12" w:rsidRPr="00A016D9" w:rsidRDefault="001A3F12" w:rsidP="001A3F12">
      <w:pPr>
        <w:pStyle w:val="a5"/>
        <w:numPr>
          <w:ilvl w:val="0"/>
          <w:numId w:val="52"/>
        </w:numPr>
        <w:spacing w:after="200" w:line="276" w:lineRule="auto"/>
        <w:rPr>
          <w:sz w:val="28"/>
          <w:szCs w:val="28"/>
        </w:rPr>
      </w:pPr>
      <w:r w:rsidRPr="00A016D9">
        <w:rPr>
          <w:sz w:val="28"/>
          <w:szCs w:val="28"/>
        </w:rPr>
        <w:t>Володина В.С.Альбом по развитию речи. - М: РОСМЭН,2016.-96с.</w:t>
      </w:r>
    </w:p>
    <w:p w:rsidR="001A3F12" w:rsidRPr="00A016D9" w:rsidRDefault="001A3F12" w:rsidP="001A3F12">
      <w:pPr>
        <w:pStyle w:val="a5"/>
        <w:numPr>
          <w:ilvl w:val="0"/>
          <w:numId w:val="52"/>
        </w:numPr>
        <w:spacing w:after="200" w:line="276" w:lineRule="auto"/>
        <w:rPr>
          <w:sz w:val="28"/>
          <w:szCs w:val="28"/>
        </w:rPr>
      </w:pPr>
      <w:r w:rsidRPr="00A016D9">
        <w:rPr>
          <w:sz w:val="28"/>
          <w:szCs w:val="28"/>
        </w:rPr>
        <w:t>Логопедическое обследование детей с речевыми нарушениями/ В.М.Акименко.-Изд.2-е-Ростов н./Д: Ф</w:t>
      </w:r>
      <w:r>
        <w:rPr>
          <w:sz w:val="28"/>
          <w:szCs w:val="28"/>
        </w:rPr>
        <w:t>еникс,2016г.</w:t>
      </w:r>
    </w:p>
    <w:p w:rsidR="001A3F12" w:rsidRPr="00A016D9" w:rsidRDefault="001A3F12" w:rsidP="001A3F12">
      <w:pPr>
        <w:pStyle w:val="a5"/>
        <w:numPr>
          <w:ilvl w:val="0"/>
          <w:numId w:val="52"/>
        </w:numPr>
        <w:spacing w:after="200" w:line="276" w:lineRule="auto"/>
        <w:rPr>
          <w:sz w:val="28"/>
          <w:szCs w:val="28"/>
        </w:rPr>
      </w:pPr>
      <w:r w:rsidRPr="00A016D9">
        <w:rPr>
          <w:sz w:val="28"/>
          <w:szCs w:val="28"/>
        </w:rPr>
        <w:t>Батяева С.В, Володина В.С, Савостьянова Е.В. Большой альбом по раз</w:t>
      </w:r>
      <w:r>
        <w:rPr>
          <w:sz w:val="28"/>
          <w:szCs w:val="28"/>
        </w:rPr>
        <w:t>витию речи-М: РОСМЭН,2016.</w:t>
      </w:r>
    </w:p>
    <w:p w:rsidR="001A3F12" w:rsidRPr="00A016D9" w:rsidRDefault="001A3F12" w:rsidP="001A3F12">
      <w:pPr>
        <w:pStyle w:val="a5"/>
        <w:numPr>
          <w:ilvl w:val="0"/>
          <w:numId w:val="52"/>
        </w:numPr>
        <w:spacing w:after="200" w:line="276" w:lineRule="auto"/>
        <w:rPr>
          <w:sz w:val="28"/>
          <w:szCs w:val="28"/>
        </w:rPr>
      </w:pPr>
      <w:r w:rsidRPr="00A016D9">
        <w:rPr>
          <w:sz w:val="28"/>
          <w:szCs w:val="28"/>
        </w:rPr>
        <w:t>А. Шибаев. Язык родной, дружи со мной. Рисунки Вадима Гусева.</w:t>
      </w:r>
    </w:p>
    <w:p w:rsidR="001A3F12" w:rsidRPr="00A016D9" w:rsidRDefault="001A3F12" w:rsidP="001A3F12">
      <w:pPr>
        <w:pStyle w:val="a5"/>
        <w:numPr>
          <w:ilvl w:val="0"/>
          <w:numId w:val="52"/>
        </w:numPr>
        <w:spacing w:after="200" w:line="276" w:lineRule="auto"/>
        <w:rPr>
          <w:sz w:val="28"/>
          <w:szCs w:val="28"/>
        </w:rPr>
      </w:pPr>
      <w:r w:rsidRPr="00A016D9">
        <w:rPr>
          <w:sz w:val="28"/>
          <w:szCs w:val="28"/>
        </w:rPr>
        <w:t>Альбом для логопеда/.О.Б. Иншакова.-2-е, испр. и доп.-</w:t>
      </w:r>
      <w:r>
        <w:rPr>
          <w:sz w:val="28"/>
          <w:szCs w:val="28"/>
        </w:rPr>
        <w:t xml:space="preserve"> </w:t>
      </w:r>
      <w:r w:rsidRPr="00A016D9">
        <w:rPr>
          <w:sz w:val="28"/>
          <w:szCs w:val="28"/>
        </w:rPr>
        <w:t>М: изд.центр ВЛАДОС,2016,.-279С.-(КОРРЕКЦИОННАЯ ПЕДАГОГИКА).</w:t>
      </w:r>
    </w:p>
    <w:p w:rsidR="001A3F12" w:rsidRPr="00A016D9" w:rsidRDefault="001A3F12" w:rsidP="001A3F12">
      <w:pPr>
        <w:pStyle w:val="a5"/>
        <w:numPr>
          <w:ilvl w:val="0"/>
          <w:numId w:val="52"/>
        </w:numPr>
        <w:spacing w:after="200" w:line="276" w:lineRule="auto"/>
        <w:rPr>
          <w:sz w:val="28"/>
          <w:szCs w:val="28"/>
        </w:rPr>
      </w:pPr>
      <w:r w:rsidRPr="00A016D9">
        <w:rPr>
          <w:sz w:val="28"/>
          <w:szCs w:val="28"/>
        </w:rPr>
        <w:t>С.А. Миронова Развитие речи дошкольников на логопедических занятиях: Книга для логопеда.- М</w:t>
      </w:r>
      <w:r w:rsidRPr="00A016D9">
        <w:rPr>
          <w:sz w:val="28"/>
          <w:szCs w:val="28"/>
          <w:lang w:val="en-US"/>
        </w:rPr>
        <w:t>:</w:t>
      </w:r>
      <w:r w:rsidRPr="00A016D9">
        <w:rPr>
          <w:sz w:val="28"/>
          <w:szCs w:val="28"/>
        </w:rPr>
        <w:t xml:space="preserve"> Издательство</w:t>
      </w:r>
      <w:r w:rsidRPr="00A016D9">
        <w:rPr>
          <w:sz w:val="28"/>
          <w:szCs w:val="28"/>
          <w:lang w:val="en-US"/>
        </w:rPr>
        <w:t xml:space="preserve">: </w:t>
      </w:r>
      <w:r w:rsidRPr="00A016D9">
        <w:rPr>
          <w:sz w:val="28"/>
          <w:szCs w:val="28"/>
        </w:rPr>
        <w:t>ТЦ Сфера</w:t>
      </w:r>
      <w:r w:rsidRPr="00A016D9">
        <w:rPr>
          <w:sz w:val="28"/>
          <w:szCs w:val="28"/>
          <w:lang w:val="en-US"/>
        </w:rPr>
        <w:t>,</w:t>
      </w:r>
      <w:r w:rsidRPr="00A016D9">
        <w:rPr>
          <w:sz w:val="28"/>
          <w:szCs w:val="28"/>
        </w:rPr>
        <w:t>2007.</w:t>
      </w:r>
    </w:p>
    <w:p w:rsidR="001A3F12" w:rsidRPr="00A016D9" w:rsidRDefault="001A3F12" w:rsidP="001A3F12">
      <w:pPr>
        <w:pStyle w:val="a5"/>
        <w:numPr>
          <w:ilvl w:val="0"/>
          <w:numId w:val="52"/>
        </w:numPr>
        <w:spacing w:after="200" w:line="276" w:lineRule="auto"/>
        <w:rPr>
          <w:sz w:val="28"/>
          <w:szCs w:val="28"/>
        </w:rPr>
      </w:pPr>
      <w:r w:rsidRPr="00A016D9">
        <w:rPr>
          <w:sz w:val="28"/>
          <w:szCs w:val="28"/>
        </w:rPr>
        <w:t>Г.А. Каше Подготовка к школе детей с нарушениями речи. Пособие для логопеда.</w:t>
      </w:r>
      <w:r>
        <w:rPr>
          <w:sz w:val="28"/>
          <w:szCs w:val="28"/>
        </w:rPr>
        <w:t xml:space="preserve"> Москва, «Просвещение» 1985.</w:t>
      </w:r>
    </w:p>
    <w:p w:rsidR="001A3F12" w:rsidRPr="00A016D9" w:rsidRDefault="001A3F12" w:rsidP="001A3F12">
      <w:pPr>
        <w:pStyle w:val="a5"/>
        <w:numPr>
          <w:ilvl w:val="0"/>
          <w:numId w:val="52"/>
        </w:numPr>
        <w:spacing w:after="200" w:line="276" w:lineRule="auto"/>
        <w:rPr>
          <w:sz w:val="28"/>
          <w:szCs w:val="28"/>
        </w:rPr>
      </w:pPr>
      <w:r w:rsidRPr="00A016D9">
        <w:rPr>
          <w:sz w:val="28"/>
          <w:szCs w:val="28"/>
        </w:rPr>
        <w:t>Т.А. Ткаченко. Логопедическая энциклопедия.</w:t>
      </w:r>
      <w:r>
        <w:rPr>
          <w:sz w:val="28"/>
          <w:szCs w:val="28"/>
        </w:rPr>
        <w:t xml:space="preserve"> ООО ТД «Издательство Мир книги» 2008г.</w:t>
      </w:r>
    </w:p>
    <w:p w:rsidR="001A3F12" w:rsidRPr="00A016D9" w:rsidRDefault="001A3F12" w:rsidP="001A3F12">
      <w:pPr>
        <w:pStyle w:val="a5"/>
        <w:numPr>
          <w:ilvl w:val="0"/>
          <w:numId w:val="52"/>
        </w:numPr>
        <w:spacing w:after="200" w:line="276" w:lineRule="auto"/>
        <w:rPr>
          <w:sz w:val="28"/>
          <w:szCs w:val="28"/>
        </w:rPr>
      </w:pPr>
      <w:r w:rsidRPr="00A016D9">
        <w:rPr>
          <w:sz w:val="28"/>
          <w:szCs w:val="28"/>
        </w:rPr>
        <w:t>О.С. Ушакова. Е.М.Струнина Методика развития речи детей дошкольного возраста.</w:t>
      </w:r>
      <w:r>
        <w:rPr>
          <w:sz w:val="28"/>
          <w:szCs w:val="28"/>
        </w:rPr>
        <w:t xml:space="preserve"> Издательство ООО «Гуманитарный издательский центр ВЛАДОС», 2013</w:t>
      </w:r>
    </w:p>
    <w:p w:rsidR="001A3F12" w:rsidRPr="00A016D9" w:rsidRDefault="001A3F12" w:rsidP="001A3F12">
      <w:pPr>
        <w:pStyle w:val="a5"/>
        <w:numPr>
          <w:ilvl w:val="0"/>
          <w:numId w:val="52"/>
        </w:numPr>
        <w:spacing w:after="200" w:line="276" w:lineRule="auto"/>
        <w:rPr>
          <w:sz w:val="28"/>
          <w:szCs w:val="28"/>
        </w:rPr>
      </w:pPr>
      <w:r w:rsidRPr="00A016D9">
        <w:rPr>
          <w:sz w:val="28"/>
          <w:szCs w:val="28"/>
        </w:rPr>
        <w:t>Т.А. Ткаченко Обучение детей творческому рассказыванию по картинам. Пособие для логопеда.</w:t>
      </w:r>
      <w:r>
        <w:rPr>
          <w:sz w:val="28"/>
          <w:szCs w:val="28"/>
        </w:rPr>
        <w:t>Москва  ВДАДОС 2006</w:t>
      </w:r>
    </w:p>
    <w:p w:rsidR="001A3F12" w:rsidRPr="00A016D9" w:rsidRDefault="001A3F12" w:rsidP="001A3F12">
      <w:pPr>
        <w:pStyle w:val="a5"/>
        <w:numPr>
          <w:ilvl w:val="0"/>
          <w:numId w:val="52"/>
        </w:numPr>
        <w:spacing w:after="200" w:line="276" w:lineRule="auto"/>
        <w:rPr>
          <w:sz w:val="28"/>
          <w:szCs w:val="28"/>
        </w:rPr>
      </w:pPr>
      <w:r w:rsidRPr="00A016D9">
        <w:rPr>
          <w:sz w:val="28"/>
          <w:szCs w:val="28"/>
        </w:rPr>
        <w:lastRenderedPageBreak/>
        <w:t>Т.Б.Филичева Т.В. Туманова Дети с общим недоразвитием речи.</w:t>
      </w:r>
      <w:r>
        <w:rPr>
          <w:sz w:val="28"/>
          <w:szCs w:val="28"/>
        </w:rPr>
        <w:t xml:space="preserve"> « Издательство Гном и Д». 2009</w:t>
      </w:r>
    </w:p>
    <w:p w:rsidR="001A3F12" w:rsidRPr="00A016D9" w:rsidRDefault="001A3F12" w:rsidP="001A3F12">
      <w:pPr>
        <w:pStyle w:val="a5"/>
        <w:numPr>
          <w:ilvl w:val="0"/>
          <w:numId w:val="52"/>
        </w:numPr>
        <w:spacing w:after="200" w:line="276" w:lineRule="auto"/>
        <w:rPr>
          <w:sz w:val="28"/>
          <w:szCs w:val="28"/>
        </w:rPr>
      </w:pPr>
      <w:r w:rsidRPr="00A016D9">
        <w:rPr>
          <w:sz w:val="28"/>
          <w:szCs w:val="28"/>
        </w:rPr>
        <w:t>О.А. Новиковская Логопедическая грамматика для детей 6-8 лет.</w:t>
      </w:r>
      <w:r>
        <w:rPr>
          <w:sz w:val="28"/>
          <w:szCs w:val="28"/>
        </w:rPr>
        <w:t>ООО»Корона принт», 2005</w:t>
      </w:r>
    </w:p>
    <w:p w:rsidR="001A3F12" w:rsidRPr="00A016D9" w:rsidRDefault="001A3F12" w:rsidP="001A3F12">
      <w:pPr>
        <w:pStyle w:val="a5"/>
        <w:numPr>
          <w:ilvl w:val="0"/>
          <w:numId w:val="52"/>
        </w:numPr>
        <w:spacing w:after="200" w:line="276" w:lineRule="auto"/>
        <w:rPr>
          <w:sz w:val="28"/>
          <w:szCs w:val="28"/>
        </w:rPr>
      </w:pPr>
      <w:r w:rsidRPr="00A016D9">
        <w:rPr>
          <w:sz w:val="28"/>
          <w:szCs w:val="28"/>
        </w:rPr>
        <w:t>Учебно-наглядное пособие. Н.В. Нищева. Серия демонстрационных картин с методическими рекомендациями по обучению дошкольников рассказыванию.</w:t>
      </w:r>
      <w:r>
        <w:rPr>
          <w:sz w:val="28"/>
          <w:szCs w:val="28"/>
        </w:rPr>
        <w:t>Санкт-Петербург «ДЕТСТВО- ПРЕСС», 2006</w:t>
      </w:r>
    </w:p>
    <w:p w:rsidR="001A3F12" w:rsidRPr="00A016D9" w:rsidRDefault="001A3F12" w:rsidP="001A3F12">
      <w:pPr>
        <w:pStyle w:val="a5"/>
        <w:numPr>
          <w:ilvl w:val="0"/>
          <w:numId w:val="52"/>
        </w:numPr>
        <w:spacing w:after="200" w:line="276" w:lineRule="auto"/>
        <w:rPr>
          <w:sz w:val="28"/>
          <w:szCs w:val="28"/>
        </w:rPr>
      </w:pPr>
      <w:r w:rsidRPr="00A016D9">
        <w:rPr>
          <w:sz w:val="28"/>
          <w:szCs w:val="28"/>
        </w:rPr>
        <w:t>Программы педагогических институтов. Коррекционного обучения и воспитания детей с общим недоразвитием речи.6-го года жизни.</w:t>
      </w:r>
      <w:r>
        <w:rPr>
          <w:sz w:val="28"/>
          <w:szCs w:val="28"/>
        </w:rPr>
        <w:t xml:space="preserve"> 1989</w:t>
      </w:r>
    </w:p>
    <w:p w:rsidR="001A3F12" w:rsidRPr="00A016D9" w:rsidRDefault="001A3F12" w:rsidP="001A3F12">
      <w:pPr>
        <w:pStyle w:val="a5"/>
        <w:numPr>
          <w:ilvl w:val="0"/>
          <w:numId w:val="52"/>
        </w:numPr>
        <w:spacing w:after="200" w:line="276" w:lineRule="auto"/>
        <w:rPr>
          <w:sz w:val="28"/>
          <w:szCs w:val="28"/>
        </w:rPr>
      </w:pPr>
      <w:r w:rsidRPr="00A016D9">
        <w:rPr>
          <w:sz w:val="28"/>
          <w:szCs w:val="28"/>
        </w:rPr>
        <w:t>Азбука .Читаем, играем, рисуем, поём. С.Я. Маршака. Саши Чёрного. М.И. Тучковой.</w:t>
      </w:r>
      <w:r>
        <w:rPr>
          <w:sz w:val="28"/>
          <w:szCs w:val="28"/>
        </w:rPr>
        <w:t xml:space="preserve"> Москва «Педагогика- пресс» 1995</w:t>
      </w:r>
    </w:p>
    <w:p w:rsidR="001A3F12" w:rsidRPr="00A016D9" w:rsidRDefault="001A3F12" w:rsidP="001A3F12">
      <w:pPr>
        <w:pStyle w:val="a5"/>
        <w:numPr>
          <w:ilvl w:val="0"/>
          <w:numId w:val="52"/>
        </w:numPr>
        <w:spacing w:after="200" w:line="276" w:lineRule="auto"/>
        <w:rPr>
          <w:sz w:val="28"/>
          <w:szCs w:val="28"/>
        </w:rPr>
      </w:pPr>
      <w:r w:rsidRPr="00A016D9">
        <w:rPr>
          <w:sz w:val="28"/>
          <w:szCs w:val="28"/>
        </w:rPr>
        <w:t>Смирнова И.А. Логопедический альбом для обследования лексико-грамматического строя и связ</w:t>
      </w:r>
      <w:r>
        <w:rPr>
          <w:sz w:val="28"/>
          <w:szCs w:val="28"/>
        </w:rPr>
        <w:t xml:space="preserve">ной речи: Наглядно-методическое </w:t>
      </w:r>
      <w:r w:rsidRPr="00A016D9">
        <w:rPr>
          <w:sz w:val="28"/>
          <w:szCs w:val="28"/>
        </w:rPr>
        <w:t>пособие.- СПб.- М</w:t>
      </w:r>
      <w:r w:rsidRPr="00A50ACB">
        <w:rPr>
          <w:sz w:val="28"/>
          <w:szCs w:val="28"/>
        </w:rPr>
        <w:t>:</w:t>
      </w:r>
      <w:r w:rsidRPr="00A016D9">
        <w:rPr>
          <w:sz w:val="28"/>
          <w:szCs w:val="28"/>
        </w:rPr>
        <w:t xml:space="preserve"> Детство-Пресс</w:t>
      </w:r>
      <w:r w:rsidRPr="00A50ACB">
        <w:rPr>
          <w:sz w:val="28"/>
          <w:szCs w:val="28"/>
        </w:rPr>
        <w:t>,</w:t>
      </w:r>
      <w:r w:rsidRPr="00A016D9">
        <w:rPr>
          <w:sz w:val="28"/>
          <w:szCs w:val="28"/>
        </w:rPr>
        <w:t xml:space="preserve"> ИД Карапуз</w:t>
      </w:r>
      <w:r w:rsidRPr="00A50ACB">
        <w:rPr>
          <w:sz w:val="28"/>
          <w:szCs w:val="28"/>
        </w:rPr>
        <w:t>,</w:t>
      </w:r>
      <w:r w:rsidRPr="00A016D9">
        <w:rPr>
          <w:sz w:val="28"/>
          <w:szCs w:val="28"/>
        </w:rPr>
        <w:t xml:space="preserve"> ТЦ Сфера</w:t>
      </w:r>
      <w:r w:rsidRPr="00A50ACB">
        <w:rPr>
          <w:sz w:val="28"/>
          <w:szCs w:val="28"/>
        </w:rPr>
        <w:t>,</w:t>
      </w:r>
      <w:r>
        <w:rPr>
          <w:sz w:val="28"/>
          <w:szCs w:val="28"/>
        </w:rPr>
        <w:t>2006.</w:t>
      </w:r>
      <w:r w:rsidRPr="00A016D9">
        <w:rPr>
          <w:sz w:val="28"/>
          <w:szCs w:val="28"/>
        </w:rPr>
        <w:t>.</w:t>
      </w:r>
    </w:p>
    <w:p w:rsidR="001A3F12" w:rsidRDefault="001A3F12" w:rsidP="001A3F12">
      <w:pPr>
        <w:pStyle w:val="a5"/>
        <w:numPr>
          <w:ilvl w:val="0"/>
          <w:numId w:val="52"/>
        </w:numPr>
        <w:spacing w:after="200" w:line="276" w:lineRule="auto"/>
        <w:rPr>
          <w:sz w:val="28"/>
          <w:szCs w:val="28"/>
        </w:rPr>
      </w:pPr>
      <w:r w:rsidRPr="00A016D9">
        <w:rPr>
          <w:sz w:val="28"/>
          <w:szCs w:val="28"/>
        </w:rPr>
        <w:t xml:space="preserve">Занимательное Азбуковедение. Материалы для занятий с детьми дошкольного и младшего школьного возраста Г. П. Попова, </w:t>
      </w:r>
    </w:p>
    <w:p w:rsidR="001A3F12" w:rsidRPr="00734E5D" w:rsidRDefault="001A3F12" w:rsidP="001A3F12">
      <w:pPr>
        <w:pStyle w:val="a5"/>
        <w:ind w:left="502"/>
        <w:rPr>
          <w:sz w:val="28"/>
          <w:szCs w:val="28"/>
        </w:rPr>
      </w:pPr>
      <w:r w:rsidRPr="00A016D9">
        <w:rPr>
          <w:sz w:val="28"/>
          <w:szCs w:val="28"/>
        </w:rPr>
        <w:t>В. И Усачёв</w:t>
      </w:r>
      <w:r>
        <w:rPr>
          <w:sz w:val="28"/>
          <w:szCs w:val="28"/>
        </w:rPr>
        <w:t>а Москва , 2013</w:t>
      </w:r>
    </w:p>
    <w:p w:rsidR="001A3F12" w:rsidRPr="00734E5D" w:rsidRDefault="001A3F12" w:rsidP="001A3F12">
      <w:pPr>
        <w:pStyle w:val="a5"/>
        <w:numPr>
          <w:ilvl w:val="0"/>
          <w:numId w:val="52"/>
        </w:numPr>
        <w:spacing w:after="200" w:line="276" w:lineRule="auto"/>
        <w:rPr>
          <w:sz w:val="28"/>
          <w:szCs w:val="28"/>
        </w:rPr>
      </w:pPr>
      <w:r w:rsidRPr="00A016D9">
        <w:rPr>
          <w:sz w:val="28"/>
          <w:szCs w:val="28"/>
        </w:rPr>
        <w:t>А. М. Богуш. Обучение правильной речи в детском саду.</w:t>
      </w:r>
      <w:r>
        <w:rPr>
          <w:sz w:val="28"/>
          <w:szCs w:val="28"/>
        </w:rPr>
        <w:t>1990</w:t>
      </w:r>
    </w:p>
    <w:p w:rsidR="001A3F12" w:rsidRPr="00734E5D" w:rsidRDefault="001A3F12" w:rsidP="001A3F12">
      <w:pPr>
        <w:pStyle w:val="a5"/>
        <w:numPr>
          <w:ilvl w:val="0"/>
          <w:numId w:val="52"/>
        </w:numPr>
        <w:spacing w:after="200" w:line="276" w:lineRule="auto"/>
        <w:rPr>
          <w:sz w:val="28"/>
          <w:szCs w:val="28"/>
        </w:rPr>
      </w:pPr>
      <w:r w:rsidRPr="00A016D9">
        <w:rPr>
          <w:sz w:val="28"/>
          <w:szCs w:val="28"/>
        </w:rPr>
        <w:t>Н.С. Жукова Букварь.</w:t>
      </w:r>
      <w:r>
        <w:rPr>
          <w:sz w:val="28"/>
          <w:szCs w:val="28"/>
        </w:rPr>
        <w:t>»Эксмо» Мосвка , 2013</w:t>
      </w:r>
    </w:p>
    <w:p w:rsidR="001A3F12" w:rsidRPr="00A016D9" w:rsidRDefault="001A3F12" w:rsidP="001A3F12">
      <w:pPr>
        <w:pStyle w:val="a5"/>
        <w:numPr>
          <w:ilvl w:val="0"/>
          <w:numId w:val="52"/>
        </w:numPr>
        <w:spacing w:after="200" w:line="276" w:lineRule="auto"/>
        <w:rPr>
          <w:sz w:val="28"/>
          <w:szCs w:val="28"/>
        </w:rPr>
      </w:pPr>
      <w:r w:rsidRPr="00A016D9">
        <w:rPr>
          <w:sz w:val="28"/>
          <w:szCs w:val="28"/>
        </w:rPr>
        <w:t xml:space="preserve">Тышкевич, И.В. Развивающие игры для детей от 3 до 6 лет.-2-е изд.-Мн.: </w:t>
      </w:r>
    </w:p>
    <w:p w:rsidR="001A3F12" w:rsidRPr="00734E5D" w:rsidRDefault="001A3F12" w:rsidP="001A3F12">
      <w:pPr>
        <w:rPr>
          <w:rFonts w:ascii="Times New Roman" w:hAnsi="Times New Roman"/>
          <w:sz w:val="28"/>
          <w:szCs w:val="28"/>
        </w:rPr>
      </w:pPr>
      <w:r w:rsidRPr="00734E5D">
        <w:rPr>
          <w:rFonts w:ascii="Times New Roman" w:hAnsi="Times New Roman"/>
          <w:sz w:val="28"/>
          <w:szCs w:val="28"/>
        </w:rPr>
        <w:t>« Попурри», 2007</w:t>
      </w:r>
    </w:p>
    <w:p w:rsidR="001A3F12" w:rsidRPr="00734E5D" w:rsidRDefault="001A3F12" w:rsidP="001A3F12">
      <w:pPr>
        <w:pStyle w:val="a5"/>
        <w:numPr>
          <w:ilvl w:val="0"/>
          <w:numId w:val="52"/>
        </w:numPr>
        <w:spacing w:after="200" w:line="276" w:lineRule="auto"/>
        <w:rPr>
          <w:sz w:val="28"/>
          <w:szCs w:val="28"/>
        </w:rPr>
      </w:pPr>
      <w:r w:rsidRPr="00A016D9">
        <w:rPr>
          <w:sz w:val="28"/>
          <w:szCs w:val="28"/>
        </w:rPr>
        <w:t>Развитие монологической речи детей 6-7 лет: занятия  на основе сказок авт. - сост.А.А. Гуськова.</w:t>
      </w:r>
      <w:r>
        <w:rPr>
          <w:sz w:val="28"/>
          <w:szCs w:val="28"/>
        </w:rPr>
        <w:t xml:space="preserve">  Москва,2013</w:t>
      </w:r>
    </w:p>
    <w:p w:rsidR="001A3F12" w:rsidRPr="00734E5D" w:rsidRDefault="001A3F12" w:rsidP="001A3F12">
      <w:pPr>
        <w:pStyle w:val="a5"/>
        <w:numPr>
          <w:ilvl w:val="0"/>
          <w:numId w:val="52"/>
        </w:numPr>
        <w:spacing w:after="200" w:line="276" w:lineRule="auto"/>
        <w:rPr>
          <w:sz w:val="28"/>
          <w:szCs w:val="28"/>
        </w:rPr>
      </w:pPr>
      <w:r w:rsidRPr="00A016D9">
        <w:rPr>
          <w:sz w:val="28"/>
          <w:szCs w:val="28"/>
        </w:rPr>
        <w:t>Развитие словесно-логического мышления и связной речи младших школьников: задания и упражнения/ авт.-сост. Л. В. Зубарева.- Изд-2-е. - Волгоград: Учитель,2013</w:t>
      </w:r>
      <w:r>
        <w:rPr>
          <w:sz w:val="28"/>
          <w:szCs w:val="28"/>
        </w:rPr>
        <w:t>.</w:t>
      </w:r>
    </w:p>
    <w:p w:rsidR="001A3F12" w:rsidRPr="00734E5D" w:rsidRDefault="001A3F12" w:rsidP="001A3F12">
      <w:pPr>
        <w:pStyle w:val="a5"/>
        <w:numPr>
          <w:ilvl w:val="0"/>
          <w:numId w:val="52"/>
        </w:numPr>
        <w:spacing w:after="200" w:line="276" w:lineRule="auto"/>
        <w:rPr>
          <w:sz w:val="28"/>
          <w:szCs w:val="28"/>
        </w:rPr>
      </w:pPr>
      <w:r w:rsidRPr="00A016D9">
        <w:rPr>
          <w:sz w:val="28"/>
          <w:szCs w:val="28"/>
        </w:rPr>
        <w:t>1001загадка/Н.В. Елкина, Т.И. Тарабарина - Моск</w:t>
      </w:r>
      <w:r>
        <w:rPr>
          <w:sz w:val="28"/>
          <w:szCs w:val="28"/>
        </w:rPr>
        <w:t>ва: Издательство АСТ,-2017.</w:t>
      </w:r>
    </w:p>
    <w:p w:rsidR="001A3F12" w:rsidRPr="00A016D9" w:rsidRDefault="001A3F12" w:rsidP="001A3F12">
      <w:pPr>
        <w:pStyle w:val="a5"/>
        <w:numPr>
          <w:ilvl w:val="0"/>
          <w:numId w:val="52"/>
        </w:numPr>
        <w:spacing w:after="200" w:line="276" w:lineRule="auto"/>
        <w:rPr>
          <w:sz w:val="28"/>
          <w:szCs w:val="28"/>
        </w:rPr>
      </w:pPr>
      <w:r>
        <w:rPr>
          <w:sz w:val="28"/>
          <w:szCs w:val="28"/>
        </w:rPr>
        <w:t>Логические занятия с детьми 4-5 лет/ авт.-сост. Н.В. Рыжкова. - Волгоград</w:t>
      </w:r>
      <w:r w:rsidRPr="00CD141F">
        <w:rPr>
          <w:sz w:val="28"/>
          <w:szCs w:val="28"/>
        </w:rPr>
        <w:t>:</w:t>
      </w:r>
      <w:r>
        <w:rPr>
          <w:sz w:val="28"/>
          <w:szCs w:val="28"/>
        </w:rPr>
        <w:t xml:space="preserve"> Учитель</w:t>
      </w:r>
      <w:r w:rsidRPr="00CD141F">
        <w:rPr>
          <w:sz w:val="28"/>
          <w:szCs w:val="28"/>
        </w:rPr>
        <w:t>,</w:t>
      </w:r>
      <w:r>
        <w:rPr>
          <w:sz w:val="28"/>
          <w:szCs w:val="28"/>
        </w:rPr>
        <w:t>2015.</w:t>
      </w:r>
    </w:p>
    <w:p w:rsidR="001A3F12" w:rsidRPr="00A016D9" w:rsidRDefault="001A3F12" w:rsidP="001A3F12">
      <w:pPr>
        <w:pStyle w:val="a5"/>
        <w:ind w:left="502"/>
        <w:rPr>
          <w:sz w:val="28"/>
          <w:szCs w:val="28"/>
        </w:rPr>
      </w:pPr>
    </w:p>
    <w:p w:rsidR="001A7334" w:rsidRPr="002379D3" w:rsidRDefault="001A7334" w:rsidP="001A7334">
      <w:pPr>
        <w:spacing w:after="0" w:line="240" w:lineRule="auto"/>
        <w:jc w:val="center"/>
        <w:rPr>
          <w:rFonts w:ascii="Times New Roman" w:hAnsi="Times New Roman"/>
          <w:b/>
          <w:sz w:val="28"/>
          <w:szCs w:val="28"/>
        </w:rPr>
      </w:pPr>
      <w:r w:rsidRPr="002379D3">
        <w:rPr>
          <w:rFonts w:ascii="Times New Roman" w:hAnsi="Times New Roman"/>
          <w:b/>
          <w:sz w:val="28"/>
          <w:szCs w:val="28"/>
          <w:lang w:val="en-US"/>
        </w:rPr>
        <w:t>IV</w:t>
      </w:r>
      <w:r w:rsidRPr="002379D3">
        <w:rPr>
          <w:rFonts w:ascii="Times New Roman" w:hAnsi="Times New Roman"/>
          <w:b/>
          <w:sz w:val="28"/>
          <w:szCs w:val="28"/>
        </w:rPr>
        <w:t>. Краткая презентация программы</w:t>
      </w:r>
    </w:p>
    <w:p w:rsidR="001A7334" w:rsidRPr="00A73DBF" w:rsidRDefault="001A7334" w:rsidP="001A7334">
      <w:pPr>
        <w:autoSpaceDE w:val="0"/>
        <w:autoSpaceDN w:val="0"/>
        <w:adjustRightInd w:val="0"/>
        <w:spacing w:after="0" w:line="240" w:lineRule="auto"/>
        <w:ind w:firstLine="540"/>
        <w:jc w:val="both"/>
        <w:rPr>
          <w:rFonts w:ascii="Times New Roman" w:hAnsi="Times New Roman"/>
          <w:sz w:val="28"/>
          <w:szCs w:val="28"/>
        </w:rPr>
      </w:pPr>
      <w:r w:rsidRPr="00F6277E">
        <w:rPr>
          <w:rFonts w:ascii="Times New Roman" w:hAnsi="Times New Roman"/>
          <w:sz w:val="28"/>
          <w:szCs w:val="28"/>
        </w:rPr>
        <w:t>«Адаптированная образовательная программа дошкольног</w:t>
      </w:r>
      <w:r w:rsidR="0095188E">
        <w:rPr>
          <w:rFonts w:ascii="Times New Roman" w:hAnsi="Times New Roman"/>
          <w:sz w:val="28"/>
          <w:szCs w:val="28"/>
        </w:rPr>
        <w:t>о образования для детей с нарушением речи</w:t>
      </w:r>
      <w:r w:rsidRPr="00F6277E">
        <w:rPr>
          <w:rFonts w:ascii="Times New Roman" w:hAnsi="Times New Roman"/>
          <w:sz w:val="28"/>
          <w:szCs w:val="28"/>
        </w:rPr>
        <w:t xml:space="preserve"> в комбинированной группе»</w:t>
      </w:r>
      <w:r>
        <w:rPr>
          <w:rFonts w:ascii="Times New Roman" w:hAnsi="Times New Roman"/>
          <w:sz w:val="28"/>
          <w:szCs w:val="28"/>
        </w:rPr>
        <w:t xml:space="preserve"> </w:t>
      </w:r>
      <w:r w:rsidRPr="00A73DBF">
        <w:rPr>
          <w:rFonts w:ascii="Times New Roman" w:hAnsi="Times New Roman"/>
          <w:sz w:val="28"/>
          <w:szCs w:val="28"/>
        </w:rPr>
        <w:t>является</w:t>
      </w:r>
      <w:r>
        <w:rPr>
          <w:rFonts w:ascii="Times New Roman" w:hAnsi="Times New Roman"/>
          <w:sz w:val="28"/>
          <w:szCs w:val="28"/>
        </w:rPr>
        <w:t xml:space="preserve"> основным документом, регламентирующим деятельность с воспитанниками с ограниченными возмож</w:t>
      </w:r>
      <w:r w:rsidRPr="00A33709">
        <w:rPr>
          <w:rFonts w:ascii="Times New Roman" w:hAnsi="Times New Roman"/>
          <w:sz w:val="28"/>
          <w:szCs w:val="28"/>
        </w:rPr>
        <w:t>ностями здоровья с учетом особенносте</w:t>
      </w:r>
      <w:r>
        <w:rPr>
          <w:rFonts w:ascii="Times New Roman" w:hAnsi="Times New Roman"/>
          <w:sz w:val="28"/>
          <w:szCs w:val="28"/>
        </w:rPr>
        <w:t xml:space="preserve">й их психофизического развития, </w:t>
      </w:r>
      <w:r w:rsidRPr="00A33709">
        <w:rPr>
          <w:rFonts w:ascii="Times New Roman" w:hAnsi="Times New Roman"/>
          <w:sz w:val="28"/>
          <w:szCs w:val="28"/>
        </w:rPr>
        <w:t>индивидуальных возможностей и п</w:t>
      </w:r>
      <w:r>
        <w:rPr>
          <w:rFonts w:ascii="Times New Roman" w:hAnsi="Times New Roman"/>
          <w:sz w:val="28"/>
          <w:szCs w:val="28"/>
        </w:rPr>
        <w:t xml:space="preserve">ри необходимости обеспечивающая </w:t>
      </w:r>
      <w:r w:rsidRPr="00A33709">
        <w:rPr>
          <w:rFonts w:ascii="Times New Roman" w:hAnsi="Times New Roman"/>
          <w:sz w:val="28"/>
          <w:szCs w:val="28"/>
        </w:rPr>
        <w:t>коррекцию нарушений развития и</w:t>
      </w:r>
      <w:r>
        <w:rPr>
          <w:rFonts w:ascii="Times New Roman" w:hAnsi="Times New Roman"/>
          <w:sz w:val="28"/>
          <w:szCs w:val="28"/>
        </w:rPr>
        <w:t xml:space="preserve"> социальную адаптацию указанных </w:t>
      </w:r>
      <w:r w:rsidRPr="00A33709">
        <w:rPr>
          <w:rFonts w:ascii="Times New Roman" w:hAnsi="Times New Roman"/>
          <w:sz w:val="28"/>
          <w:szCs w:val="28"/>
        </w:rPr>
        <w:t>лиц.</w:t>
      </w:r>
    </w:p>
    <w:p w:rsidR="001A7334" w:rsidRPr="00397454" w:rsidRDefault="001A7334" w:rsidP="001A7334">
      <w:pPr>
        <w:spacing w:after="0" w:line="240" w:lineRule="auto"/>
        <w:ind w:firstLine="540"/>
        <w:jc w:val="both"/>
        <w:rPr>
          <w:rFonts w:ascii="Times New Roman" w:hAnsi="Times New Roman"/>
          <w:sz w:val="28"/>
          <w:szCs w:val="28"/>
        </w:rPr>
      </w:pPr>
      <w:r w:rsidRPr="00397454">
        <w:rPr>
          <w:rFonts w:ascii="Times New Roman" w:hAnsi="Times New Roman"/>
          <w:sz w:val="28"/>
          <w:szCs w:val="28"/>
        </w:rPr>
        <w:lastRenderedPageBreak/>
        <w:t>Программа предусматривает орг</w:t>
      </w:r>
      <w:r>
        <w:rPr>
          <w:rFonts w:ascii="Times New Roman" w:hAnsi="Times New Roman"/>
          <w:sz w:val="28"/>
          <w:szCs w:val="28"/>
        </w:rPr>
        <w:t xml:space="preserve">анизацию </w:t>
      </w:r>
      <w:r w:rsidRPr="00397454">
        <w:rPr>
          <w:rFonts w:ascii="Times New Roman" w:hAnsi="Times New Roman"/>
          <w:sz w:val="28"/>
          <w:szCs w:val="28"/>
        </w:rPr>
        <w:t>квалифицированной коррекции недостатков в речевом</w:t>
      </w:r>
      <w:r>
        <w:rPr>
          <w:rFonts w:ascii="Times New Roman" w:hAnsi="Times New Roman"/>
          <w:sz w:val="28"/>
          <w:szCs w:val="28"/>
        </w:rPr>
        <w:t xml:space="preserve"> развитии детей с 5 до 8 лет</w:t>
      </w:r>
      <w:r w:rsidRPr="00397454">
        <w:rPr>
          <w:rFonts w:ascii="Times New Roman" w:hAnsi="Times New Roman"/>
          <w:sz w:val="28"/>
          <w:szCs w:val="28"/>
        </w:rPr>
        <w:t>.</w:t>
      </w:r>
    </w:p>
    <w:p w:rsidR="001A7334" w:rsidRPr="002379D3" w:rsidRDefault="001A7334" w:rsidP="001A7334">
      <w:pPr>
        <w:pStyle w:val="Default"/>
        <w:ind w:firstLine="540"/>
        <w:jc w:val="both"/>
        <w:rPr>
          <w:rFonts w:ascii="Times New Roman" w:hAnsi="Times New Roman"/>
          <w:sz w:val="28"/>
          <w:szCs w:val="28"/>
        </w:rPr>
      </w:pPr>
      <w:r w:rsidRPr="00A73DBF">
        <w:rPr>
          <w:rFonts w:ascii="Times New Roman" w:hAnsi="Times New Roman"/>
          <w:sz w:val="28"/>
          <w:szCs w:val="28"/>
        </w:rPr>
        <w:t xml:space="preserve"> «Программа» разрабатывалась с учетом  положений общей и коррекционной педагогик</w:t>
      </w:r>
      <w:r>
        <w:rPr>
          <w:rFonts w:ascii="Times New Roman" w:hAnsi="Times New Roman"/>
          <w:sz w:val="28"/>
          <w:szCs w:val="28"/>
        </w:rPr>
        <w:t>и.</w:t>
      </w:r>
    </w:p>
    <w:p w:rsidR="001A7334" w:rsidRPr="00702812" w:rsidRDefault="001A7334" w:rsidP="001A7334">
      <w:pPr>
        <w:spacing w:after="0" w:line="240" w:lineRule="auto"/>
        <w:ind w:firstLine="709"/>
        <w:jc w:val="both"/>
        <w:rPr>
          <w:rFonts w:ascii="Times New Roman" w:hAnsi="Times New Roman"/>
          <w:sz w:val="28"/>
          <w:szCs w:val="28"/>
        </w:rPr>
      </w:pPr>
      <w:r w:rsidRPr="00702812">
        <w:rPr>
          <w:rFonts w:ascii="Times New Roman" w:hAnsi="Times New Roman"/>
          <w:sz w:val="28"/>
          <w:szCs w:val="28"/>
        </w:rPr>
        <w:t>В программе представлены:</w:t>
      </w:r>
    </w:p>
    <w:p w:rsidR="001A7334" w:rsidRPr="00702812" w:rsidRDefault="001A7334" w:rsidP="001A7334">
      <w:pPr>
        <w:pStyle w:val="Default"/>
        <w:ind w:firstLine="709"/>
        <w:jc w:val="both"/>
        <w:rPr>
          <w:rFonts w:ascii="Times New Roman" w:hAnsi="Times New Roman"/>
          <w:sz w:val="28"/>
          <w:szCs w:val="28"/>
        </w:rPr>
      </w:pPr>
      <w:r w:rsidRPr="00702812">
        <w:rPr>
          <w:rFonts w:ascii="Times New Roman" w:hAnsi="Times New Roman"/>
          <w:sz w:val="28"/>
          <w:szCs w:val="28"/>
        </w:rPr>
        <w:t xml:space="preserve">- указаны задачи и содержание работы в каждой из пяти образовательных областей; </w:t>
      </w:r>
    </w:p>
    <w:p w:rsidR="001A7334" w:rsidRPr="00702812" w:rsidRDefault="001A7334" w:rsidP="001A7334">
      <w:pPr>
        <w:pStyle w:val="Default"/>
        <w:ind w:firstLine="709"/>
        <w:jc w:val="both"/>
        <w:rPr>
          <w:rFonts w:ascii="Times New Roman" w:hAnsi="Times New Roman"/>
          <w:sz w:val="28"/>
          <w:szCs w:val="28"/>
        </w:rPr>
      </w:pPr>
      <w:r w:rsidRPr="00702812">
        <w:rPr>
          <w:rFonts w:ascii="Times New Roman" w:hAnsi="Times New Roman"/>
          <w:sz w:val="28"/>
          <w:szCs w:val="28"/>
        </w:rPr>
        <w:t>- представлена диагностика индивидуального развития детей,</w:t>
      </w:r>
    </w:p>
    <w:p w:rsidR="001A7334" w:rsidRPr="00702812" w:rsidRDefault="001A7334" w:rsidP="001A7334">
      <w:pPr>
        <w:pStyle w:val="Default"/>
        <w:ind w:firstLine="709"/>
        <w:jc w:val="both"/>
        <w:rPr>
          <w:rFonts w:ascii="Times New Roman" w:hAnsi="Times New Roman"/>
          <w:sz w:val="28"/>
          <w:szCs w:val="28"/>
        </w:rPr>
      </w:pPr>
      <w:r w:rsidRPr="00702812">
        <w:rPr>
          <w:rFonts w:ascii="Times New Roman" w:hAnsi="Times New Roman"/>
          <w:sz w:val="28"/>
          <w:szCs w:val="28"/>
        </w:rPr>
        <w:t>- комплексно-тематическое планирование,</w:t>
      </w:r>
    </w:p>
    <w:p w:rsidR="001A7334" w:rsidRPr="00702812" w:rsidRDefault="001A7334" w:rsidP="001A7334">
      <w:pPr>
        <w:pStyle w:val="Default"/>
        <w:ind w:firstLine="709"/>
        <w:jc w:val="both"/>
        <w:rPr>
          <w:rFonts w:ascii="Times New Roman" w:hAnsi="Times New Roman"/>
          <w:sz w:val="28"/>
          <w:szCs w:val="28"/>
        </w:rPr>
      </w:pPr>
      <w:r w:rsidRPr="00702812">
        <w:rPr>
          <w:rFonts w:ascii="Times New Roman" w:hAnsi="Times New Roman"/>
          <w:sz w:val="28"/>
          <w:szCs w:val="28"/>
        </w:rPr>
        <w:t>- система коррекционно-развивающей работы,</w:t>
      </w:r>
    </w:p>
    <w:p w:rsidR="001A7334" w:rsidRPr="00702812" w:rsidRDefault="001A7334" w:rsidP="001A7334">
      <w:pPr>
        <w:pStyle w:val="Default"/>
        <w:ind w:firstLine="709"/>
        <w:jc w:val="both"/>
        <w:rPr>
          <w:rFonts w:ascii="Times New Roman" w:hAnsi="Times New Roman"/>
          <w:sz w:val="28"/>
          <w:szCs w:val="28"/>
        </w:rPr>
      </w:pPr>
      <w:r w:rsidRPr="00702812">
        <w:rPr>
          <w:rFonts w:ascii="Times New Roman" w:hAnsi="Times New Roman"/>
          <w:sz w:val="28"/>
          <w:szCs w:val="28"/>
        </w:rPr>
        <w:t xml:space="preserve">- организация режима дня, </w:t>
      </w:r>
    </w:p>
    <w:p w:rsidR="001A7334" w:rsidRPr="00702812" w:rsidRDefault="001A7334" w:rsidP="001A7334">
      <w:pPr>
        <w:spacing w:after="0" w:line="240" w:lineRule="auto"/>
        <w:ind w:firstLine="709"/>
        <w:jc w:val="both"/>
        <w:rPr>
          <w:rFonts w:ascii="Times New Roman" w:hAnsi="Times New Roman"/>
          <w:sz w:val="28"/>
          <w:szCs w:val="28"/>
        </w:rPr>
      </w:pPr>
      <w:r w:rsidRPr="00702812">
        <w:rPr>
          <w:rFonts w:ascii="Times New Roman" w:hAnsi="Times New Roman"/>
          <w:sz w:val="28"/>
          <w:szCs w:val="28"/>
        </w:rPr>
        <w:t>- взаимодействие с участниками образовательного процесса,</w:t>
      </w:r>
    </w:p>
    <w:p w:rsidR="001A7334" w:rsidRPr="00702812" w:rsidRDefault="001A7334" w:rsidP="001A7334">
      <w:pPr>
        <w:pStyle w:val="Default"/>
        <w:ind w:firstLine="709"/>
        <w:jc w:val="both"/>
        <w:rPr>
          <w:rFonts w:ascii="Times New Roman" w:hAnsi="Times New Roman"/>
          <w:sz w:val="28"/>
          <w:szCs w:val="28"/>
        </w:rPr>
      </w:pPr>
      <w:r w:rsidRPr="00702812">
        <w:rPr>
          <w:rFonts w:ascii="Times New Roman" w:hAnsi="Times New Roman"/>
          <w:sz w:val="28"/>
          <w:szCs w:val="28"/>
        </w:rPr>
        <w:t>- организация предметно-пространственной развивающей среды,</w:t>
      </w:r>
    </w:p>
    <w:p w:rsidR="001A7334" w:rsidRPr="00702812" w:rsidRDefault="001A7334" w:rsidP="001A7334">
      <w:pPr>
        <w:pStyle w:val="Default"/>
        <w:ind w:firstLine="709"/>
        <w:jc w:val="both"/>
        <w:rPr>
          <w:rFonts w:ascii="Times New Roman" w:hAnsi="Times New Roman"/>
          <w:sz w:val="28"/>
          <w:szCs w:val="28"/>
        </w:rPr>
      </w:pPr>
      <w:r w:rsidRPr="00702812">
        <w:rPr>
          <w:rFonts w:ascii="Times New Roman" w:hAnsi="Times New Roman"/>
          <w:sz w:val="28"/>
          <w:szCs w:val="28"/>
        </w:rPr>
        <w:t>- методическое обеспечение программы,</w:t>
      </w:r>
    </w:p>
    <w:p w:rsidR="001A7334" w:rsidRPr="00702812" w:rsidRDefault="001A7334" w:rsidP="001A7334">
      <w:pPr>
        <w:pStyle w:val="Default"/>
        <w:ind w:firstLine="709"/>
        <w:jc w:val="both"/>
        <w:rPr>
          <w:rFonts w:ascii="Times New Roman" w:hAnsi="Times New Roman"/>
          <w:sz w:val="28"/>
          <w:szCs w:val="28"/>
        </w:rPr>
      </w:pPr>
      <w:r w:rsidRPr="00702812">
        <w:rPr>
          <w:rFonts w:ascii="Times New Roman" w:hAnsi="Times New Roman"/>
          <w:sz w:val="28"/>
          <w:szCs w:val="28"/>
        </w:rPr>
        <w:t>- краткая презентация программы.</w:t>
      </w:r>
    </w:p>
    <w:p w:rsidR="001A7334" w:rsidRPr="00702812" w:rsidRDefault="001A7334" w:rsidP="001A7334">
      <w:pPr>
        <w:spacing w:after="0" w:line="240" w:lineRule="auto"/>
        <w:jc w:val="both"/>
        <w:rPr>
          <w:rFonts w:ascii="Times New Roman" w:hAnsi="Times New Roman"/>
          <w:sz w:val="28"/>
          <w:szCs w:val="28"/>
        </w:rPr>
      </w:pPr>
      <w:r w:rsidRPr="00702812">
        <w:rPr>
          <w:rFonts w:ascii="Times New Roman" w:hAnsi="Times New Roman"/>
          <w:sz w:val="28"/>
          <w:szCs w:val="28"/>
        </w:rPr>
        <w:t xml:space="preserve">       В группе для детей с общим недоразвитием речи существует два направления работы: коррекционно–развивающее и общеобразовательное, причем первое является ведущим.</w:t>
      </w:r>
    </w:p>
    <w:p w:rsidR="001A7334" w:rsidRPr="00702812" w:rsidRDefault="001A7334" w:rsidP="001A7334">
      <w:pPr>
        <w:spacing w:after="0" w:line="240" w:lineRule="auto"/>
        <w:jc w:val="both"/>
        <w:rPr>
          <w:rFonts w:ascii="Times New Roman" w:hAnsi="Times New Roman"/>
          <w:sz w:val="28"/>
          <w:szCs w:val="28"/>
        </w:rPr>
      </w:pPr>
      <w:r w:rsidRPr="00702812">
        <w:rPr>
          <w:rFonts w:ascii="Times New Roman" w:hAnsi="Times New Roman"/>
          <w:sz w:val="28"/>
          <w:szCs w:val="28"/>
        </w:rPr>
        <w:t xml:space="preserve">      </w:t>
      </w:r>
      <w:r>
        <w:rPr>
          <w:rFonts w:ascii="Times New Roman" w:hAnsi="Times New Roman"/>
          <w:sz w:val="28"/>
          <w:szCs w:val="28"/>
        </w:rPr>
        <w:tab/>
      </w:r>
      <w:r w:rsidRPr="00702812">
        <w:rPr>
          <w:rFonts w:ascii="Times New Roman" w:hAnsi="Times New Roman"/>
          <w:sz w:val="28"/>
          <w:szCs w:val="28"/>
        </w:rPr>
        <w:t xml:space="preserve">«Программа» разрабатывалась с учетом  положений дошкольной и коррекционной педагогики,  специальной и  возрастной психологии. </w:t>
      </w:r>
    </w:p>
    <w:p w:rsidR="001A7334" w:rsidRPr="00702812" w:rsidRDefault="001A7334" w:rsidP="001A7334">
      <w:pPr>
        <w:spacing w:after="0" w:line="240" w:lineRule="auto"/>
        <w:jc w:val="both"/>
        <w:rPr>
          <w:rFonts w:ascii="Times New Roman" w:hAnsi="Times New Roman"/>
          <w:sz w:val="28"/>
          <w:szCs w:val="28"/>
        </w:rPr>
      </w:pPr>
      <w:r w:rsidRPr="00702812">
        <w:rPr>
          <w:rFonts w:ascii="Times New Roman" w:hAnsi="Times New Roman"/>
          <w:sz w:val="28"/>
          <w:szCs w:val="28"/>
        </w:rPr>
        <w:t xml:space="preserve">     </w:t>
      </w:r>
      <w:r>
        <w:rPr>
          <w:rFonts w:ascii="Times New Roman" w:hAnsi="Times New Roman"/>
          <w:sz w:val="28"/>
          <w:szCs w:val="28"/>
        </w:rPr>
        <w:tab/>
      </w:r>
      <w:r w:rsidRPr="00702812">
        <w:rPr>
          <w:rFonts w:ascii="Times New Roman" w:hAnsi="Times New Roman"/>
          <w:sz w:val="28"/>
          <w:szCs w:val="28"/>
        </w:rPr>
        <w:t>«Программой» предусматривается разностороннее развитие детей,</w:t>
      </w:r>
      <w:r>
        <w:rPr>
          <w:rFonts w:ascii="Times New Roman" w:hAnsi="Times New Roman"/>
          <w:sz w:val="28"/>
          <w:szCs w:val="28"/>
        </w:rPr>
        <w:t xml:space="preserve"> </w:t>
      </w:r>
      <w:r w:rsidRPr="00702812">
        <w:rPr>
          <w:rFonts w:ascii="Times New Roman" w:hAnsi="Times New Roman"/>
          <w:sz w:val="28"/>
          <w:szCs w:val="28"/>
        </w:rPr>
        <w:t>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1A7334" w:rsidRPr="00A22870" w:rsidRDefault="001A7334" w:rsidP="001A7334">
      <w:pPr>
        <w:spacing w:after="0" w:line="240" w:lineRule="auto"/>
        <w:jc w:val="both"/>
        <w:rPr>
          <w:rFonts w:ascii="Times New Roman" w:hAnsi="Times New Roman"/>
          <w:i/>
          <w:sz w:val="28"/>
          <w:szCs w:val="28"/>
        </w:rPr>
      </w:pPr>
    </w:p>
    <w:p w:rsidR="001A7334" w:rsidRPr="00A22870" w:rsidRDefault="001A7334" w:rsidP="001A7334">
      <w:pPr>
        <w:spacing w:after="0" w:line="240" w:lineRule="auto"/>
        <w:jc w:val="both"/>
        <w:rPr>
          <w:rFonts w:ascii="Times New Roman" w:hAnsi="Times New Roman"/>
          <w:b/>
          <w:i/>
          <w:sz w:val="28"/>
          <w:szCs w:val="28"/>
        </w:rPr>
      </w:pPr>
      <w:r w:rsidRPr="00A22870">
        <w:rPr>
          <w:rFonts w:ascii="Times New Roman" w:hAnsi="Times New Roman"/>
          <w:i/>
          <w:sz w:val="28"/>
          <w:szCs w:val="28"/>
        </w:rPr>
        <w:t xml:space="preserve">       </w:t>
      </w:r>
      <w:r w:rsidRPr="00A22870">
        <w:rPr>
          <w:rFonts w:ascii="Times New Roman" w:hAnsi="Times New Roman"/>
          <w:i/>
          <w:sz w:val="28"/>
          <w:szCs w:val="28"/>
        </w:rPr>
        <w:tab/>
      </w:r>
      <w:r w:rsidRPr="00A22870">
        <w:rPr>
          <w:rFonts w:ascii="Times New Roman" w:hAnsi="Times New Roman"/>
          <w:b/>
          <w:i/>
          <w:sz w:val="28"/>
          <w:szCs w:val="28"/>
        </w:rPr>
        <w:t>Програ</w:t>
      </w:r>
      <w:r>
        <w:rPr>
          <w:rFonts w:ascii="Times New Roman" w:hAnsi="Times New Roman"/>
          <w:b/>
          <w:i/>
          <w:sz w:val="28"/>
          <w:szCs w:val="28"/>
        </w:rPr>
        <w:t>мма составлена в соответствии с</w:t>
      </w:r>
      <w:r w:rsidRPr="00A22870">
        <w:rPr>
          <w:rFonts w:ascii="Times New Roman" w:hAnsi="Times New Roman"/>
          <w:b/>
          <w:i/>
          <w:sz w:val="28"/>
          <w:szCs w:val="28"/>
        </w:rPr>
        <w:t>:</w:t>
      </w:r>
    </w:p>
    <w:p w:rsidR="001A7334" w:rsidRPr="00702812" w:rsidRDefault="001A7334" w:rsidP="001A7334">
      <w:pPr>
        <w:spacing w:after="0" w:line="240" w:lineRule="auto"/>
        <w:ind w:firstLine="709"/>
        <w:jc w:val="both"/>
        <w:rPr>
          <w:rFonts w:ascii="Times New Roman" w:hAnsi="Times New Roman"/>
          <w:sz w:val="28"/>
          <w:szCs w:val="28"/>
        </w:rPr>
      </w:pPr>
      <w:r w:rsidRPr="00702812">
        <w:rPr>
          <w:rFonts w:ascii="Times New Roman" w:hAnsi="Times New Roman"/>
          <w:sz w:val="28"/>
          <w:szCs w:val="28"/>
        </w:rPr>
        <w:t xml:space="preserve">- Законом «Об образовании в Российской Федерации», </w:t>
      </w:r>
    </w:p>
    <w:p w:rsidR="001A7334" w:rsidRPr="00702812" w:rsidRDefault="001A7334" w:rsidP="001A7334">
      <w:pPr>
        <w:spacing w:after="0" w:line="240" w:lineRule="auto"/>
        <w:ind w:firstLine="709"/>
        <w:jc w:val="both"/>
        <w:rPr>
          <w:rFonts w:ascii="Times New Roman" w:hAnsi="Times New Roman"/>
          <w:sz w:val="28"/>
          <w:szCs w:val="28"/>
        </w:rPr>
      </w:pPr>
      <w:r w:rsidRPr="00702812">
        <w:rPr>
          <w:rFonts w:ascii="Times New Roman" w:hAnsi="Times New Roman"/>
          <w:sz w:val="28"/>
          <w:szCs w:val="28"/>
        </w:rPr>
        <w:t>- Федеральным государственным образовательным стандартом дошкольного образования,</w:t>
      </w:r>
    </w:p>
    <w:p w:rsidR="001A7334" w:rsidRPr="00702812" w:rsidRDefault="001A7334" w:rsidP="001A7334">
      <w:pPr>
        <w:spacing w:after="0" w:line="240" w:lineRule="auto"/>
        <w:ind w:firstLine="709"/>
        <w:jc w:val="both"/>
        <w:rPr>
          <w:rFonts w:ascii="Times New Roman" w:hAnsi="Times New Roman"/>
          <w:sz w:val="28"/>
          <w:szCs w:val="28"/>
        </w:rPr>
      </w:pPr>
      <w:r w:rsidRPr="00702812">
        <w:rPr>
          <w:rFonts w:ascii="Times New Roman" w:hAnsi="Times New Roman"/>
          <w:sz w:val="28"/>
          <w:szCs w:val="28"/>
        </w:rPr>
        <w:t xml:space="preserve">- Конвенцией ООН о правах ребенка, </w:t>
      </w:r>
    </w:p>
    <w:p w:rsidR="001A7334" w:rsidRPr="00702812" w:rsidRDefault="001A7334" w:rsidP="001A7334">
      <w:pPr>
        <w:spacing w:after="0" w:line="240" w:lineRule="auto"/>
        <w:ind w:firstLine="709"/>
        <w:jc w:val="both"/>
        <w:rPr>
          <w:rFonts w:ascii="Times New Roman" w:hAnsi="Times New Roman"/>
          <w:sz w:val="28"/>
          <w:szCs w:val="28"/>
        </w:rPr>
      </w:pPr>
      <w:r w:rsidRPr="00702812">
        <w:rPr>
          <w:rFonts w:ascii="Times New Roman" w:hAnsi="Times New Roman"/>
          <w:sz w:val="28"/>
          <w:szCs w:val="28"/>
        </w:rPr>
        <w:t>- Всемирной декларацией об обеспечивании выживания, защиты и развития детей,</w:t>
      </w:r>
    </w:p>
    <w:p w:rsidR="001A7334" w:rsidRPr="00702812" w:rsidRDefault="001A7334" w:rsidP="001A7334">
      <w:pPr>
        <w:spacing w:after="0" w:line="240" w:lineRule="auto"/>
        <w:ind w:firstLine="709"/>
        <w:jc w:val="both"/>
        <w:rPr>
          <w:rFonts w:ascii="Times New Roman" w:hAnsi="Times New Roman"/>
          <w:sz w:val="28"/>
          <w:szCs w:val="28"/>
        </w:rPr>
      </w:pPr>
      <w:r w:rsidRPr="00702812">
        <w:rPr>
          <w:rFonts w:ascii="Times New Roman" w:hAnsi="Times New Roman"/>
          <w:sz w:val="28"/>
          <w:szCs w:val="28"/>
        </w:rPr>
        <w:t>- Декларацией прав ребенка,</w:t>
      </w:r>
    </w:p>
    <w:p w:rsidR="001A7334" w:rsidRPr="00702812" w:rsidRDefault="001A7334" w:rsidP="001A7334">
      <w:pPr>
        <w:spacing w:after="0" w:line="240" w:lineRule="auto"/>
        <w:ind w:firstLine="709"/>
        <w:jc w:val="both"/>
        <w:rPr>
          <w:rFonts w:ascii="Times New Roman" w:hAnsi="Times New Roman"/>
          <w:sz w:val="28"/>
          <w:szCs w:val="28"/>
        </w:rPr>
      </w:pPr>
      <w:r w:rsidRPr="00702812">
        <w:rPr>
          <w:rFonts w:ascii="Times New Roman" w:hAnsi="Times New Roman"/>
          <w:sz w:val="28"/>
          <w:szCs w:val="28"/>
        </w:rPr>
        <w:t xml:space="preserve">- Санитарно-эпидемиологическими требованиями к устройству, содержанию и организации режима работы в дошкольных организациях, </w:t>
      </w:r>
    </w:p>
    <w:p w:rsidR="001A7334" w:rsidRPr="00702812" w:rsidRDefault="001A7334" w:rsidP="001A7334">
      <w:pPr>
        <w:spacing w:after="0" w:line="240" w:lineRule="auto"/>
        <w:ind w:firstLine="709"/>
        <w:jc w:val="both"/>
        <w:rPr>
          <w:rFonts w:ascii="Times New Roman" w:hAnsi="Times New Roman"/>
          <w:sz w:val="28"/>
          <w:szCs w:val="28"/>
        </w:rPr>
      </w:pPr>
      <w:r w:rsidRPr="00702812">
        <w:rPr>
          <w:rFonts w:ascii="Times New Roman" w:hAnsi="Times New Roman"/>
          <w:sz w:val="28"/>
          <w:szCs w:val="28"/>
        </w:rPr>
        <w:t xml:space="preserve">-  «Программами дошкольных образовательных учреждений компенсирующего вида для детей с нарушениями речи» авт.  Филичева Т. Б., Чиркина Г. В., Туманова Т. В. , Миронова С. А.,  Лагутина А. В. </w:t>
      </w:r>
    </w:p>
    <w:p w:rsidR="001A7334" w:rsidRPr="00702812" w:rsidRDefault="001A7334" w:rsidP="001A7334">
      <w:pPr>
        <w:spacing w:after="0" w:line="240" w:lineRule="auto"/>
        <w:ind w:firstLine="709"/>
        <w:jc w:val="both"/>
        <w:rPr>
          <w:rFonts w:ascii="Times New Roman" w:hAnsi="Times New Roman"/>
          <w:sz w:val="28"/>
          <w:szCs w:val="28"/>
        </w:rPr>
      </w:pPr>
      <w:r w:rsidRPr="00702812">
        <w:rPr>
          <w:rFonts w:ascii="Times New Roman" w:hAnsi="Times New Roman"/>
          <w:sz w:val="28"/>
          <w:szCs w:val="28"/>
        </w:rPr>
        <w:t>-</w:t>
      </w:r>
      <w:r>
        <w:rPr>
          <w:rFonts w:ascii="Times New Roman" w:hAnsi="Times New Roman"/>
          <w:sz w:val="28"/>
          <w:szCs w:val="28"/>
        </w:rPr>
        <w:t xml:space="preserve"> Основной </w:t>
      </w:r>
      <w:r w:rsidRPr="00702812">
        <w:rPr>
          <w:rFonts w:ascii="Times New Roman" w:hAnsi="Times New Roman"/>
          <w:sz w:val="28"/>
          <w:szCs w:val="28"/>
        </w:rPr>
        <w:t>образовательной п</w:t>
      </w:r>
      <w:r>
        <w:rPr>
          <w:rFonts w:ascii="Times New Roman" w:hAnsi="Times New Roman"/>
          <w:sz w:val="28"/>
          <w:szCs w:val="28"/>
        </w:rPr>
        <w:t>рограммы  дошкольного образования ДОУ</w:t>
      </w:r>
      <w:r w:rsidRPr="00702812">
        <w:rPr>
          <w:rFonts w:ascii="Times New Roman" w:hAnsi="Times New Roman"/>
          <w:sz w:val="28"/>
          <w:szCs w:val="28"/>
        </w:rPr>
        <w:t>.</w:t>
      </w:r>
    </w:p>
    <w:p w:rsidR="001A7334" w:rsidRDefault="001A7334" w:rsidP="001A7334">
      <w:pPr>
        <w:pStyle w:val="Default"/>
        <w:jc w:val="both"/>
        <w:rPr>
          <w:rFonts w:ascii="Times New Roman" w:hAnsi="Times New Roman"/>
          <w:sz w:val="28"/>
          <w:szCs w:val="28"/>
        </w:rPr>
      </w:pPr>
      <w:r w:rsidRPr="00702812">
        <w:rPr>
          <w:rFonts w:ascii="Times New Roman" w:hAnsi="Times New Roman"/>
          <w:sz w:val="28"/>
          <w:szCs w:val="28"/>
        </w:rPr>
        <w:t xml:space="preserve">          </w:t>
      </w:r>
    </w:p>
    <w:p w:rsidR="001A7334" w:rsidRPr="00702812" w:rsidRDefault="001A7334" w:rsidP="001A7334">
      <w:pPr>
        <w:pStyle w:val="Default"/>
        <w:ind w:firstLine="709"/>
        <w:jc w:val="both"/>
        <w:rPr>
          <w:rFonts w:ascii="Times New Roman" w:hAnsi="Times New Roman"/>
          <w:sz w:val="28"/>
          <w:szCs w:val="28"/>
        </w:rPr>
      </w:pPr>
      <w:r w:rsidRPr="00702812">
        <w:rPr>
          <w:rFonts w:ascii="Times New Roman" w:hAnsi="Times New Roman"/>
          <w:sz w:val="28"/>
          <w:szCs w:val="28"/>
        </w:rPr>
        <w:t>При составлении программы также были использованы разработки отечественных ученых в области специальной педагогики и психологии.</w:t>
      </w:r>
    </w:p>
    <w:p w:rsidR="001A7334" w:rsidRPr="00702812" w:rsidRDefault="001A7334" w:rsidP="001A7334">
      <w:pPr>
        <w:spacing w:after="0" w:line="240" w:lineRule="auto"/>
        <w:jc w:val="both"/>
        <w:rPr>
          <w:rFonts w:ascii="Times New Roman" w:hAnsi="Times New Roman"/>
          <w:sz w:val="28"/>
          <w:szCs w:val="28"/>
        </w:rPr>
      </w:pPr>
      <w:r w:rsidRPr="00702812">
        <w:rPr>
          <w:rFonts w:ascii="Times New Roman" w:hAnsi="Times New Roman"/>
          <w:sz w:val="28"/>
          <w:szCs w:val="28"/>
        </w:rPr>
        <w:t xml:space="preserve">        Правовой основой взаимодействия дошкольного образовательного учреждения с родителями являются документы международного права </w:t>
      </w:r>
      <w:r w:rsidRPr="00702812">
        <w:rPr>
          <w:rFonts w:ascii="Times New Roman" w:hAnsi="Times New Roman"/>
          <w:sz w:val="28"/>
          <w:szCs w:val="28"/>
        </w:rPr>
        <w:lastRenderedPageBreak/>
        <w:t>(Декларация прав и Конвенция о правах ребенка), а также законы РФ (Конституция РФ, Семейный кодекс РФ, Законы «Об образовании», «Об основных гарантиях прав ребенка в Российской Федерации»). Наиболее важные положения этих документов нашли отражение в данной программе:</w:t>
      </w:r>
    </w:p>
    <w:p w:rsidR="001A7334" w:rsidRPr="00702812" w:rsidRDefault="001A7334" w:rsidP="001A7334">
      <w:pPr>
        <w:spacing w:after="0" w:line="240" w:lineRule="auto"/>
        <w:ind w:firstLine="709"/>
        <w:jc w:val="both"/>
        <w:rPr>
          <w:rFonts w:ascii="Times New Roman" w:hAnsi="Times New Roman"/>
          <w:sz w:val="28"/>
          <w:szCs w:val="28"/>
        </w:rPr>
      </w:pPr>
      <w:r w:rsidRPr="00702812">
        <w:rPr>
          <w:rFonts w:ascii="Times New Roman" w:hAnsi="Times New Roman"/>
          <w:sz w:val="28"/>
          <w:szCs w:val="28"/>
        </w:rPr>
        <w:t>•</w:t>
      </w:r>
      <w:r w:rsidRPr="00702812">
        <w:rPr>
          <w:rFonts w:ascii="Times New Roman" w:hAnsi="Times New Roman"/>
          <w:sz w:val="28"/>
          <w:szCs w:val="28"/>
        </w:rPr>
        <w:tab/>
        <w:t>Право ребенка на образование, гуманистическое по своему характеру, охрану здоровья и отдых, свободное участие в культурной и творческой жизни, занятия искусством;</w:t>
      </w:r>
    </w:p>
    <w:p w:rsidR="001A7334" w:rsidRPr="00702812" w:rsidRDefault="001A7334" w:rsidP="001A7334">
      <w:pPr>
        <w:spacing w:after="0" w:line="240" w:lineRule="auto"/>
        <w:ind w:firstLine="709"/>
        <w:jc w:val="both"/>
        <w:rPr>
          <w:rFonts w:ascii="Times New Roman" w:hAnsi="Times New Roman"/>
          <w:sz w:val="28"/>
          <w:szCs w:val="28"/>
        </w:rPr>
      </w:pPr>
      <w:r w:rsidRPr="00702812">
        <w:rPr>
          <w:rFonts w:ascii="Times New Roman" w:hAnsi="Times New Roman"/>
          <w:sz w:val="28"/>
          <w:szCs w:val="28"/>
        </w:rPr>
        <w:t>•</w:t>
      </w:r>
      <w:r w:rsidRPr="00702812">
        <w:rPr>
          <w:rFonts w:ascii="Times New Roman" w:hAnsi="Times New Roman"/>
          <w:sz w:val="28"/>
          <w:szCs w:val="28"/>
        </w:rPr>
        <w:tab/>
        <w:t>Бережное отношение к индивидуальности каждого ребенка, особенностям его развития;</w:t>
      </w:r>
    </w:p>
    <w:p w:rsidR="001A7334" w:rsidRPr="00702812" w:rsidRDefault="001A7334" w:rsidP="001A7334">
      <w:pPr>
        <w:spacing w:after="0" w:line="240" w:lineRule="auto"/>
        <w:ind w:firstLine="709"/>
        <w:jc w:val="both"/>
        <w:rPr>
          <w:rFonts w:ascii="Times New Roman" w:hAnsi="Times New Roman"/>
          <w:sz w:val="28"/>
          <w:szCs w:val="28"/>
        </w:rPr>
      </w:pPr>
      <w:r w:rsidRPr="00702812">
        <w:rPr>
          <w:rFonts w:ascii="Times New Roman" w:hAnsi="Times New Roman"/>
          <w:sz w:val="28"/>
          <w:szCs w:val="28"/>
        </w:rPr>
        <w:t>•</w:t>
      </w:r>
      <w:r w:rsidRPr="00702812">
        <w:rPr>
          <w:rFonts w:ascii="Times New Roman" w:hAnsi="Times New Roman"/>
          <w:sz w:val="28"/>
          <w:szCs w:val="28"/>
        </w:rPr>
        <w:tab/>
        <w:t>Право ребенка на защиту от всех форм физического и психического насилия, оскорбления, отсутствия заботы или небрежного обращения;</w:t>
      </w:r>
    </w:p>
    <w:p w:rsidR="001A7334" w:rsidRPr="00702812" w:rsidRDefault="001A7334" w:rsidP="001A7334">
      <w:pPr>
        <w:spacing w:after="0" w:line="240" w:lineRule="auto"/>
        <w:ind w:firstLine="709"/>
        <w:jc w:val="both"/>
        <w:rPr>
          <w:rFonts w:ascii="Times New Roman" w:hAnsi="Times New Roman"/>
          <w:sz w:val="28"/>
          <w:szCs w:val="28"/>
        </w:rPr>
      </w:pPr>
      <w:r w:rsidRPr="00702812">
        <w:rPr>
          <w:rFonts w:ascii="Times New Roman" w:hAnsi="Times New Roman"/>
          <w:sz w:val="28"/>
          <w:szCs w:val="28"/>
        </w:rPr>
        <w:t>•</w:t>
      </w:r>
      <w:r w:rsidRPr="00702812">
        <w:rPr>
          <w:rFonts w:ascii="Times New Roman" w:hAnsi="Times New Roman"/>
          <w:sz w:val="28"/>
          <w:szCs w:val="28"/>
        </w:rPr>
        <w:tab/>
        <w:t>Взаимодействия ДОУ с семьей с целью формирования здоровья, воспитания и полноценного развития ребенка.</w:t>
      </w:r>
    </w:p>
    <w:p w:rsidR="001A7334" w:rsidRPr="00702812" w:rsidRDefault="001A7334" w:rsidP="001A7334">
      <w:pPr>
        <w:spacing w:after="0" w:line="240" w:lineRule="auto"/>
        <w:jc w:val="both"/>
        <w:rPr>
          <w:rFonts w:ascii="Times New Roman" w:hAnsi="Times New Roman"/>
          <w:sz w:val="28"/>
          <w:szCs w:val="28"/>
        </w:rPr>
      </w:pPr>
      <w:r w:rsidRPr="00702812">
        <w:rPr>
          <w:rFonts w:ascii="Times New Roman" w:hAnsi="Times New Roman"/>
          <w:sz w:val="28"/>
          <w:szCs w:val="28"/>
        </w:rPr>
        <w:t xml:space="preserve">       Учитель-логопед играет особую роль в повышении педагогической культуры и просвещении родителей. </w:t>
      </w:r>
    </w:p>
    <w:p w:rsidR="001A7334" w:rsidRPr="00702812" w:rsidRDefault="001A7334" w:rsidP="001A7334">
      <w:pPr>
        <w:spacing w:after="0" w:line="240" w:lineRule="auto"/>
        <w:jc w:val="both"/>
        <w:rPr>
          <w:rFonts w:ascii="Times New Roman" w:hAnsi="Times New Roman"/>
          <w:bCs/>
          <w:iCs/>
          <w:sz w:val="28"/>
          <w:szCs w:val="28"/>
        </w:rPr>
      </w:pPr>
      <w:r w:rsidRPr="00702812">
        <w:rPr>
          <w:rFonts w:ascii="Times New Roman" w:hAnsi="Times New Roman"/>
          <w:b/>
          <w:bCs/>
          <w:i/>
          <w:iCs/>
          <w:sz w:val="28"/>
          <w:szCs w:val="28"/>
        </w:rPr>
        <w:t xml:space="preserve">      </w:t>
      </w:r>
      <w:r w:rsidRPr="00702812">
        <w:rPr>
          <w:rFonts w:ascii="Times New Roman" w:hAnsi="Times New Roman"/>
          <w:bCs/>
          <w:iCs/>
          <w:sz w:val="28"/>
          <w:szCs w:val="28"/>
        </w:rPr>
        <w:t>Используются разнообразные формы работы логопеда с родителями в ДОУ:</w:t>
      </w:r>
    </w:p>
    <w:p w:rsidR="001A7334" w:rsidRPr="00702812" w:rsidRDefault="001A7334" w:rsidP="001A7334">
      <w:pPr>
        <w:pStyle w:val="32"/>
        <w:numPr>
          <w:ilvl w:val="0"/>
          <w:numId w:val="12"/>
        </w:numPr>
        <w:jc w:val="both"/>
        <w:rPr>
          <w:rFonts w:ascii="Times New Roman" w:hAnsi="Times New Roman" w:cs="Times New Roman"/>
          <w:sz w:val="28"/>
          <w:szCs w:val="28"/>
        </w:rPr>
      </w:pPr>
      <w:r w:rsidRPr="00702812">
        <w:rPr>
          <w:rFonts w:ascii="Times New Roman" w:hAnsi="Times New Roman" w:cs="Times New Roman"/>
          <w:sz w:val="28"/>
          <w:szCs w:val="28"/>
        </w:rPr>
        <w:t xml:space="preserve">Родительские собрания. </w:t>
      </w:r>
    </w:p>
    <w:p w:rsidR="001A7334" w:rsidRPr="00702812" w:rsidRDefault="001A7334" w:rsidP="001A7334">
      <w:pPr>
        <w:pStyle w:val="32"/>
        <w:numPr>
          <w:ilvl w:val="0"/>
          <w:numId w:val="12"/>
        </w:numPr>
        <w:jc w:val="both"/>
        <w:rPr>
          <w:rFonts w:ascii="Times New Roman" w:hAnsi="Times New Roman" w:cs="Times New Roman"/>
          <w:sz w:val="28"/>
          <w:szCs w:val="28"/>
        </w:rPr>
      </w:pPr>
      <w:r w:rsidRPr="00702812">
        <w:rPr>
          <w:rFonts w:ascii="Times New Roman" w:hAnsi="Times New Roman" w:cs="Times New Roman"/>
          <w:sz w:val="28"/>
          <w:szCs w:val="28"/>
        </w:rPr>
        <w:t>Рекомендации для занятий с детьми дома.</w:t>
      </w:r>
    </w:p>
    <w:p w:rsidR="001A7334" w:rsidRPr="00702812" w:rsidRDefault="001A7334" w:rsidP="001A7334">
      <w:pPr>
        <w:pStyle w:val="32"/>
        <w:numPr>
          <w:ilvl w:val="0"/>
          <w:numId w:val="12"/>
        </w:numPr>
        <w:jc w:val="both"/>
        <w:rPr>
          <w:rFonts w:ascii="Times New Roman" w:hAnsi="Times New Roman" w:cs="Times New Roman"/>
          <w:sz w:val="28"/>
          <w:szCs w:val="28"/>
        </w:rPr>
      </w:pPr>
      <w:r w:rsidRPr="00702812">
        <w:rPr>
          <w:rFonts w:ascii="Times New Roman" w:hAnsi="Times New Roman" w:cs="Times New Roman"/>
          <w:sz w:val="28"/>
          <w:szCs w:val="28"/>
        </w:rPr>
        <w:t xml:space="preserve">Тестирование и анкетирование. </w:t>
      </w:r>
    </w:p>
    <w:p w:rsidR="001A7334" w:rsidRPr="00702812" w:rsidRDefault="001A7334" w:rsidP="001A7334">
      <w:pPr>
        <w:pStyle w:val="32"/>
        <w:numPr>
          <w:ilvl w:val="0"/>
          <w:numId w:val="12"/>
        </w:numPr>
        <w:jc w:val="both"/>
        <w:rPr>
          <w:rFonts w:ascii="Times New Roman" w:hAnsi="Times New Roman" w:cs="Times New Roman"/>
          <w:sz w:val="28"/>
          <w:szCs w:val="28"/>
        </w:rPr>
      </w:pPr>
      <w:r w:rsidRPr="00702812">
        <w:rPr>
          <w:rFonts w:ascii="Times New Roman" w:hAnsi="Times New Roman" w:cs="Times New Roman"/>
          <w:sz w:val="28"/>
          <w:szCs w:val="28"/>
        </w:rPr>
        <w:t xml:space="preserve">Дни открытых дверей. </w:t>
      </w:r>
    </w:p>
    <w:p w:rsidR="001A7334" w:rsidRPr="00702812" w:rsidRDefault="001A7334" w:rsidP="001A7334">
      <w:pPr>
        <w:pStyle w:val="32"/>
        <w:numPr>
          <w:ilvl w:val="0"/>
          <w:numId w:val="12"/>
        </w:numPr>
        <w:jc w:val="both"/>
        <w:rPr>
          <w:rFonts w:ascii="Times New Roman" w:hAnsi="Times New Roman" w:cs="Times New Roman"/>
          <w:sz w:val="28"/>
          <w:szCs w:val="28"/>
        </w:rPr>
      </w:pPr>
      <w:r w:rsidRPr="00702812">
        <w:rPr>
          <w:rFonts w:ascii="Times New Roman" w:hAnsi="Times New Roman" w:cs="Times New Roman"/>
          <w:sz w:val="28"/>
          <w:szCs w:val="28"/>
        </w:rPr>
        <w:t xml:space="preserve">Родительские пятиминутки. </w:t>
      </w:r>
    </w:p>
    <w:p w:rsidR="001A7334" w:rsidRPr="00702812" w:rsidRDefault="001A7334" w:rsidP="001A7334">
      <w:pPr>
        <w:pStyle w:val="32"/>
        <w:numPr>
          <w:ilvl w:val="0"/>
          <w:numId w:val="12"/>
        </w:numPr>
        <w:jc w:val="both"/>
        <w:rPr>
          <w:rFonts w:ascii="Times New Roman" w:hAnsi="Times New Roman" w:cs="Times New Roman"/>
          <w:sz w:val="28"/>
          <w:szCs w:val="28"/>
        </w:rPr>
      </w:pPr>
      <w:r w:rsidRPr="00702812">
        <w:rPr>
          <w:rFonts w:ascii="Times New Roman" w:hAnsi="Times New Roman" w:cs="Times New Roman"/>
          <w:sz w:val="28"/>
          <w:szCs w:val="28"/>
        </w:rPr>
        <w:t xml:space="preserve">Консультации - практикумы. </w:t>
      </w:r>
    </w:p>
    <w:p w:rsidR="001A7334" w:rsidRPr="00702812" w:rsidRDefault="001A7334" w:rsidP="001A7334">
      <w:pPr>
        <w:pStyle w:val="32"/>
        <w:numPr>
          <w:ilvl w:val="0"/>
          <w:numId w:val="12"/>
        </w:numPr>
        <w:jc w:val="both"/>
        <w:rPr>
          <w:rFonts w:ascii="Times New Roman" w:hAnsi="Times New Roman" w:cs="Times New Roman"/>
          <w:sz w:val="28"/>
          <w:szCs w:val="28"/>
        </w:rPr>
      </w:pPr>
      <w:r w:rsidRPr="00702812">
        <w:rPr>
          <w:rFonts w:ascii="Times New Roman" w:hAnsi="Times New Roman" w:cs="Times New Roman"/>
          <w:sz w:val="28"/>
          <w:szCs w:val="28"/>
        </w:rPr>
        <w:t xml:space="preserve">Праздники и развлечения. </w:t>
      </w:r>
    </w:p>
    <w:p w:rsidR="001A7334" w:rsidRPr="00702812" w:rsidRDefault="001A7334" w:rsidP="001A7334">
      <w:pPr>
        <w:pStyle w:val="32"/>
        <w:numPr>
          <w:ilvl w:val="0"/>
          <w:numId w:val="12"/>
        </w:numPr>
        <w:jc w:val="both"/>
        <w:rPr>
          <w:rFonts w:ascii="Times New Roman" w:hAnsi="Times New Roman" w:cs="Times New Roman"/>
          <w:sz w:val="28"/>
          <w:szCs w:val="28"/>
        </w:rPr>
      </w:pPr>
      <w:r w:rsidRPr="00702812">
        <w:rPr>
          <w:rFonts w:ascii="Times New Roman" w:hAnsi="Times New Roman" w:cs="Times New Roman"/>
          <w:sz w:val="28"/>
          <w:szCs w:val="28"/>
        </w:rPr>
        <w:t>Организация выставок.</w:t>
      </w:r>
    </w:p>
    <w:p w:rsidR="001A7334" w:rsidRPr="00702812" w:rsidRDefault="001A7334" w:rsidP="001A7334">
      <w:pPr>
        <w:pStyle w:val="32"/>
        <w:numPr>
          <w:ilvl w:val="0"/>
          <w:numId w:val="12"/>
        </w:numPr>
        <w:jc w:val="both"/>
        <w:rPr>
          <w:rFonts w:ascii="Times New Roman" w:hAnsi="Times New Roman" w:cs="Times New Roman"/>
          <w:sz w:val="28"/>
          <w:szCs w:val="28"/>
        </w:rPr>
      </w:pPr>
      <w:r w:rsidRPr="00702812">
        <w:rPr>
          <w:rFonts w:ascii="Times New Roman" w:hAnsi="Times New Roman" w:cs="Times New Roman"/>
          <w:sz w:val="28"/>
          <w:szCs w:val="28"/>
        </w:rPr>
        <w:t>Проектная деятельность.</w:t>
      </w:r>
    </w:p>
    <w:p w:rsidR="001A7334" w:rsidRPr="00702812" w:rsidRDefault="001A7334" w:rsidP="001A7334">
      <w:pPr>
        <w:pStyle w:val="32"/>
        <w:numPr>
          <w:ilvl w:val="0"/>
          <w:numId w:val="12"/>
        </w:numPr>
        <w:jc w:val="both"/>
        <w:rPr>
          <w:rFonts w:ascii="Times New Roman" w:hAnsi="Times New Roman" w:cs="Times New Roman"/>
          <w:sz w:val="28"/>
          <w:szCs w:val="28"/>
        </w:rPr>
      </w:pPr>
      <w:r w:rsidRPr="00702812">
        <w:rPr>
          <w:rFonts w:ascii="Times New Roman" w:hAnsi="Times New Roman" w:cs="Times New Roman"/>
          <w:sz w:val="28"/>
          <w:szCs w:val="28"/>
        </w:rPr>
        <w:t>Размещение информации на сайте ДОУ.</w:t>
      </w:r>
    </w:p>
    <w:p w:rsidR="001A7334" w:rsidRPr="00702812" w:rsidRDefault="001A7334" w:rsidP="001A7334">
      <w:pPr>
        <w:spacing w:after="0" w:line="240" w:lineRule="auto"/>
        <w:jc w:val="both"/>
        <w:rPr>
          <w:rFonts w:ascii="Times New Roman" w:hAnsi="Times New Roman"/>
          <w:sz w:val="28"/>
          <w:szCs w:val="28"/>
        </w:rPr>
      </w:pPr>
    </w:p>
    <w:p w:rsidR="001A7334" w:rsidRPr="00702812" w:rsidRDefault="001A7334" w:rsidP="001A7334">
      <w:pPr>
        <w:spacing w:after="0" w:line="240" w:lineRule="auto"/>
        <w:jc w:val="both"/>
        <w:rPr>
          <w:rFonts w:ascii="Times New Roman" w:hAnsi="Times New Roman"/>
          <w:sz w:val="28"/>
          <w:szCs w:val="28"/>
        </w:rPr>
      </w:pPr>
      <w:r w:rsidRPr="00702812">
        <w:rPr>
          <w:rFonts w:ascii="Times New Roman" w:hAnsi="Times New Roman"/>
          <w:sz w:val="28"/>
          <w:szCs w:val="28"/>
        </w:rPr>
        <w:t xml:space="preserve">       Данные формы работы позволяют привлечь родителей к активному участию в коррекционном процессе, предполагают установление между педагогами и родителями доверительных отношений, осознание родителями роли семьи в обучении и воспитании ребенка.</w:t>
      </w:r>
    </w:p>
    <w:p w:rsidR="001A7334" w:rsidRPr="00702812" w:rsidRDefault="001A7334" w:rsidP="001A7334">
      <w:pPr>
        <w:spacing w:after="0" w:line="240" w:lineRule="auto"/>
        <w:jc w:val="both"/>
        <w:rPr>
          <w:rFonts w:ascii="Times New Roman" w:hAnsi="Times New Roman"/>
          <w:sz w:val="28"/>
          <w:szCs w:val="28"/>
        </w:rPr>
      </w:pPr>
      <w:r w:rsidRPr="00702812">
        <w:rPr>
          <w:rFonts w:ascii="Times New Roman" w:hAnsi="Times New Roman"/>
          <w:sz w:val="28"/>
          <w:szCs w:val="28"/>
        </w:rPr>
        <w:t xml:space="preserve">       После проведения диагностического  обследования  учитель-логопед предоставляет  родителям (или лицам, их заменяющим)  подробную информацию о ребенке и  разъясняет индивидуальную коррекционно-развивающую программу,  предназначенную для занятий с ребёнком, и делает акцент на необходимость совместной, согласованной работы педагогов детского сада и родителей. Логопед помогает определить формы организации работы с ребёнком - логопатом в домашних условиях.</w:t>
      </w:r>
    </w:p>
    <w:p w:rsidR="001A7334" w:rsidRPr="00702812" w:rsidRDefault="001A7334" w:rsidP="001A7334">
      <w:pPr>
        <w:spacing w:after="0" w:line="240" w:lineRule="auto"/>
        <w:jc w:val="both"/>
        <w:rPr>
          <w:rFonts w:ascii="Times New Roman" w:hAnsi="Times New Roman"/>
          <w:sz w:val="28"/>
          <w:szCs w:val="28"/>
        </w:rPr>
      </w:pPr>
      <w:r w:rsidRPr="00702812">
        <w:rPr>
          <w:rFonts w:ascii="Times New Roman" w:hAnsi="Times New Roman"/>
          <w:sz w:val="28"/>
          <w:szCs w:val="28"/>
        </w:rPr>
        <w:t xml:space="preserve">        Родительские собрания – важный элемент стратегии общения с семьёй, на них закладываются основы сотрудничества и взаимопонимания, обеспечивается единство взглядов на воспитание и обучение дошкольников.        Анкетирование родителей играет немаловажную  роль в совместной работе логопеда и семьи. Оно позволяет выявить реальные родительские запросы, </w:t>
      </w:r>
      <w:r w:rsidRPr="00702812">
        <w:rPr>
          <w:rFonts w:ascii="Times New Roman" w:hAnsi="Times New Roman"/>
          <w:sz w:val="28"/>
          <w:szCs w:val="28"/>
        </w:rPr>
        <w:lastRenderedPageBreak/>
        <w:t>строить работу с учётом трудностей, возникающих при общении с детьми, оказывать им помощь.</w:t>
      </w:r>
    </w:p>
    <w:p w:rsidR="001A7334" w:rsidRPr="00702812" w:rsidRDefault="001A7334" w:rsidP="001A7334">
      <w:pPr>
        <w:spacing w:after="0" w:line="240" w:lineRule="auto"/>
        <w:jc w:val="both"/>
        <w:rPr>
          <w:rFonts w:ascii="Times New Roman" w:hAnsi="Times New Roman"/>
          <w:sz w:val="28"/>
          <w:szCs w:val="28"/>
        </w:rPr>
      </w:pPr>
      <w:r w:rsidRPr="00702812">
        <w:rPr>
          <w:rFonts w:ascii="Times New Roman" w:hAnsi="Times New Roman"/>
          <w:sz w:val="28"/>
          <w:szCs w:val="28"/>
        </w:rPr>
        <w:t xml:space="preserve">        Основной формой взаимодействия с родителями служит тетрадь для домашних рекомендаций. Рекомендации в такой тетради даются не только на звукопроизношение, но и на формирование словаря, грамматического строя речи, на разви</w:t>
      </w:r>
      <w:r>
        <w:rPr>
          <w:rFonts w:ascii="Times New Roman" w:hAnsi="Times New Roman"/>
          <w:sz w:val="28"/>
          <w:szCs w:val="28"/>
        </w:rPr>
        <w:t>тие внимания и памяти. Учитель-</w:t>
      </w:r>
      <w:r w:rsidRPr="00702812">
        <w:rPr>
          <w:rFonts w:ascii="Times New Roman" w:hAnsi="Times New Roman"/>
          <w:sz w:val="28"/>
          <w:szCs w:val="28"/>
        </w:rPr>
        <w:t>логопед:</w:t>
      </w:r>
    </w:p>
    <w:p w:rsidR="001A7334" w:rsidRPr="00702812" w:rsidRDefault="001A7334" w:rsidP="001A7334">
      <w:pPr>
        <w:spacing w:after="0" w:line="240" w:lineRule="auto"/>
        <w:ind w:firstLine="709"/>
        <w:jc w:val="both"/>
        <w:rPr>
          <w:rFonts w:ascii="Times New Roman" w:hAnsi="Times New Roman"/>
          <w:sz w:val="28"/>
          <w:szCs w:val="28"/>
        </w:rPr>
      </w:pPr>
      <w:r w:rsidRPr="00702812">
        <w:rPr>
          <w:rFonts w:ascii="Times New Roman" w:hAnsi="Times New Roman"/>
          <w:sz w:val="28"/>
          <w:szCs w:val="28"/>
        </w:rPr>
        <w:t xml:space="preserve">- планирует и координирует совместную работу с родителями, </w:t>
      </w:r>
    </w:p>
    <w:p w:rsidR="001A7334" w:rsidRPr="00702812" w:rsidRDefault="001A7334" w:rsidP="001A7334">
      <w:pPr>
        <w:spacing w:after="0" w:line="240" w:lineRule="auto"/>
        <w:ind w:firstLine="709"/>
        <w:jc w:val="both"/>
        <w:rPr>
          <w:rFonts w:ascii="Times New Roman" w:hAnsi="Times New Roman"/>
          <w:sz w:val="28"/>
          <w:szCs w:val="28"/>
        </w:rPr>
      </w:pPr>
      <w:r w:rsidRPr="00702812">
        <w:rPr>
          <w:rFonts w:ascii="Times New Roman" w:hAnsi="Times New Roman"/>
          <w:sz w:val="28"/>
          <w:szCs w:val="28"/>
        </w:rPr>
        <w:t xml:space="preserve">-устанавливает партнёрские отношения с семьёй каждого воспитанника; </w:t>
      </w:r>
    </w:p>
    <w:p w:rsidR="001A7334" w:rsidRPr="00702812" w:rsidRDefault="001A7334" w:rsidP="001A7334">
      <w:pPr>
        <w:spacing w:after="0" w:line="240" w:lineRule="auto"/>
        <w:ind w:firstLine="709"/>
        <w:jc w:val="both"/>
        <w:rPr>
          <w:rFonts w:ascii="Times New Roman" w:hAnsi="Times New Roman"/>
          <w:sz w:val="28"/>
          <w:szCs w:val="28"/>
        </w:rPr>
      </w:pPr>
      <w:r w:rsidRPr="00702812">
        <w:rPr>
          <w:rFonts w:ascii="Times New Roman" w:hAnsi="Times New Roman"/>
          <w:sz w:val="28"/>
          <w:szCs w:val="28"/>
        </w:rPr>
        <w:t>-объединяет усилия педагогов и родителей для развития и воспитания детей;</w:t>
      </w:r>
    </w:p>
    <w:p w:rsidR="001A7334" w:rsidRPr="00702812" w:rsidRDefault="001A7334" w:rsidP="001A7334">
      <w:pPr>
        <w:spacing w:after="0" w:line="240" w:lineRule="auto"/>
        <w:ind w:firstLine="709"/>
        <w:jc w:val="both"/>
        <w:rPr>
          <w:rFonts w:ascii="Times New Roman" w:hAnsi="Times New Roman"/>
          <w:sz w:val="28"/>
          <w:szCs w:val="28"/>
        </w:rPr>
      </w:pPr>
      <w:r w:rsidRPr="00702812">
        <w:rPr>
          <w:rFonts w:ascii="Times New Roman" w:hAnsi="Times New Roman"/>
          <w:sz w:val="28"/>
          <w:szCs w:val="28"/>
        </w:rPr>
        <w:t xml:space="preserve">-создаёт атмосферу общности интересов; </w:t>
      </w:r>
    </w:p>
    <w:p w:rsidR="001A7334" w:rsidRPr="00702812" w:rsidRDefault="001A7334" w:rsidP="001A7334">
      <w:pPr>
        <w:spacing w:after="0" w:line="240" w:lineRule="auto"/>
        <w:ind w:firstLine="709"/>
        <w:jc w:val="both"/>
        <w:rPr>
          <w:rFonts w:ascii="Times New Roman" w:hAnsi="Times New Roman"/>
          <w:sz w:val="28"/>
          <w:szCs w:val="28"/>
        </w:rPr>
      </w:pPr>
      <w:r w:rsidRPr="00702812">
        <w:rPr>
          <w:rFonts w:ascii="Times New Roman" w:hAnsi="Times New Roman"/>
          <w:sz w:val="28"/>
          <w:szCs w:val="28"/>
        </w:rPr>
        <w:t>-повышает психолого-педагогическую компетентность родителей в вопросах речевого развития ребёнка;</w:t>
      </w:r>
    </w:p>
    <w:p w:rsidR="001A7334" w:rsidRPr="00702812" w:rsidRDefault="001A7334" w:rsidP="001A7334">
      <w:pPr>
        <w:spacing w:after="0" w:line="240" w:lineRule="auto"/>
        <w:ind w:firstLine="709"/>
        <w:jc w:val="both"/>
        <w:rPr>
          <w:rFonts w:ascii="Times New Roman" w:hAnsi="Times New Roman"/>
          <w:sz w:val="28"/>
          <w:szCs w:val="28"/>
        </w:rPr>
      </w:pPr>
      <w:r w:rsidRPr="00702812">
        <w:rPr>
          <w:rFonts w:ascii="Times New Roman" w:hAnsi="Times New Roman"/>
          <w:sz w:val="28"/>
          <w:szCs w:val="28"/>
        </w:rPr>
        <w:t xml:space="preserve">- оказывает помощь родителям в выполнении ими воспитательных и коррекционных функций, поддерживает их уверенность в собственных педагогических возможностях; </w:t>
      </w:r>
    </w:p>
    <w:p w:rsidR="001A7334" w:rsidRPr="00702812" w:rsidRDefault="001A7334" w:rsidP="001A7334">
      <w:pPr>
        <w:spacing w:after="0" w:line="240" w:lineRule="auto"/>
        <w:ind w:firstLine="709"/>
        <w:jc w:val="both"/>
        <w:rPr>
          <w:rFonts w:ascii="Times New Roman" w:hAnsi="Times New Roman"/>
          <w:sz w:val="28"/>
          <w:szCs w:val="28"/>
        </w:rPr>
      </w:pPr>
      <w:r w:rsidRPr="00702812">
        <w:rPr>
          <w:rFonts w:ascii="Times New Roman" w:hAnsi="Times New Roman"/>
          <w:sz w:val="28"/>
          <w:szCs w:val="28"/>
        </w:rPr>
        <w:t>-обучает родителей конкретным приёмам логопедической работы.</w:t>
      </w:r>
    </w:p>
    <w:p w:rsidR="001A7334" w:rsidRPr="00702812" w:rsidRDefault="001A7334" w:rsidP="001A7334">
      <w:pPr>
        <w:spacing w:after="0" w:line="240" w:lineRule="auto"/>
        <w:jc w:val="both"/>
        <w:rPr>
          <w:rFonts w:ascii="Times New Roman" w:hAnsi="Times New Roman"/>
          <w:sz w:val="28"/>
          <w:szCs w:val="28"/>
        </w:rPr>
      </w:pPr>
      <w:r w:rsidRPr="00702812">
        <w:rPr>
          <w:rFonts w:ascii="Times New Roman" w:hAnsi="Times New Roman"/>
          <w:sz w:val="28"/>
          <w:szCs w:val="28"/>
        </w:rPr>
        <w:t xml:space="preserve">        Речевые праздники необходимы для закрепления пройденного материала, для развития коммуникативных умений и навыков, повышения самооценки ребёнка. Очень важно максимальное участие родителей и детей в праздниках, тематика которых охватывает разные стороны речевого развития. </w:t>
      </w:r>
    </w:p>
    <w:p w:rsidR="001A7334" w:rsidRDefault="001A7334" w:rsidP="001A7334">
      <w:pPr>
        <w:spacing w:after="0" w:line="240" w:lineRule="auto"/>
        <w:jc w:val="both"/>
        <w:rPr>
          <w:rFonts w:ascii="Times New Roman" w:hAnsi="Times New Roman"/>
          <w:sz w:val="28"/>
          <w:szCs w:val="28"/>
        </w:rPr>
      </w:pPr>
      <w:r w:rsidRPr="00702812">
        <w:rPr>
          <w:rFonts w:ascii="Times New Roman" w:hAnsi="Times New Roman"/>
          <w:sz w:val="28"/>
          <w:szCs w:val="28"/>
        </w:rPr>
        <w:t xml:space="preserve">        Краткая презентация программы знакомит родителей с особенностями коррекционно-развивающей работы </w:t>
      </w:r>
      <w:r>
        <w:rPr>
          <w:rFonts w:ascii="Times New Roman" w:hAnsi="Times New Roman"/>
          <w:sz w:val="28"/>
          <w:szCs w:val="28"/>
        </w:rPr>
        <w:t>в комбинированной группе</w:t>
      </w:r>
      <w:r w:rsidRPr="00702812">
        <w:rPr>
          <w:rFonts w:ascii="Times New Roman" w:hAnsi="Times New Roman"/>
          <w:sz w:val="28"/>
          <w:szCs w:val="28"/>
        </w:rPr>
        <w:t>, способствует    психолого-педагогическому  просвещению</w:t>
      </w:r>
      <w:r>
        <w:rPr>
          <w:rFonts w:ascii="Times New Roman" w:hAnsi="Times New Roman"/>
          <w:sz w:val="28"/>
          <w:szCs w:val="28"/>
        </w:rPr>
        <w:t>.</w:t>
      </w:r>
    </w:p>
    <w:p w:rsidR="001A7334" w:rsidRDefault="001A7334" w:rsidP="001A7334">
      <w:pPr>
        <w:spacing w:after="0" w:line="240" w:lineRule="auto"/>
        <w:jc w:val="both"/>
        <w:rPr>
          <w:rFonts w:ascii="Times New Roman" w:hAnsi="Times New Roman"/>
          <w:sz w:val="28"/>
          <w:szCs w:val="28"/>
        </w:rPr>
      </w:pPr>
    </w:p>
    <w:p w:rsidR="00B96F8A" w:rsidRDefault="00B96F8A" w:rsidP="00B96F8A"/>
    <w:p w:rsidR="00B96F8A" w:rsidRDefault="00B96F8A" w:rsidP="00B96F8A">
      <w:pPr>
        <w:spacing w:after="0" w:line="360" w:lineRule="auto"/>
        <w:jc w:val="center"/>
        <w:rPr>
          <w:rFonts w:ascii="Times New Roman" w:hAnsi="Times New Roman"/>
          <w:b/>
          <w:sz w:val="28"/>
          <w:szCs w:val="28"/>
        </w:rPr>
      </w:pPr>
    </w:p>
    <w:p w:rsidR="00B96F8A" w:rsidRDefault="00B96F8A" w:rsidP="00B96F8A">
      <w:pPr>
        <w:spacing w:after="0" w:line="360" w:lineRule="auto"/>
        <w:jc w:val="center"/>
        <w:rPr>
          <w:rFonts w:ascii="Times New Roman" w:hAnsi="Times New Roman"/>
          <w:b/>
          <w:sz w:val="28"/>
          <w:szCs w:val="28"/>
        </w:rPr>
      </w:pPr>
    </w:p>
    <w:p w:rsidR="0083715E" w:rsidRDefault="0083715E" w:rsidP="0083715E">
      <w:pPr>
        <w:spacing w:after="0" w:line="240" w:lineRule="auto"/>
        <w:rPr>
          <w:rFonts w:ascii="Times New Roman" w:hAnsi="Times New Roman"/>
          <w:b/>
          <w:sz w:val="28"/>
          <w:szCs w:val="28"/>
        </w:rPr>
      </w:pPr>
    </w:p>
    <w:p w:rsidR="0083715E" w:rsidRDefault="0083715E" w:rsidP="0083715E">
      <w:pPr>
        <w:spacing w:after="0" w:line="240" w:lineRule="auto"/>
        <w:rPr>
          <w:rFonts w:ascii="Times New Roman" w:hAnsi="Times New Roman"/>
          <w:b/>
          <w:sz w:val="28"/>
          <w:szCs w:val="28"/>
        </w:rPr>
      </w:pPr>
    </w:p>
    <w:p w:rsidR="0083715E" w:rsidRDefault="0083715E"/>
    <w:p w:rsidR="001A7334" w:rsidRDefault="001A7334"/>
    <w:p w:rsidR="001A7334" w:rsidRDefault="001A7334"/>
    <w:p w:rsidR="001A7334" w:rsidRDefault="001A7334"/>
    <w:p w:rsidR="00C31CAD" w:rsidRDefault="00C31CAD" w:rsidP="00A30C21">
      <w:pPr>
        <w:pStyle w:val="a3"/>
        <w:jc w:val="right"/>
        <w:rPr>
          <w:b/>
          <w:sz w:val="32"/>
          <w:szCs w:val="32"/>
        </w:rPr>
      </w:pPr>
    </w:p>
    <w:p w:rsidR="00C31CAD" w:rsidRDefault="00C31CAD" w:rsidP="00A30C21">
      <w:pPr>
        <w:pStyle w:val="a3"/>
        <w:jc w:val="right"/>
        <w:rPr>
          <w:b/>
          <w:sz w:val="32"/>
          <w:szCs w:val="32"/>
        </w:rPr>
      </w:pPr>
    </w:p>
    <w:p w:rsidR="00921DE1" w:rsidRDefault="00921DE1" w:rsidP="00A30C21">
      <w:pPr>
        <w:pStyle w:val="a3"/>
        <w:jc w:val="right"/>
        <w:rPr>
          <w:b/>
          <w:sz w:val="32"/>
          <w:szCs w:val="32"/>
        </w:rPr>
      </w:pPr>
    </w:p>
    <w:p w:rsidR="00921DE1" w:rsidRDefault="00921DE1" w:rsidP="00A30C21">
      <w:pPr>
        <w:pStyle w:val="a3"/>
        <w:jc w:val="right"/>
        <w:rPr>
          <w:b/>
          <w:sz w:val="32"/>
          <w:szCs w:val="32"/>
        </w:rPr>
      </w:pPr>
    </w:p>
    <w:p w:rsidR="001A7334" w:rsidRPr="001A7334" w:rsidRDefault="001A7334" w:rsidP="00A30C21">
      <w:pPr>
        <w:pStyle w:val="a3"/>
        <w:jc w:val="right"/>
        <w:rPr>
          <w:b/>
          <w:sz w:val="32"/>
          <w:szCs w:val="32"/>
        </w:rPr>
      </w:pPr>
      <w:r w:rsidRPr="001A7334">
        <w:rPr>
          <w:b/>
          <w:sz w:val="32"/>
          <w:szCs w:val="32"/>
        </w:rPr>
        <w:lastRenderedPageBreak/>
        <w:t>ПРИЛОЖЕНИЕ № 1</w:t>
      </w:r>
    </w:p>
    <w:p w:rsidR="001A7334" w:rsidRPr="001A7334" w:rsidRDefault="001A7334" w:rsidP="001A7334">
      <w:pPr>
        <w:pStyle w:val="a3"/>
        <w:jc w:val="center"/>
        <w:rPr>
          <w:b/>
          <w:sz w:val="32"/>
          <w:szCs w:val="32"/>
        </w:rPr>
      </w:pPr>
      <w:r w:rsidRPr="001A7334">
        <w:rPr>
          <w:b/>
          <w:sz w:val="32"/>
          <w:szCs w:val="32"/>
        </w:rPr>
        <w:t>Речевая карта №</w:t>
      </w:r>
    </w:p>
    <w:p w:rsidR="001A7334" w:rsidRPr="00311FB7" w:rsidRDefault="001A7334" w:rsidP="001A7334">
      <w:pPr>
        <w:spacing w:after="0" w:line="240" w:lineRule="auto"/>
        <w:rPr>
          <w:rFonts w:ascii="Times New Roman" w:eastAsia="Times New Roman" w:hAnsi="Times New Roman"/>
          <w:sz w:val="28"/>
          <w:szCs w:val="20"/>
        </w:rPr>
      </w:pPr>
      <w:r w:rsidRPr="00311FB7">
        <w:rPr>
          <w:rFonts w:ascii="Times New Roman" w:eastAsia="Times New Roman" w:hAnsi="Times New Roman"/>
          <w:sz w:val="28"/>
          <w:szCs w:val="20"/>
        </w:rPr>
        <w:t>Фамилия, имя ребенка________________________________________</w:t>
      </w:r>
    </w:p>
    <w:p w:rsidR="001A7334" w:rsidRPr="00311FB7" w:rsidRDefault="001A7334" w:rsidP="001A7334">
      <w:pPr>
        <w:keepNext/>
        <w:spacing w:after="0" w:line="240" w:lineRule="auto"/>
        <w:ind w:right="-1050"/>
        <w:outlineLvl w:val="0"/>
        <w:rPr>
          <w:rFonts w:ascii="Times New Roman" w:eastAsia="Times New Roman" w:hAnsi="Times New Roman"/>
          <w:sz w:val="28"/>
          <w:szCs w:val="20"/>
        </w:rPr>
      </w:pPr>
      <w:r w:rsidRPr="00311FB7">
        <w:rPr>
          <w:rFonts w:ascii="Times New Roman" w:eastAsia="Times New Roman" w:hAnsi="Times New Roman"/>
          <w:sz w:val="28"/>
          <w:szCs w:val="20"/>
        </w:rPr>
        <w:t>Дата рождения __________________Дата поступления в группу___________</w:t>
      </w:r>
    </w:p>
    <w:p w:rsidR="001A7334" w:rsidRPr="00311FB7" w:rsidRDefault="001A7334" w:rsidP="001A7334">
      <w:pPr>
        <w:keepNext/>
        <w:spacing w:after="0" w:line="240" w:lineRule="auto"/>
        <w:outlineLvl w:val="1"/>
        <w:rPr>
          <w:rFonts w:ascii="Times New Roman" w:eastAsia="Times New Roman" w:hAnsi="Times New Roman"/>
          <w:sz w:val="28"/>
          <w:szCs w:val="20"/>
        </w:rPr>
      </w:pPr>
      <w:r w:rsidRPr="00311FB7">
        <w:rPr>
          <w:rFonts w:ascii="Times New Roman" w:eastAsia="Times New Roman" w:hAnsi="Times New Roman"/>
          <w:sz w:val="28"/>
          <w:szCs w:val="20"/>
        </w:rPr>
        <w:t>Заключение ПМПК__________________________________________</w:t>
      </w:r>
    </w:p>
    <w:p w:rsidR="001A7334" w:rsidRPr="00311FB7" w:rsidRDefault="001A7334" w:rsidP="001A7334">
      <w:pPr>
        <w:spacing w:after="0" w:line="240" w:lineRule="auto"/>
        <w:rPr>
          <w:rFonts w:ascii="Times New Roman" w:eastAsia="Times New Roman" w:hAnsi="Times New Roman"/>
          <w:b/>
          <w:sz w:val="28"/>
          <w:szCs w:val="20"/>
        </w:rPr>
      </w:pPr>
      <w:r w:rsidRPr="00311FB7">
        <w:rPr>
          <w:rFonts w:ascii="Times New Roman" w:eastAsia="Times New Roman" w:hAnsi="Times New Roman"/>
          <w:b/>
          <w:sz w:val="28"/>
          <w:szCs w:val="20"/>
        </w:rPr>
        <w:t>Анамнез:</w:t>
      </w:r>
    </w:p>
    <w:p w:rsidR="001A7334" w:rsidRPr="00311FB7" w:rsidRDefault="001A7334" w:rsidP="001A7334">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От какой беременности по счету_________Как протекала беременность ______________________________________________________________</w:t>
      </w:r>
    </w:p>
    <w:p w:rsidR="001A7334" w:rsidRPr="00311FB7" w:rsidRDefault="001A7334" w:rsidP="001A7334">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Как протекали роды________________________________________________</w:t>
      </w:r>
    </w:p>
    <w:p w:rsidR="001A7334" w:rsidRPr="00311FB7" w:rsidRDefault="001A7334" w:rsidP="001A7334">
      <w:pPr>
        <w:spacing w:after="0" w:line="240" w:lineRule="auto"/>
        <w:ind w:right="-1050"/>
        <w:rPr>
          <w:rFonts w:ascii="Times New Roman" w:eastAsia="Times New Roman" w:hAnsi="Times New Roman"/>
          <w:sz w:val="16"/>
          <w:szCs w:val="20"/>
        </w:rPr>
      </w:pPr>
      <w:r w:rsidRPr="00311FB7">
        <w:rPr>
          <w:rFonts w:ascii="Times New Roman" w:eastAsia="Times New Roman" w:hAnsi="Times New Roman"/>
          <w:sz w:val="16"/>
          <w:szCs w:val="20"/>
        </w:rPr>
        <w:t xml:space="preserve">                                                           (в срок или нет, наличие патологии, использование родовспоможения)</w:t>
      </w:r>
    </w:p>
    <w:p w:rsidR="001A7334" w:rsidRPr="00311FB7" w:rsidRDefault="001A7334" w:rsidP="001A7334">
      <w:pPr>
        <w:keepNext/>
        <w:spacing w:after="0" w:line="240" w:lineRule="auto"/>
        <w:ind w:right="-1050"/>
        <w:outlineLvl w:val="0"/>
        <w:rPr>
          <w:rFonts w:ascii="Times New Roman" w:eastAsia="Times New Roman" w:hAnsi="Times New Roman"/>
          <w:sz w:val="28"/>
          <w:szCs w:val="20"/>
        </w:rPr>
      </w:pPr>
      <w:r w:rsidRPr="00311FB7">
        <w:rPr>
          <w:rFonts w:ascii="Times New Roman" w:eastAsia="Times New Roman" w:hAnsi="Times New Roman"/>
          <w:sz w:val="28"/>
          <w:szCs w:val="20"/>
        </w:rPr>
        <w:t>Ранее физическое развитие___________________________________________</w:t>
      </w:r>
    </w:p>
    <w:p w:rsidR="001A7334" w:rsidRPr="00311FB7" w:rsidRDefault="001A7334" w:rsidP="001A7334">
      <w:pPr>
        <w:keepNext/>
        <w:spacing w:after="0" w:line="240" w:lineRule="auto"/>
        <w:ind w:right="-1050"/>
        <w:outlineLvl w:val="0"/>
        <w:rPr>
          <w:rFonts w:ascii="Times New Roman" w:eastAsia="Times New Roman" w:hAnsi="Times New Roman"/>
          <w:sz w:val="28"/>
          <w:szCs w:val="20"/>
        </w:rPr>
      </w:pPr>
      <w:r w:rsidRPr="00311FB7">
        <w:rPr>
          <w:rFonts w:ascii="Times New Roman" w:eastAsia="Times New Roman" w:hAnsi="Times New Roman"/>
          <w:sz w:val="28"/>
          <w:szCs w:val="20"/>
        </w:rPr>
        <w:t>Раннее речевое развитие: гуление (в 3 мес.)_________лепет(в 5 мес.)______</w:t>
      </w:r>
    </w:p>
    <w:p w:rsidR="001A7334" w:rsidRPr="00311FB7" w:rsidRDefault="001A7334" w:rsidP="001A7334">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первые слова(к году)____________первые фразы (к 2 годам-простая фраза,к 3 годам-фразовая речь)________________________________________________</w:t>
      </w:r>
    </w:p>
    <w:p w:rsidR="001A7334" w:rsidRPr="00311FB7" w:rsidRDefault="001A7334" w:rsidP="001A7334">
      <w:pPr>
        <w:spacing w:after="0" w:line="240" w:lineRule="auto"/>
        <w:ind w:right="-1050"/>
        <w:rPr>
          <w:rFonts w:ascii="Times New Roman" w:eastAsia="Times New Roman" w:hAnsi="Times New Roman"/>
          <w:b/>
          <w:sz w:val="28"/>
          <w:szCs w:val="20"/>
        </w:rPr>
      </w:pPr>
      <w:r w:rsidRPr="00311FB7">
        <w:rPr>
          <w:rFonts w:ascii="Times New Roman" w:eastAsia="Times New Roman" w:hAnsi="Times New Roman"/>
          <w:b/>
          <w:sz w:val="28"/>
          <w:szCs w:val="20"/>
        </w:rPr>
        <w:t>Артикуляционный аппарат:</w:t>
      </w:r>
    </w:p>
    <w:p w:rsidR="001A7334" w:rsidRPr="00311FB7" w:rsidRDefault="001A7334" w:rsidP="001A7334">
      <w:pPr>
        <w:keepNext/>
        <w:spacing w:after="0" w:line="240" w:lineRule="auto"/>
        <w:ind w:right="-1050"/>
        <w:outlineLvl w:val="0"/>
        <w:rPr>
          <w:rFonts w:ascii="Times New Roman" w:eastAsia="Times New Roman" w:hAnsi="Times New Roman"/>
          <w:sz w:val="28"/>
          <w:szCs w:val="20"/>
        </w:rPr>
      </w:pPr>
      <w:r w:rsidRPr="00311FB7">
        <w:rPr>
          <w:rFonts w:ascii="Times New Roman" w:eastAsia="Times New Roman" w:hAnsi="Times New Roman"/>
          <w:b/>
          <w:sz w:val="28"/>
          <w:szCs w:val="20"/>
        </w:rPr>
        <w:t>Губы:</w:t>
      </w:r>
      <w:r w:rsidRPr="00311FB7">
        <w:rPr>
          <w:rFonts w:ascii="Times New Roman" w:eastAsia="Times New Roman" w:hAnsi="Times New Roman"/>
          <w:sz w:val="28"/>
          <w:szCs w:val="20"/>
        </w:rPr>
        <w:t xml:space="preserve"> толстые,мясистые,короткие,малоподвижные,достаточно подвижные</w:t>
      </w:r>
    </w:p>
    <w:p w:rsidR="001A7334" w:rsidRPr="00311FB7" w:rsidRDefault="001A7334" w:rsidP="001A7334">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трубочка_________улыбка_____________попеременно_______________</w:t>
      </w:r>
    </w:p>
    <w:p w:rsidR="001A7334" w:rsidRPr="00311FB7" w:rsidRDefault="001A7334" w:rsidP="001A7334">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b/>
          <w:sz w:val="28"/>
          <w:szCs w:val="20"/>
        </w:rPr>
        <w:t>Зубы:</w:t>
      </w:r>
      <w:r w:rsidRPr="00311FB7">
        <w:rPr>
          <w:rFonts w:ascii="Times New Roman" w:eastAsia="Times New Roman" w:hAnsi="Times New Roman"/>
          <w:sz w:val="28"/>
          <w:szCs w:val="20"/>
        </w:rPr>
        <w:t>редкие,кривые, вне челюстной дуги, крупные, с большими промежутками, отсутствуют резцы:верхние,нижние___________________</w:t>
      </w:r>
    </w:p>
    <w:p w:rsidR="001A7334" w:rsidRPr="00311FB7" w:rsidRDefault="001A7334" w:rsidP="001A7334">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b/>
          <w:sz w:val="28"/>
          <w:szCs w:val="20"/>
        </w:rPr>
        <w:t>Прикус:</w:t>
      </w:r>
      <w:r w:rsidRPr="00311FB7">
        <w:rPr>
          <w:rFonts w:ascii="Times New Roman" w:eastAsia="Times New Roman" w:hAnsi="Times New Roman"/>
          <w:sz w:val="28"/>
          <w:szCs w:val="20"/>
        </w:rPr>
        <w:t xml:space="preserve"> открытый передний/боковой: двусторонний/ односторонний, глубокий, мелкий,нормальный,___________________</w:t>
      </w:r>
    </w:p>
    <w:p w:rsidR="001A7334" w:rsidRPr="00311FB7" w:rsidRDefault="001A7334" w:rsidP="001A7334">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b/>
          <w:sz w:val="28"/>
          <w:szCs w:val="20"/>
        </w:rPr>
        <w:t>Челюсти:</w:t>
      </w:r>
      <w:r w:rsidRPr="00311FB7">
        <w:rPr>
          <w:rFonts w:ascii="Times New Roman" w:eastAsia="Times New Roman" w:hAnsi="Times New Roman"/>
          <w:sz w:val="28"/>
          <w:szCs w:val="20"/>
        </w:rPr>
        <w:t xml:space="preserve"> норма, прогения, прогнатия,подвижность___________________</w:t>
      </w:r>
    </w:p>
    <w:p w:rsidR="001A7334" w:rsidRPr="00311FB7" w:rsidRDefault="001A7334" w:rsidP="001A7334">
      <w:pPr>
        <w:spacing w:after="0" w:line="240" w:lineRule="auto"/>
        <w:ind w:right="-426"/>
        <w:rPr>
          <w:rFonts w:ascii="Times New Roman" w:eastAsia="Times New Roman" w:hAnsi="Times New Roman"/>
          <w:sz w:val="28"/>
          <w:szCs w:val="20"/>
        </w:rPr>
      </w:pPr>
      <w:r w:rsidRPr="00311FB7">
        <w:rPr>
          <w:rFonts w:ascii="Times New Roman" w:eastAsia="Times New Roman" w:hAnsi="Times New Roman"/>
          <w:b/>
          <w:sz w:val="28"/>
          <w:szCs w:val="20"/>
        </w:rPr>
        <w:t>Небо</w:t>
      </w:r>
      <w:r w:rsidRPr="00311FB7">
        <w:rPr>
          <w:rFonts w:ascii="Times New Roman" w:eastAsia="Times New Roman" w:hAnsi="Times New Roman"/>
          <w:sz w:val="28"/>
          <w:szCs w:val="20"/>
        </w:rPr>
        <w:t>: узкое, высокое (готическое), плоское, низкое, куполообразное,</w:t>
      </w:r>
    </w:p>
    <w:p w:rsidR="001A7334" w:rsidRPr="00311FB7" w:rsidRDefault="001A7334" w:rsidP="001A7334">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 xml:space="preserve"> субмукозная расщелина.</w:t>
      </w:r>
      <w:r w:rsidRPr="00311FB7">
        <w:rPr>
          <w:rFonts w:ascii="Times New Roman" w:eastAsia="Times New Roman" w:hAnsi="Times New Roman"/>
          <w:i/>
          <w:sz w:val="28"/>
          <w:szCs w:val="20"/>
        </w:rPr>
        <w:t>Мягкое небо</w:t>
      </w:r>
      <w:r w:rsidRPr="00311FB7">
        <w:rPr>
          <w:rFonts w:ascii="Times New Roman" w:eastAsia="Times New Roman" w:hAnsi="Times New Roman"/>
          <w:sz w:val="28"/>
          <w:szCs w:val="20"/>
        </w:rPr>
        <w:t>:подвижное,малоподвижное,парез_____</w:t>
      </w:r>
    </w:p>
    <w:p w:rsidR="001A7334" w:rsidRPr="00311FB7" w:rsidRDefault="001A7334" w:rsidP="001A7334">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b/>
          <w:sz w:val="28"/>
          <w:szCs w:val="20"/>
        </w:rPr>
        <w:t>Язык</w:t>
      </w:r>
      <w:r w:rsidRPr="00311FB7">
        <w:rPr>
          <w:rFonts w:ascii="Times New Roman" w:eastAsia="Times New Roman" w:hAnsi="Times New Roman"/>
          <w:sz w:val="28"/>
          <w:szCs w:val="20"/>
        </w:rPr>
        <w:t>:обычный, массивный, маленький, длинный, короткий, широкий, узкий, гипертрофия корня языка.</w:t>
      </w:r>
      <w:r w:rsidRPr="00311FB7">
        <w:rPr>
          <w:rFonts w:ascii="Times New Roman" w:eastAsia="Times New Roman" w:hAnsi="Times New Roman"/>
          <w:i/>
          <w:sz w:val="28"/>
          <w:szCs w:val="20"/>
        </w:rPr>
        <w:t>Кончик языка</w:t>
      </w:r>
      <w:r w:rsidRPr="00311FB7">
        <w:rPr>
          <w:rFonts w:ascii="Times New Roman" w:eastAsia="Times New Roman" w:hAnsi="Times New Roman"/>
          <w:sz w:val="28"/>
          <w:szCs w:val="20"/>
        </w:rPr>
        <w:t>:истонченный,широкий,раздвоенный.</w:t>
      </w:r>
    </w:p>
    <w:p w:rsidR="001A7334" w:rsidRPr="00311FB7" w:rsidRDefault="001A7334" w:rsidP="001A7334">
      <w:pPr>
        <w:spacing w:after="0" w:line="240" w:lineRule="auto"/>
        <w:ind w:right="-1050"/>
        <w:rPr>
          <w:rFonts w:ascii="Times New Roman" w:eastAsia="Times New Roman" w:hAnsi="Times New Roman"/>
          <w:i/>
          <w:sz w:val="28"/>
          <w:szCs w:val="20"/>
        </w:rPr>
      </w:pPr>
      <w:r w:rsidRPr="00311FB7">
        <w:rPr>
          <w:rFonts w:ascii="Times New Roman" w:eastAsia="Times New Roman" w:hAnsi="Times New Roman"/>
          <w:i/>
          <w:sz w:val="28"/>
          <w:szCs w:val="20"/>
        </w:rPr>
        <w:t>тонус:</w:t>
      </w:r>
      <w:r w:rsidRPr="00311FB7">
        <w:rPr>
          <w:rFonts w:ascii="Times New Roman" w:eastAsia="Times New Roman" w:hAnsi="Times New Roman"/>
          <w:sz w:val="28"/>
          <w:szCs w:val="20"/>
        </w:rPr>
        <w:t>норма,повышен, понижен,гиперкинез</w:t>
      </w:r>
      <w:r w:rsidRPr="00311FB7">
        <w:rPr>
          <w:rFonts w:ascii="Times New Roman" w:eastAsia="Times New Roman" w:hAnsi="Times New Roman"/>
          <w:i/>
          <w:sz w:val="28"/>
          <w:szCs w:val="20"/>
        </w:rPr>
        <w:t>__________________________</w:t>
      </w:r>
    </w:p>
    <w:p w:rsidR="001A7334" w:rsidRPr="00311FB7" w:rsidRDefault="001A7334" w:rsidP="001A7334">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i/>
          <w:sz w:val="28"/>
          <w:szCs w:val="20"/>
        </w:rPr>
        <w:t>подвижность:</w:t>
      </w:r>
      <w:r w:rsidRPr="00311FB7">
        <w:rPr>
          <w:rFonts w:ascii="Times New Roman" w:eastAsia="Times New Roman" w:hAnsi="Times New Roman"/>
          <w:sz w:val="28"/>
          <w:szCs w:val="20"/>
        </w:rPr>
        <w:t>достаточная, недостаточная,тремор,девиация :вправо,влево</w:t>
      </w:r>
    </w:p>
    <w:p w:rsidR="001A7334" w:rsidRPr="00311FB7" w:rsidRDefault="001A7334" w:rsidP="001A7334">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i/>
          <w:sz w:val="28"/>
          <w:szCs w:val="20"/>
        </w:rPr>
        <w:t>движения:</w:t>
      </w:r>
      <w:r w:rsidRPr="00311FB7">
        <w:rPr>
          <w:rFonts w:ascii="Times New Roman" w:eastAsia="Times New Roman" w:hAnsi="Times New Roman"/>
          <w:sz w:val="28"/>
          <w:szCs w:val="20"/>
        </w:rPr>
        <w:t>вперед____назад____вверх_____вниз____вправо___влево___</w:t>
      </w:r>
    </w:p>
    <w:p w:rsidR="001A7334" w:rsidRPr="00311FB7" w:rsidRDefault="001A7334" w:rsidP="001A7334">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b/>
          <w:sz w:val="28"/>
          <w:szCs w:val="20"/>
        </w:rPr>
        <w:t>Подъязычная связка:</w:t>
      </w:r>
      <w:r w:rsidRPr="00311FB7">
        <w:rPr>
          <w:rFonts w:ascii="Times New Roman" w:eastAsia="Times New Roman" w:hAnsi="Times New Roman"/>
          <w:sz w:val="28"/>
          <w:szCs w:val="20"/>
        </w:rPr>
        <w:t xml:space="preserve">норма,короткая,укороченная,спайка с тканями </w:t>
      </w:r>
    </w:p>
    <w:p w:rsidR="001A7334" w:rsidRPr="00311FB7" w:rsidRDefault="001A7334" w:rsidP="001A7334">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подъязычной области________________________________________________</w:t>
      </w:r>
    </w:p>
    <w:p w:rsidR="001A7334" w:rsidRPr="00311FB7" w:rsidRDefault="001A7334" w:rsidP="001A7334">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b/>
          <w:sz w:val="28"/>
          <w:szCs w:val="20"/>
        </w:rPr>
        <w:t>Саливация:</w:t>
      </w:r>
      <w:r w:rsidRPr="00311FB7">
        <w:rPr>
          <w:rFonts w:ascii="Times New Roman" w:eastAsia="Times New Roman" w:hAnsi="Times New Roman"/>
          <w:sz w:val="28"/>
          <w:szCs w:val="20"/>
        </w:rPr>
        <w:t>норма,повышенная_______________________________________</w:t>
      </w:r>
    </w:p>
    <w:p w:rsidR="001A7334" w:rsidRPr="00311FB7" w:rsidRDefault="001A7334" w:rsidP="001A7334">
      <w:pPr>
        <w:keepNext/>
        <w:spacing w:after="0" w:line="240" w:lineRule="auto"/>
        <w:ind w:right="-1050"/>
        <w:outlineLvl w:val="0"/>
        <w:rPr>
          <w:rFonts w:ascii="Times New Roman" w:eastAsia="Times New Roman" w:hAnsi="Times New Roman"/>
          <w:sz w:val="28"/>
          <w:szCs w:val="20"/>
        </w:rPr>
      </w:pPr>
      <w:r w:rsidRPr="00311FB7">
        <w:rPr>
          <w:rFonts w:ascii="Times New Roman" w:eastAsia="Times New Roman" w:hAnsi="Times New Roman"/>
          <w:b/>
          <w:sz w:val="28"/>
          <w:szCs w:val="20"/>
        </w:rPr>
        <w:t>Щеки:</w:t>
      </w:r>
      <w:r w:rsidRPr="00311FB7">
        <w:rPr>
          <w:rFonts w:ascii="Times New Roman" w:eastAsia="Times New Roman" w:hAnsi="Times New Roman"/>
          <w:sz w:val="28"/>
          <w:szCs w:val="20"/>
        </w:rPr>
        <w:t>тонус______надуть______втянуть_______надуть попеременно_______</w:t>
      </w:r>
    </w:p>
    <w:p w:rsidR="001A7334" w:rsidRPr="00311FB7" w:rsidRDefault="001A7334" w:rsidP="001A7334">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b/>
          <w:sz w:val="28"/>
          <w:szCs w:val="20"/>
        </w:rPr>
        <w:t>Дыхание:</w:t>
      </w:r>
      <w:r w:rsidRPr="00311FB7">
        <w:rPr>
          <w:rFonts w:ascii="Times New Roman" w:eastAsia="Times New Roman" w:hAnsi="Times New Roman"/>
          <w:sz w:val="28"/>
          <w:szCs w:val="20"/>
        </w:rPr>
        <w:t>ключичное, ключично-грудное___________</w:t>
      </w:r>
    </w:p>
    <w:p w:rsidR="001A7334" w:rsidRPr="00311FB7" w:rsidRDefault="001A7334" w:rsidP="001A7334">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b/>
          <w:sz w:val="28"/>
          <w:szCs w:val="20"/>
        </w:rPr>
        <w:t>Голос:</w:t>
      </w:r>
      <w:r w:rsidRPr="00311FB7">
        <w:rPr>
          <w:rFonts w:ascii="Times New Roman" w:eastAsia="Times New Roman" w:hAnsi="Times New Roman"/>
          <w:sz w:val="28"/>
          <w:szCs w:val="20"/>
        </w:rPr>
        <w:t>тихий, слабый, глухой,сдавленный,сиплый,нормальный____________</w:t>
      </w:r>
    </w:p>
    <w:p w:rsidR="001A7334" w:rsidRPr="00311FB7" w:rsidRDefault="001A7334" w:rsidP="001A7334">
      <w:pPr>
        <w:spacing w:after="0" w:line="240" w:lineRule="auto"/>
        <w:ind w:right="-1049"/>
        <w:rPr>
          <w:rFonts w:ascii="Times New Roman" w:eastAsia="Times New Roman" w:hAnsi="Times New Roman"/>
          <w:sz w:val="28"/>
          <w:szCs w:val="20"/>
        </w:rPr>
      </w:pPr>
      <w:r w:rsidRPr="00311FB7">
        <w:rPr>
          <w:rFonts w:ascii="Times New Roman" w:eastAsia="Times New Roman" w:hAnsi="Times New Roman"/>
          <w:b/>
          <w:sz w:val="28"/>
          <w:szCs w:val="20"/>
        </w:rPr>
        <w:t>Речь:</w:t>
      </w:r>
      <w:r w:rsidRPr="00311FB7">
        <w:rPr>
          <w:rFonts w:ascii="Times New Roman" w:eastAsia="Times New Roman" w:hAnsi="Times New Roman"/>
          <w:sz w:val="28"/>
          <w:szCs w:val="20"/>
        </w:rPr>
        <w:t xml:space="preserve"> назализованная,с незначительной назализацией, смазанная, разборчивая, неразборчивая, разборчивость  снижена,выразительная_______ </w:t>
      </w:r>
    </w:p>
    <w:p w:rsidR="001A7334" w:rsidRPr="00311FB7" w:rsidRDefault="001A7334" w:rsidP="001A7334">
      <w:pPr>
        <w:spacing w:after="0" w:line="240" w:lineRule="auto"/>
        <w:ind w:right="-1049"/>
        <w:rPr>
          <w:rFonts w:ascii="Times New Roman" w:eastAsia="Times New Roman" w:hAnsi="Times New Roman"/>
          <w:sz w:val="28"/>
          <w:szCs w:val="20"/>
        </w:rPr>
      </w:pPr>
      <w:r w:rsidRPr="00311FB7">
        <w:rPr>
          <w:rFonts w:ascii="Times New Roman" w:eastAsia="Times New Roman" w:hAnsi="Times New Roman"/>
          <w:b/>
          <w:sz w:val="28"/>
          <w:szCs w:val="20"/>
        </w:rPr>
        <w:t>темп речи:</w:t>
      </w:r>
      <w:r w:rsidRPr="00311FB7">
        <w:rPr>
          <w:rFonts w:ascii="Times New Roman" w:eastAsia="Times New Roman" w:hAnsi="Times New Roman"/>
          <w:sz w:val="28"/>
          <w:szCs w:val="20"/>
        </w:rPr>
        <w:t>норма,тахилалия,брадилалия,запинки,заикание(степень заикания,форма)____________________________________________________</w:t>
      </w:r>
    </w:p>
    <w:p w:rsidR="001A7334" w:rsidRPr="00311FB7" w:rsidRDefault="001A7334" w:rsidP="001A7334">
      <w:pPr>
        <w:spacing w:after="0" w:line="240" w:lineRule="auto"/>
        <w:ind w:right="-1049"/>
        <w:rPr>
          <w:rFonts w:ascii="Times New Roman" w:eastAsia="Times New Roman" w:hAnsi="Times New Roman"/>
          <w:sz w:val="28"/>
          <w:szCs w:val="20"/>
        </w:rPr>
      </w:pPr>
      <w:r w:rsidRPr="00311FB7">
        <w:rPr>
          <w:rFonts w:ascii="Times New Roman" w:eastAsia="Times New Roman" w:hAnsi="Times New Roman"/>
          <w:b/>
          <w:sz w:val="28"/>
          <w:szCs w:val="20"/>
        </w:rPr>
        <w:t>ритм речи:</w:t>
      </w:r>
      <w:r w:rsidRPr="00311FB7">
        <w:rPr>
          <w:rFonts w:ascii="Times New Roman" w:eastAsia="Times New Roman" w:hAnsi="Times New Roman"/>
          <w:sz w:val="28"/>
          <w:szCs w:val="20"/>
        </w:rPr>
        <w:t>норма,растянутый,скандированный__________________________</w:t>
      </w:r>
    </w:p>
    <w:p w:rsidR="001A7334" w:rsidRPr="00311FB7" w:rsidRDefault="001A7334" w:rsidP="001A7334">
      <w:pPr>
        <w:spacing w:after="0" w:line="240" w:lineRule="auto"/>
        <w:ind w:right="-1049"/>
        <w:rPr>
          <w:rFonts w:ascii="Times New Roman" w:eastAsia="Times New Roman" w:hAnsi="Times New Roman"/>
          <w:sz w:val="28"/>
          <w:szCs w:val="20"/>
        </w:rPr>
      </w:pPr>
      <w:r w:rsidRPr="00311FB7">
        <w:rPr>
          <w:rFonts w:ascii="Times New Roman" w:eastAsia="Times New Roman" w:hAnsi="Times New Roman"/>
          <w:sz w:val="28"/>
          <w:szCs w:val="20"/>
        </w:rPr>
        <w:t>Слух________________зрение______________интеллект_________________</w:t>
      </w:r>
    </w:p>
    <w:p w:rsidR="001A7334" w:rsidRPr="00311FB7" w:rsidRDefault="001A7334" w:rsidP="001A7334">
      <w:pPr>
        <w:spacing w:after="0" w:line="240" w:lineRule="auto"/>
        <w:ind w:right="-1049"/>
        <w:rPr>
          <w:rFonts w:ascii="Times New Roman" w:eastAsia="Times New Roman" w:hAnsi="Times New Roman"/>
          <w:sz w:val="28"/>
          <w:szCs w:val="20"/>
        </w:rPr>
      </w:pPr>
      <w:r w:rsidRPr="00311FB7">
        <w:rPr>
          <w:rFonts w:ascii="Times New Roman" w:eastAsia="Times New Roman" w:hAnsi="Times New Roman"/>
          <w:b/>
          <w:sz w:val="28"/>
          <w:szCs w:val="20"/>
        </w:rPr>
        <w:t>Общее впечатление о ребенке:</w:t>
      </w:r>
      <w:r w:rsidRPr="00311FB7">
        <w:rPr>
          <w:rFonts w:ascii="Times New Roman" w:eastAsia="Times New Roman" w:hAnsi="Times New Roman"/>
          <w:sz w:val="28"/>
          <w:szCs w:val="20"/>
        </w:rPr>
        <w:t>контакт_______________сведения о себе____</w:t>
      </w:r>
    </w:p>
    <w:p w:rsidR="001A7334" w:rsidRPr="00311FB7" w:rsidRDefault="001A7334" w:rsidP="001A7334">
      <w:pPr>
        <w:spacing w:after="0" w:line="240" w:lineRule="auto"/>
        <w:ind w:right="-1049"/>
        <w:rPr>
          <w:rFonts w:ascii="Times New Roman" w:eastAsia="Times New Roman" w:hAnsi="Times New Roman"/>
          <w:sz w:val="28"/>
          <w:szCs w:val="20"/>
        </w:rPr>
      </w:pPr>
      <w:r w:rsidRPr="00311FB7">
        <w:rPr>
          <w:rFonts w:ascii="Times New Roman" w:eastAsia="Times New Roman" w:hAnsi="Times New Roman"/>
          <w:sz w:val="28"/>
          <w:szCs w:val="20"/>
        </w:rPr>
        <w:t>Внимание_______________  работоспособность____________________</w:t>
      </w:r>
    </w:p>
    <w:p w:rsidR="001A7334" w:rsidRDefault="001A7334" w:rsidP="001A7334">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характер деятельности______________  ведущая рука_______________</w:t>
      </w:r>
    </w:p>
    <w:p w:rsidR="001A7334" w:rsidRDefault="001A7334" w:rsidP="001A7334">
      <w:pPr>
        <w:spacing w:after="0" w:line="240" w:lineRule="auto"/>
        <w:ind w:right="-1050"/>
        <w:rPr>
          <w:rFonts w:ascii="Times New Roman" w:eastAsia="Times New Roman" w:hAnsi="Times New Roman"/>
          <w:sz w:val="28"/>
          <w:szCs w:val="20"/>
        </w:rPr>
      </w:pPr>
    </w:p>
    <w:p w:rsidR="001A7334" w:rsidRPr="00DE02AC" w:rsidRDefault="001A7334" w:rsidP="001A7334">
      <w:pPr>
        <w:spacing w:after="0" w:line="240" w:lineRule="auto"/>
        <w:ind w:right="-1050"/>
        <w:rPr>
          <w:rFonts w:ascii="Times New Roman" w:eastAsia="Times New Roman" w:hAnsi="Times New Roman"/>
          <w:b/>
          <w:bCs/>
          <w:color w:val="000000"/>
          <w:sz w:val="28"/>
          <w:szCs w:val="28"/>
        </w:rPr>
      </w:pPr>
      <w:r w:rsidRPr="00DE02AC">
        <w:rPr>
          <w:rFonts w:ascii="Times New Roman" w:eastAsia="Times New Roman" w:hAnsi="Times New Roman"/>
          <w:b/>
          <w:bCs/>
          <w:color w:val="000000"/>
          <w:sz w:val="28"/>
          <w:szCs w:val="28"/>
        </w:rPr>
        <w:lastRenderedPageBreak/>
        <w:t>Умственное развитие</w:t>
      </w:r>
    </w:p>
    <w:p w:rsidR="001A7334" w:rsidRPr="00AB0629" w:rsidRDefault="001A7334" w:rsidP="001A7334">
      <w:pPr>
        <w:spacing w:after="0" w:line="240" w:lineRule="auto"/>
        <w:ind w:right="-1050"/>
        <w:rPr>
          <w:rFonts w:ascii="Times New Roman" w:eastAsia="Times New Roman" w:hAnsi="Times New Roman"/>
          <w:sz w:val="28"/>
          <w:szCs w:val="20"/>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701"/>
        <w:gridCol w:w="1701"/>
        <w:gridCol w:w="2126"/>
        <w:gridCol w:w="2127"/>
      </w:tblGrid>
      <w:tr w:rsidR="001A7334" w:rsidRPr="00311FB7" w:rsidTr="000234F5">
        <w:trPr>
          <w:cantSplit/>
        </w:trPr>
        <w:tc>
          <w:tcPr>
            <w:tcW w:w="2093" w:type="dxa"/>
            <w:tcBorders>
              <w:top w:val="single" w:sz="4" w:space="0" w:color="auto"/>
              <w:left w:val="single" w:sz="4" w:space="0" w:color="auto"/>
              <w:bottom w:val="single" w:sz="4" w:space="0" w:color="auto"/>
              <w:right w:val="single" w:sz="4" w:space="0" w:color="auto"/>
            </w:tcBorders>
          </w:tcPr>
          <w:p w:rsidR="001A7334" w:rsidRPr="00311FB7" w:rsidRDefault="001A7334" w:rsidP="000234F5">
            <w:pPr>
              <w:spacing w:after="0" w:line="240" w:lineRule="auto"/>
              <w:ind w:right="-1050"/>
              <w:jc w:val="center"/>
              <w:rPr>
                <w:rFonts w:ascii="Times New Roman" w:eastAsia="Times New Roman" w:hAnsi="Times New Roman"/>
                <w:b/>
                <w:sz w:val="28"/>
                <w:szCs w:val="20"/>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1A7334" w:rsidRPr="00311FB7" w:rsidRDefault="001A7334" w:rsidP="000234F5">
            <w:pPr>
              <w:spacing w:after="0" w:line="240" w:lineRule="auto"/>
              <w:ind w:right="-1050"/>
              <w:rPr>
                <w:rFonts w:ascii="Times New Roman" w:eastAsia="Times New Roman" w:hAnsi="Times New Roman"/>
                <w:b/>
                <w:sz w:val="28"/>
                <w:szCs w:val="20"/>
              </w:rPr>
            </w:pPr>
            <w:r>
              <w:rPr>
                <w:rFonts w:ascii="Times New Roman" w:eastAsia="Times New Roman" w:hAnsi="Times New Roman"/>
                <w:b/>
                <w:sz w:val="28"/>
                <w:szCs w:val="20"/>
              </w:rPr>
              <w:t>с</w:t>
            </w:r>
            <w:r w:rsidRPr="00311FB7">
              <w:rPr>
                <w:rFonts w:ascii="Times New Roman" w:eastAsia="Times New Roman" w:hAnsi="Times New Roman"/>
                <w:b/>
                <w:sz w:val="28"/>
                <w:szCs w:val="20"/>
              </w:rPr>
              <w:t>таршая группа</w:t>
            </w:r>
          </w:p>
        </w:tc>
        <w:tc>
          <w:tcPr>
            <w:tcW w:w="4253" w:type="dxa"/>
            <w:gridSpan w:val="2"/>
            <w:tcBorders>
              <w:top w:val="single" w:sz="4" w:space="0" w:color="auto"/>
              <w:left w:val="single" w:sz="4" w:space="0" w:color="auto"/>
              <w:bottom w:val="single" w:sz="4" w:space="0" w:color="auto"/>
              <w:right w:val="single" w:sz="4" w:space="0" w:color="auto"/>
            </w:tcBorders>
            <w:hideMark/>
          </w:tcPr>
          <w:p w:rsidR="001A7334" w:rsidRPr="00311FB7" w:rsidRDefault="001A7334" w:rsidP="000234F5">
            <w:pPr>
              <w:spacing w:after="0" w:line="240" w:lineRule="auto"/>
              <w:ind w:right="-1050"/>
              <w:rPr>
                <w:rFonts w:ascii="Times New Roman" w:eastAsia="Times New Roman" w:hAnsi="Times New Roman"/>
                <w:b/>
                <w:sz w:val="28"/>
                <w:szCs w:val="20"/>
              </w:rPr>
            </w:pPr>
            <w:r>
              <w:rPr>
                <w:rFonts w:ascii="Times New Roman" w:eastAsia="Times New Roman" w:hAnsi="Times New Roman"/>
                <w:b/>
                <w:sz w:val="28"/>
                <w:szCs w:val="20"/>
              </w:rPr>
              <w:t>п</w:t>
            </w:r>
            <w:r w:rsidRPr="00311FB7">
              <w:rPr>
                <w:rFonts w:ascii="Times New Roman" w:eastAsia="Times New Roman" w:hAnsi="Times New Roman"/>
                <w:b/>
                <w:sz w:val="28"/>
                <w:szCs w:val="20"/>
              </w:rPr>
              <w:t>одготовительная группа</w:t>
            </w:r>
          </w:p>
        </w:tc>
      </w:tr>
      <w:tr w:rsidR="001A7334" w:rsidRPr="00311FB7" w:rsidTr="000234F5">
        <w:tc>
          <w:tcPr>
            <w:tcW w:w="2093" w:type="dxa"/>
            <w:tcBorders>
              <w:top w:val="single" w:sz="4" w:space="0" w:color="auto"/>
              <w:left w:val="single" w:sz="4" w:space="0" w:color="auto"/>
              <w:bottom w:val="single" w:sz="4" w:space="0" w:color="auto"/>
              <w:right w:val="single" w:sz="4" w:space="0" w:color="auto"/>
            </w:tcBorders>
          </w:tcPr>
          <w:p w:rsidR="001A7334" w:rsidRPr="00311FB7" w:rsidRDefault="001A7334" w:rsidP="000234F5">
            <w:pPr>
              <w:spacing w:after="0" w:line="240" w:lineRule="auto"/>
              <w:jc w:val="center"/>
              <w:rPr>
                <w:rFonts w:ascii="Times New Roman" w:eastAsia="Times New Roman" w:hAnsi="Times New Roman"/>
                <w:b/>
                <w:sz w:val="28"/>
                <w:szCs w:val="20"/>
              </w:rPr>
            </w:pPr>
          </w:p>
        </w:tc>
        <w:tc>
          <w:tcPr>
            <w:tcW w:w="1701" w:type="dxa"/>
            <w:tcBorders>
              <w:top w:val="single" w:sz="4" w:space="0" w:color="auto"/>
              <w:left w:val="single" w:sz="4" w:space="0" w:color="auto"/>
              <w:bottom w:val="single" w:sz="4" w:space="0" w:color="auto"/>
              <w:right w:val="single" w:sz="4" w:space="0" w:color="auto"/>
            </w:tcBorders>
            <w:hideMark/>
          </w:tcPr>
          <w:p w:rsidR="001A7334" w:rsidRPr="00311FB7" w:rsidRDefault="001A7334" w:rsidP="000234F5">
            <w:pPr>
              <w:spacing w:after="0" w:line="240" w:lineRule="auto"/>
              <w:ind w:right="-1050"/>
              <w:rPr>
                <w:rFonts w:ascii="Times New Roman" w:eastAsia="Times New Roman" w:hAnsi="Times New Roman"/>
                <w:b/>
                <w:sz w:val="28"/>
                <w:szCs w:val="20"/>
              </w:rPr>
            </w:pPr>
            <w:r w:rsidRPr="00311FB7">
              <w:rPr>
                <w:rFonts w:ascii="Times New Roman" w:eastAsia="Times New Roman" w:hAnsi="Times New Roman"/>
                <w:b/>
                <w:sz w:val="28"/>
                <w:szCs w:val="20"/>
              </w:rPr>
              <w:t>сентябрь</w:t>
            </w:r>
          </w:p>
        </w:tc>
        <w:tc>
          <w:tcPr>
            <w:tcW w:w="1701" w:type="dxa"/>
            <w:tcBorders>
              <w:top w:val="single" w:sz="4" w:space="0" w:color="auto"/>
              <w:left w:val="single" w:sz="4" w:space="0" w:color="auto"/>
              <w:bottom w:val="single" w:sz="4" w:space="0" w:color="auto"/>
              <w:right w:val="single" w:sz="4" w:space="0" w:color="auto"/>
            </w:tcBorders>
            <w:hideMark/>
          </w:tcPr>
          <w:p w:rsidR="001A7334" w:rsidRPr="00311FB7" w:rsidRDefault="001A7334" w:rsidP="000234F5">
            <w:pPr>
              <w:spacing w:after="0" w:line="240" w:lineRule="auto"/>
              <w:ind w:right="-1050"/>
              <w:rPr>
                <w:rFonts w:ascii="Times New Roman" w:eastAsia="Times New Roman" w:hAnsi="Times New Roman"/>
                <w:b/>
                <w:sz w:val="28"/>
                <w:szCs w:val="20"/>
              </w:rPr>
            </w:pPr>
            <w:r>
              <w:rPr>
                <w:rFonts w:ascii="Times New Roman" w:eastAsia="Times New Roman" w:hAnsi="Times New Roman"/>
                <w:b/>
                <w:sz w:val="28"/>
                <w:szCs w:val="20"/>
              </w:rPr>
              <w:t>м</w:t>
            </w:r>
            <w:r w:rsidRPr="00311FB7">
              <w:rPr>
                <w:rFonts w:ascii="Times New Roman" w:eastAsia="Times New Roman" w:hAnsi="Times New Roman"/>
                <w:b/>
                <w:sz w:val="28"/>
                <w:szCs w:val="20"/>
              </w:rPr>
              <w:t>ай</w:t>
            </w:r>
          </w:p>
        </w:tc>
        <w:tc>
          <w:tcPr>
            <w:tcW w:w="2126" w:type="dxa"/>
            <w:tcBorders>
              <w:top w:val="single" w:sz="4" w:space="0" w:color="auto"/>
              <w:left w:val="single" w:sz="4" w:space="0" w:color="auto"/>
              <w:bottom w:val="single" w:sz="4" w:space="0" w:color="auto"/>
              <w:right w:val="single" w:sz="4" w:space="0" w:color="auto"/>
            </w:tcBorders>
            <w:hideMark/>
          </w:tcPr>
          <w:p w:rsidR="001A7334" w:rsidRPr="00311FB7" w:rsidRDefault="001A7334" w:rsidP="000234F5">
            <w:pPr>
              <w:spacing w:after="0" w:line="240" w:lineRule="auto"/>
              <w:ind w:right="-1050"/>
              <w:rPr>
                <w:rFonts w:ascii="Times New Roman" w:eastAsia="Times New Roman" w:hAnsi="Times New Roman"/>
                <w:b/>
                <w:sz w:val="28"/>
                <w:szCs w:val="20"/>
              </w:rPr>
            </w:pPr>
            <w:r w:rsidRPr="00311FB7">
              <w:rPr>
                <w:rFonts w:ascii="Times New Roman" w:eastAsia="Times New Roman" w:hAnsi="Times New Roman"/>
                <w:b/>
                <w:sz w:val="28"/>
                <w:szCs w:val="20"/>
              </w:rPr>
              <w:t>сентябрь</w:t>
            </w:r>
          </w:p>
        </w:tc>
        <w:tc>
          <w:tcPr>
            <w:tcW w:w="2127" w:type="dxa"/>
            <w:tcBorders>
              <w:top w:val="single" w:sz="4" w:space="0" w:color="auto"/>
              <w:left w:val="single" w:sz="4" w:space="0" w:color="auto"/>
              <w:bottom w:val="single" w:sz="4" w:space="0" w:color="auto"/>
              <w:right w:val="single" w:sz="4" w:space="0" w:color="auto"/>
            </w:tcBorders>
            <w:hideMark/>
          </w:tcPr>
          <w:p w:rsidR="001A7334" w:rsidRPr="00311FB7" w:rsidRDefault="001A7334" w:rsidP="000234F5">
            <w:pPr>
              <w:spacing w:after="0" w:line="240" w:lineRule="auto"/>
              <w:ind w:right="-1050"/>
              <w:rPr>
                <w:rFonts w:ascii="Times New Roman" w:eastAsia="Times New Roman" w:hAnsi="Times New Roman"/>
                <w:b/>
                <w:sz w:val="28"/>
                <w:szCs w:val="20"/>
              </w:rPr>
            </w:pPr>
            <w:r w:rsidRPr="00311FB7">
              <w:rPr>
                <w:rFonts w:ascii="Times New Roman" w:eastAsia="Times New Roman" w:hAnsi="Times New Roman"/>
                <w:b/>
                <w:sz w:val="28"/>
                <w:szCs w:val="20"/>
              </w:rPr>
              <w:t>май</w:t>
            </w:r>
          </w:p>
        </w:tc>
      </w:tr>
      <w:tr w:rsidR="001A7334" w:rsidRPr="00311FB7" w:rsidTr="000234F5">
        <w:tc>
          <w:tcPr>
            <w:tcW w:w="2093" w:type="dxa"/>
            <w:tcBorders>
              <w:top w:val="single" w:sz="4" w:space="0" w:color="auto"/>
              <w:left w:val="single" w:sz="4" w:space="0" w:color="auto"/>
              <w:bottom w:val="single" w:sz="4" w:space="0" w:color="auto"/>
              <w:right w:val="single" w:sz="4" w:space="0" w:color="auto"/>
            </w:tcBorders>
          </w:tcPr>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Цвет</w:t>
            </w:r>
          </w:p>
          <w:p w:rsidR="001A7334" w:rsidRPr="00311FB7" w:rsidRDefault="001A7334" w:rsidP="000234F5">
            <w:pPr>
              <w:spacing w:after="0" w:line="240" w:lineRule="auto"/>
              <w:ind w:right="-108"/>
              <w:rPr>
                <w:rFonts w:ascii="Times New Roman" w:eastAsia="Times New Roman" w:hAnsi="Times New Roman"/>
                <w:sz w:val="28"/>
                <w:szCs w:val="20"/>
              </w:rPr>
            </w:pPr>
          </w:p>
        </w:tc>
        <w:tc>
          <w:tcPr>
            <w:tcW w:w="1701" w:type="dxa"/>
            <w:tcBorders>
              <w:top w:val="single" w:sz="4" w:space="0" w:color="auto"/>
              <w:left w:val="single" w:sz="4" w:space="0" w:color="auto"/>
              <w:bottom w:val="single" w:sz="4" w:space="0" w:color="auto"/>
              <w:right w:val="single" w:sz="4" w:space="0" w:color="auto"/>
            </w:tcBorders>
          </w:tcPr>
          <w:p w:rsidR="001A7334" w:rsidRPr="00311FB7" w:rsidRDefault="001A7334" w:rsidP="000234F5">
            <w:pPr>
              <w:spacing w:after="0" w:line="240" w:lineRule="auto"/>
              <w:rPr>
                <w:rFonts w:ascii="Times New Roman" w:eastAsia="Times New Roman" w:hAnsi="Times New Roman"/>
                <w:sz w:val="18"/>
                <w:szCs w:val="18"/>
              </w:rPr>
            </w:pPr>
            <w:r w:rsidRPr="00311FB7">
              <w:rPr>
                <w:rFonts w:ascii="Times New Roman" w:eastAsia="Times New Roman" w:hAnsi="Times New Roman"/>
                <w:sz w:val="18"/>
                <w:szCs w:val="18"/>
              </w:rPr>
              <w:t>красный, желтый, зеленый , синий, белый, черный, оранжевый</w:t>
            </w:r>
          </w:p>
          <w:p w:rsidR="001A7334" w:rsidRPr="00311FB7" w:rsidRDefault="001A7334" w:rsidP="000234F5">
            <w:pPr>
              <w:spacing w:after="0" w:line="240" w:lineRule="auto"/>
              <w:rPr>
                <w:rFonts w:ascii="Times New Roman" w:eastAsia="Times New Roman" w:hAnsi="Times New Roman"/>
                <w:sz w:val="18"/>
                <w:szCs w:val="18"/>
              </w:rPr>
            </w:pPr>
            <w:r w:rsidRPr="00311FB7">
              <w:rPr>
                <w:rFonts w:ascii="Times New Roman" w:eastAsia="Times New Roman" w:hAnsi="Times New Roman"/>
                <w:sz w:val="18"/>
                <w:szCs w:val="18"/>
              </w:rPr>
              <w:t>голубой, розовый</w:t>
            </w:r>
          </w:p>
        </w:tc>
        <w:tc>
          <w:tcPr>
            <w:tcW w:w="1701" w:type="dxa"/>
            <w:tcBorders>
              <w:top w:val="single" w:sz="4" w:space="0" w:color="auto"/>
              <w:left w:val="single" w:sz="4" w:space="0" w:color="auto"/>
              <w:bottom w:val="single" w:sz="4" w:space="0" w:color="auto"/>
              <w:right w:val="single" w:sz="4" w:space="0" w:color="auto"/>
            </w:tcBorders>
          </w:tcPr>
          <w:p w:rsidR="001A7334" w:rsidRPr="00311FB7" w:rsidRDefault="001A7334" w:rsidP="000234F5">
            <w:pPr>
              <w:spacing w:after="0" w:line="240" w:lineRule="auto"/>
              <w:rPr>
                <w:rFonts w:ascii="Times New Roman" w:eastAsia="Times New Roman" w:hAnsi="Times New Roman"/>
                <w:sz w:val="18"/>
                <w:szCs w:val="18"/>
              </w:rPr>
            </w:pPr>
            <w:r w:rsidRPr="00311FB7">
              <w:rPr>
                <w:rFonts w:ascii="Times New Roman" w:eastAsia="Times New Roman" w:hAnsi="Times New Roman"/>
                <w:sz w:val="18"/>
                <w:szCs w:val="18"/>
              </w:rPr>
              <w:t>красный, желтый, зеленый , синий, белый, черный, оранжевый</w:t>
            </w:r>
          </w:p>
          <w:p w:rsidR="001A7334" w:rsidRPr="00311FB7" w:rsidRDefault="001A7334" w:rsidP="000234F5">
            <w:pPr>
              <w:spacing w:after="0" w:line="240" w:lineRule="auto"/>
              <w:rPr>
                <w:rFonts w:ascii="Times New Roman" w:eastAsia="Times New Roman" w:hAnsi="Times New Roman"/>
                <w:sz w:val="18"/>
                <w:szCs w:val="18"/>
              </w:rPr>
            </w:pPr>
            <w:r w:rsidRPr="00311FB7">
              <w:rPr>
                <w:rFonts w:ascii="Times New Roman" w:eastAsia="Times New Roman" w:hAnsi="Times New Roman"/>
                <w:sz w:val="18"/>
                <w:szCs w:val="18"/>
              </w:rPr>
              <w:t>голубой, розовый</w:t>
            </w:r>
          </w:p>
        </w:tc>
        <w:tc>
          <w:tcPr>
            <w:tcW w:w="2126" w:type="dxa"/>
            <w:tcBorders>
              <w:top w:val="single" w:sz="4" w:space="0" w:color="auto"/>
              <w:left w:val="single" w:sz="4" w:space="0" w:color="auto"/>
              <w:bottom w:val="single" w:sz="4" w:space="0" w:color="auto"/>
              <w:right w:val="single" w:sz="4" w:space="0" w:color="auto"/>
            </w:tcBorders>
          </w:tcPr>
          <w:p w:rsidR="001A7334" w:rsidRPr="00311FB7" w:rsidRDefault="001A7334" w:rsidP="000234F5">
            <w:pPr>
              <w:spacing w:after="0" w:line="240" w:lineRule="auto"/>
              <w:rPr>
                <w:rFonts w:ascii="Times New Roman" w:eastAsia="Times New Roman" w:hAnsi="Times New Roman"/>
                <w:sz w:val="18"/>
                <w:szCs w:val="18"/>
              </w:rPr>
            </w:pPr>
            <w:r w:rsidRPr="00311FB7">
              <w:rPr>
                <w:rFonts w:ascii="Times New Roman" w:eastAsia="Times New Roman" w:hAnsi="Times New Roman"/>
                <w:sz w:val="18"/>
                <w:szCs w:val="18"/>
              </w:rPr>
              <w:t>красный, желтый, зеленый , синий, белый, черный, оранжевый</w:t>
            </w:r>
          </w:p>
          <w:p w:rsidR="001A7334" w:rsidRPr="00311FB7" w:rsidRDefault="001A7334" w:rsidP="000234F5">
            <w:pPr>
              <w:spacing w:after="0" w:line="240" w:lineRule="auto"/>
              <w:ind w:right="-108"/>
              <w:rPr>
                <w:rFonts w:ascii="Times New Roman" w:eastAsia="Times New Roman" w:hAnsi="Times New Roman"/>
                <w:sz w:val="28"/>
                <w:szCs w:val="20"/>
              </w:rPr>
            </w:pPr>
            <w:r w:rsidRPr="00311FB7">
              <w:rPr>
                <w:rFonts w:ascii="Times New Roman" w:eastAsia="Times New Roman" w:hAnsi="Times New Roman"/>
                <w:sz w:val="18"/>
                <w:szCs w:val="18"/>
              </w:rPr>
              <w:t>голубой, розовый, фиолетовый, коричневый, серый</w:t>
            </w:r>
          </w:p>
        </w:tc>
        <w:tc>
          <w:tcPr>
            <w:tcW w:w="2127" w:type="dxa"/>
            <w:tcBorders>
              <w:top w:val="single" w:sz="4" w:space="0" w:color="auto"/>
              <w:left w:val="single" w:sz="4" w:space="0" w:color="auto"/>
              <w:bottom w:val="single" w:sz="4" w:space="0" w:color="auto"/>
              <w:right w:val="single" w:sz="4" w:space="0" w:color="auto"/>
            </w:tcBorders>
          </w:tcPr>
          <w:p w:rsidR="001A7334" w:rsidRPr="00311FB7" w:rsidRDefault="001A7334" w:rsidP="000234F5">
            <w:pPr>
              <w:spacing w:after="0" w:line="240" w:lineRule="auto"/>
              <w:ind w:right="34"/>
              <w:rPr>
                <w:rFonts w:ascii="Times New Roman" w:eastAsia="Times New Roman" w:hAnsi="Times New Roman"/>
                <w:sz w:val="18"/>
                <w:szCs w:val="18"/>
              </w:rPr>
            </w:pPr>
            <w:r w:rsidRPr="00311FB7">
              <w:rPr>
                <w:rFonts w:ascii="Times New Roman" w:eastAsia="Times New Roman" w:hAnsi="Times New Roman"/>
                <w:sz w:val="18"/>
                <w:szCs w:val="18"/>
              </w:rPr>
              <w:t>красный, желтый, зеленый , синий, белый, черный, оранжевый</w:t>
            </w:r>
          </w:p>
          <w:p w:rsidR="001A7334" w:rsidRPr="00311FB7" w:rsidRDefault="001A7334" w:rsidP="000234F5">
            <w:pPr>
              <w:spacing w:after="0" w:line="240" w:lineRule="auto"/>
              <w:ind w:right="34"/>
              <w:rPr>
                <w:rFonts w:ascii="Times New Roman" w:eastAsia="Times New Roman" w:hAnsi="Times New Roman"/>
                <w:sz w:val="28"/>
                <w:szCs w:val="20"/>
              </w:rPr>
            </w:pPr>
            <w:r w:rsidRPr="00311FB7">
              <w:rPr>
                <w:rFonts w:ascii="Times New Roman" w:eastAsia="Times New Roman" w:hAnsi="Times New Roman"/>
                <w:sz w:val="18"/>
                <w:szCs w:val="18"/>
              </w:rPr>
              <w:t>голубой, розовый, фиолетовый, коричневый, серый</w:t>
            </w:r>
          </w:p>
        </w:tc>
      </w:tr>
      <w:tr w:rsidR="001A7334" w:rsidRPr="00311FB7" w:rsidTr="000234F5">
        <w:trPr>
          <w:trHeight w:val="948"/>
        </w:trPr>
        <w:tc>
          <w:tcPr>
            <w:tcW w:w="2093" w:type="dxa"/>
            <w:tcBorders>
              <w:top w:val="single" w:sz="4" w:space="0" w:color="auto"/>
              <w:left w:val="single" w:sz="4" w:space="0" w:color="auto"/>
              <w:bottom w:val="single" w:sz="4" w:space="0" w:color="auto"/>
              <w:right w:val="single" w:sz="4" w:space="0" w:color="auto"/>
            </w:tcBorders>
          </w:tcPr>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Форма</w:t>
            </w:r>
          </w:p>
          <w:p w:rsidR="001A7334" w:rsidRPr="00311FB7" w:rsidRDefault="001A7334" w:rsidP="000234F5">
            <w:pPr>
              <w:spacing w:after="0" w:line="240" w:lineRule="auto"/>
              <w:ind w:right="-1050"/>
              <w:rPr>
                <w:rFonts w:ascii="Times New Roman" w:eastAsia="Times New Roman" w:hAnsi="Times New Roman"/>
                <w:sz w:val="28"/>
                <w:szCs w:val="20"/>
              </w:rPr>
            </w:pPr>
          </w:p>
          <w:p w:rsidR="001A7334" w:rsidRPr="00311FB7" w:rsidRDefault="001A7334" w:rsidP="000234F5">
            <w:pPr>
              <w:spacing w:after="0" w:line="240" w:lineRule="auto"/>
              <w:ind w:right="-1050"/>
              <w:rPr>
                <w:rFonts w:ascii="Times New Roman" w:eastAsia="Times New Roman" w:hAnsi="Times New Roman"/>
                <w:sz w:val="28"/>
                <w:szCs w:val="20"/>
              </w:rPr>
            </w:pPr>
          </w:p>
        </w:tc>
        <w:tc>
          <w:tcPr>
            <w:tcW w:w="1701" w:type="dxa"/>
            <w:tcBorders>
              <w:top w:val="single" w:sz="4" w:space="0" w:color="auto"/>
              <w:left w:val="single" w:sz="4" w:space="0" w:color="auto"/>
              <w:bottom w:val="single" w:sz="4" w:space="0" w:color="auto"/>
              <w:right w:val="single" w:sz="4" w:space="0" w:color="auto"/>
            </w:tcBorders>
          </w:tcPr>
          <w:p w:rsidR="001A7334" w:rsidRPr="00311FB7" w:rsidRDefault="001A7334" w:rsidP="000234F5">
            <w:pPr>
              <w:spacing w:after="0" w:line="240" w:lineRule="auto"/>
              <w:ind w:right="-108"/>
              <w:rPr>
                <w:rFonts w:ascii="Times New Roman" w:eastAsia="Times New Roman" w:hAnsi="Times New Roman"/>
                <w:sz w:val="18"/>
                <w:szCs w:val="18"/>
              </w:rPr>
            </w:pPr>
            <w:r>
              <w:rPr>
                <w:rFonts w:ascii="Times New Roman" w:eastAsia="Times New Roman" w:hAnsi="Times New Roman"/>
                <w:sz w:val="18"/>
                <w:szCs w:val="18"/>
              </w:rPr>
              <w:t>к</w:t>
            </w:r>
            <w:r w:rsidRPr="00311FB7">
              <w:rPr>
                <w:rFonts w:ascii="Times New Roman" w:eastAsia="Times New Roman" w:hAnsi="Times New Roman"/>
                <w:sz w:val="18"/>
                <w:szCs w:val="18"/>
              </w:rPr>
              <w:t>руг, квадрат, овал, треугольник, прямоугольник,</w:t>
            </w:r>
          </w:p>
          <w:p w:rsidR="001A7334" w:rsidRPr="00311FB7"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шар, куб</w:t>
            </w:r>
          </w:p>
        </w:tc>
        <w:tc>
          <w:tcPr>
            <w:tcW w:w="1701" w:type="dxa"/>
            <w:tcBorders>
              <w:top w:val="single" w:sz="4" w:space="0" w:color="auto"/>
              <w:left w:val="single" w:sz="4" w:space="0" w:color="auto"/>
              <w:bottom w:val="single" w:sz="4" w:space="0" w:color="auto"/>
              <w:right w:val="single" w:sz="4" w:space="0" w:color="auto"/>
            </w:tcBorders>
          </w:tcPr>
          <w:p w:rsidR="001A7334" w:rsidRPr="00311FB7" w:rsidRDefault="001A7334" w:rsidP="000234F5">
            <w:pPr>
              <w:spacing w:after="0" w:line="240" w:lineRule="auto"/>
              <w:rPr>
                <w:rFonts w:ascii="Times New Roman" w:eastAsia="Times New Roman" w:hAnsi="Times New Roman"/>
                <w:sz w:val="18"/>
                <w:szCs w:val="18"/>
              </w:rPr>
            </w:pPr>
            <w:r>
              <w:rPr>
                <w:rFonts w:ascii="Times New Roman" w:eastAsia="Times New Roman" w:hAnsi="Times New Roman"/>
                <w:sz w:val="18"/>
                <w:szCs w:val="18"/>
              </w:rPr>
              <w:t>к</w:t>
            </w:r>
            <w:r w:rsidRPr="00311FB7">
              <w:rPr>
                <w:rFonts w:ascii="Times New Roman" w:eastAsia="Times New Roman" w:hAnsi="Times New Roman"/>
                <w:sz w:val="18"/>
                <w:szCs w:val="18"/>
              </w:rPr>
              <w:t>руг, квадрат, овал, треугольник, прямоугольник,</w:t>
            </w:r>
          </w:p>
          <w:p w:rsidR="001A7334" w:rsidRPr="00311FB7" w:rsidRDefault="001A7334" w:rsidP="000234F5">
            <w:pPr>
              <w:spacing w:after="0" w:line="240" w:lineRule="auto"/>
              <w:rPr>
                <w:rFonts w:ascii="Times New Roman" w:eastAsia="Times New Roman" w:hAnsi="Times New Roman"/>
                <w:sz w:val="18"/>
                <w:szCs w:val="18"/>
              </w:rPr>
            </w:pPr>
            <w:r w:rsidRPr="00311FB7">
              <w:rPr>
                <w:rFonts w:ascii="Times New Roman" w:eastAsia="Times New Roman" w:hAnsi="Times New Roman"/>
                <w:sz w:val="18"/>
                <w:szCs w:val="18"/>
              </w:rPr>
              <w:t>шар, куб</w:t>
            </w:r>
          </w:p>
        </w:tc>
        <w:tc>
          <w:tcPr>
            <w:tcW w:w="2126" w:type="dxa"/>
            <w:tcBorders>
              <w:top w:val="single" w:sz="4" w:space="0" w:color="auto"/>
              <w:left w:val="single" w:sz="4" w:space="0" w:color="auto"/>
              <w:bottom w:val="single" w:sz="4" w:space="0" w:color="auto"/>
              <w:right w:val="single" w:sz="4" w:space="0" w:color="auto"/>
            </w:tcBorders>
          </w:tcPr>
          <w:p w:rsidR="001A7334" w:rsidRPr="00311FB7" w:rsidRDefault="001A7334" w:rsidP="000234F5">
            <w:pPr>
              <w:spacing w:after="0" w:line="240" w:lineRule="auto"/>
              <w:rPr>
                <w:rFonts w:ascii="Times New Roman" w:eastAsia="Times New Roman" w:hAnsi="Times New Roman"/>
                <w:sz w:val="18"/>
                <w:szCs w:val="18"/>
              </w:rPr>
            </w:pPr>
            <w:r>
              <w:rPr>
                <w:rFonts w:ascii="Times New Roman" w:eastAsia="Times New Roman" w:hAnsi="Times New Roman"/>
                <w:sz w:val="18"/>
                <w:szCs w:val="18"/>
              </w:rPr>
              <w:t>к</w:t>
            </w:r>
            <w:r w:rsidRPr="00311FB7">
              <w:rPr>
                <w:rFonts w:ascii="Times New Roman" w:eastAsia="Times New Roman" w:hAnsi="Times New Roman"/>
                <w:sz w:val="18"/>
                <w:szCs w:val="18"/>
              </w:rPr>
              <w:t>руг, квадрат, овал, треугольник, прямоугольник,</w:t>
            </w:r>
          </w:p>
          <w:p w:rsidR="001A7334" w:rsidRPr="00311FB7" w:rsidRDefault="001A7334" w:rsidP="000234F5">
            <w:pPr>
              <w:spacing w:after="0" w:line="240" w:lineRule="auto"/>
              <w:rPr>
                <w:rFonts w:ascii="Times New Roman" w:eastAsia="Times New Roman" w:hAnsi="Times New Roman"/>
                <w:sz w:val="18"/>
                <w:szCs w:val="18"/>
              </w:rPr>
            </w:pPr>
            <w:r w:rsidRPr="00311FB7">
              <w:rPr>
                <w:rFonts w:ascii="Times New Roman" w:eastAsia="Times New Roman" w:hAnsi="Times New Roman"/>
                <w:sz w:val="18"/>
                <w:szCs w:val="18"/>
              </w:rPr>
              <w:t>трапеция, ромб, шар, куб, цилиндр</w:t>
            </w:r>
          </w:p>
        </w:tc>
        <w:tc>
          <w:tcPr>
            <w:tcW w:w="2127" w:type="dxa"/>
            <w:tcBorders>
              <w:top w:val="single" w:sz="4" w:space="0" w:color="auto"/>
              <w:left w:val="single" w:sz="4" w:space="0" w:color="auto"/>
              <w:bottom w:val="single" w:sz="4" w:space="0" w:color="auto"/>
              <w:right w:val="single" w:sz="4" w:space="0" w:color="auto"/>
            </w:tcBorders>
          </w:tcPr>
          <w:p w:rsidR="001A7334" w:rsidRPr="00311FB7" w:rsidRDefault="001A7334" w:rsidP="000234F5">
            <w:pPr>
              <w:spacing w:after="0" w:line="240" w:lineRule="auto"/>
              <w:ind w:right="-108"/>
              <w:rPr>
                <w:rFonts w:ascii="Times New Roman" w:eastAsia="Times New Roman" w:hAnsi="Times New Roman"/>
                <w:sz w:val="18"/>
                <w:szCs w:val="18"/>
              </w:rPr>
            </w:pPr>
            <w:r>
              <w:rPr>
                <w:rFonts w:ascii="Times New Roman" w:eastAsia="Times New Roman" w:hAnsi="Times New Roman"/>
                <w:sz w:val="18"/>
                <w:szCs w:val="18"/>
              </w:rPr>
              <w:t>к</w:t>
            </w:r>
            <w:r w:rsidRPr="00311FB7">
              <w:rPr>
                <w:rFonts w:ascii="Times New Roman" w:eastAsia="Times New Roman" w:hAnsi="Times New Roman"/>
                <w:sz w:val="18"/>
                <w:szCs w:val="18"/>
              </w:rPr>
              <w:t>руг, квадрат, овал, треугольник, прямоугольник,</w:t>
            </w:r>
          </w:p>
          <w:p w:rsidR="001A7334" w:rsidRPr="00311FB7"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трапеция, ромб, шар, куб, цилиндр</w:t>
            </w:r>
          </w:p>
        </w:tc>
      </w:tr>
      <w:tr w:rsidR="001A7334" w:rsidRPr="00311FB7" w:rsidTr="000234F5">
        <w:trPr>
          <w:trHeight w:val="984"/>
        </w:trPr>
        <w:tc>
          <w:tcPr>
            <w:tcW w:w="2093" w:type="dxa"/>
            <w:tcBorders>
              <w:top w:val="single" w:sz="4" w:space="0" w:color="auto"/>
              <w:left w:val="single" w:sz="4" w:space="0" w:color="auto"/>
              <w:bottom w:val="single" w:sz="4" w:space="0" w:color="auto"/>
              <w:right w:val="single" w:sz="4" w:space="0" w:color="auto"/>
            </w:tcBorders>
          </w:tcPr>
          <w:p w:rsidR="001A7334" w:rsidRPr="00311FB7" w:rsidRDefault="001A7334" w:rsidP="000234F5">
            <w:pPr>
              <w:spacing w:after="0" w:line="240" w:lineRule="auto"/>
              <w:ind w:right="-1050"/>
              <w:rPr>
                <w:rFonts w:ascii="Times New Roman" w:eastAsia="Times New Roman" w:hAnsi="Times New Roman"/>
                <w:sz w:val="28"/>
                <w:szCs w:val="20"/>
              </w:rPr>
            </w:pPr>
          </w:p>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Счет</w:t>
            </w:r>
          </w:p>
          <w:p w:rsidR="001A7334" w:rsidRPr="00311FB7" w:rsidRDefault="001A7334" w:rsidP="000234F5">
            <w:pPr>
              <w:spacing w:after="0" w:line="240" w:lineRule="auto"/>
              <w:ind w:right="-1050"/>
              <w:rPr>
                <w:rFonts w:ascii="Times New Roman" w:eastAsia="Times New Roman" w:hAnsi="Times New Roman"/>
                <w:sz w:val="28"/>
                <w:szCs w:val="20"/>
              </w:rPr>
            </w:pPr>
          </w:p>
        </w:tc>
        <w:tc>
          <w:tcPr>
            <w:tcW w:w="1701" w:type="dxa"/>
            <w:tcBorders>
              <w:top w:val="single" w:sz="4" w:space="0" w:color="auto"/>
              <w:left w:val="single" w:sz="4" w:space="0" w:color="auto"/>
              <w:bottom w:val="single" w:sz="4" w:space="0" w:color="auto"/>
              <w:right w:val="single" w:sz="4" w:space="0" w:color="auto"/>
            </w:tcBorders>
          </w:tcPr>
          <w:p w:rsidR="001A7334" w:rsidRPr="00311FB7" w:rsidRDefault="001A7334" w:rsidP="00396146">
            <w:pPr>
              <w:numPr>
                <w:ilvl w:val="0"/>
                <w:numId w:val="44"/>
              </w:numPr>
              <w:spacing w:after="0" w:line="240" w:lineRule="auto"/>
              <w:ind w:left="175" w:right="-108" w:hanging="141"/>
              <w:contextualSpacing/>
              <w:rPr>
                <w:rFonts w:ascii="Times New Roman" w:eastAsia="Times New Roman" w:hAnsi="Times New Roman"/>
                <w:sz w:val="18"/>
                <w:szCs w:val="18"/>
              </w:rPr>
            </w:pPr>
            <w:r w:rsidRPr="00311FB7">
              <w:rPr>
                <w:rFonts w:ascii="Times New Roman" w:eastAsia="Times New Roman" w:hAnsi="Times New Roman"/>
                <w:sz w:val="18"/>
                <w:szCs w:val="18"/>
              </w:rPr>
              <w:t>счёт до 10-ти;</w:t>
            </w:r>
          </w:p>
          <w:p w:rsidR="001A7334" w:rsidRPr="00311FB7" w:rsidRDefault="001A7334" w:rsidP="00396146">
            <w:pPr>
              <w:numPr>
                <w:ilvl w:val="0"/>
                <w:numId w:val="44"/>
              </w:numPr>
              <w:spacing w:after="0" w:line="240" w:lineRule="auto"/>
              <w:ind w:left="175" w:right="-108" w:hanging="141"/>
              <w:contextualSpacing/>
              <w:rPr>
                <w:rFonts w:ascii="Times New Roman" w:eastAsia="Times New Roman" w:hAnsi="Times New Roman"/>
                <w:sz w:val="18"/>
                <w:szCs w:val="18"/>
              </w:rPr>
            </w:pPr>
            <w:r w:rsidRPr="00311FB7">
              <w:rPr>
                <w:rFonts w:ascii="Times New Roman" w:eastAsia="Times New Roman" w:hAnsi="Times New Roman"/>
                <w:sz w:val="18"/>
                <w:szCs w:val="18"/>
              </w:rPr>
              <w:t xml:space="preserve">умение отсчитывать предметы: </w:t>
            </w:r>
          </w:p>
          <w:p w:rsidR="001A7334" w:rsidRPr="00311FB7"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 xml:space="preserve">- из большего количества по образцу – </w:t>
            </w:r>
          </w:p>
          <w:p w:rsidR="001A7334" w:rsidRPr="00311FB7"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 заданному числу –</w:t>
            </w:r>
          </w:p>
          <w:p w:rsidR="001A7334" w:rsidRPr="00311FB7" w:rsidRDefault="001A7334" w:rsidP="00396146">
            <w:pPr>
              <w:numPr>
                <w:ilvl w:val="0"/>
                <w:numId w:val="46"/>
              </w:numPr>
              <w:spacing w:after="0" w:line="240" w:lineRule="auto"/>
              <w:ind w:left="175" w:right="-108" w:hanging="193"/>
              <w:contextualSpacing/>
              <w:rPr>
                <w:rFonts w:ascii="Times New Roman" w:eastAsia="Times New Roman" w:hAnsi="Times New Roman"/>
                <w:sz w:val="18"/>
                <w:szCs w:val="18"/>
              </w:rPr>
            </w:pPr>
            <w:r w:rsidRPr="00311FB7">
              <w:rPr>
                <w:rFonts w:ascii="Times New Roman" w:eastAsia="Times New Roman" w:hAnsi="Times New Roman"/>
                <w:sz w:val="18"/>
                <w:szCs w:val="18"/>
              </w:rPr>
              <w:t xml:space="preserve">уравнивание групп предметов </w:t>
            </w:r>
          </w:p>
          <w:p w:rsidR="001A7334" w:rsidRPr="00311FB7"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+1/-1 (по счётным палочкам)</w:t>
            </w:r>
          </w:p>
        </w:tc>
        <w:tc>
          <w:tcPr>
            <w:tcW w:w="1701" w:type="dxa"/>
            <w:tcBorders>
              <w:top w:val="single" w:sz="4" w:space="0" w:color="auto"/>
              <w:left w:val="single" w:sz="4" w:space="0" w:color="auto"/>
              <w:bottom w:val="single" w:sz="4" w:space="0" w:color="auto"/>
              <w:right w:val="single" w:sz="4" w:space="0" w:color="auto"/>
            </w:tcBorders>
          </w:tcPr>
          <w:p w:rsidR="001A7334" w:rsidRPr="00311FB7" w:rsidRDefault="001A7334" w:rsidP="00396146">
            <w:pPr>
              <w:numPr>
                <w:ilvl w:val="0"/>
                <w:numId w:val="44"/>
              </w:numPr>
              <w:spacing w:after="0" w:line="240" w:lineRule="auto"/>
              <w:ind w:left="175" w:right="-108" w:hanging="141"/>
              <w:contextualSpacing/>
              <w:rPr>
                <w:rFonts w:ascii="Times New Roman" w:eastAsia="Times New Roman" w:hAnsi="Times New Roman"/>
                <w:sz w:val="18"/>
                <w:szCs w:val="18"/>
              </w:rPr>
            </w:pPr>
            <w:r w:rsidRPr="00311FB7">
              <w:rPr>
                <w:rFonts w:ascii="Times New Roman" w:eastAsia="Times New Roman" w:hAnsi="Times New Roman"/>
                <w:sz w:val="18"/>
                <w:szCs w:val="18"/>
              </w:rPr>
              <w:t>счёт до 10-ти;</w:t>
            </w:r>
          </w:p>
          <w:p w:rsidR="001A7334" w:rsidRPr="00311FB7" w:rsidRDefault="001A7334" w:rsidP="00396146">
            <w:pPr>
              <w:numPr>
                <w:ilvl w:val="0"/>
                <w:numId w:val="44"/>
              </w:numPr>
              <w:spacing w:after="0" w:line="240" w:lineRule="auto"/>
              <w:ind w:left="175" w:right="-108" w:hanging="141"/>
              <w:contextualSpacing/>
              <w:rPr>
                <w:rFonts w:ascii="Times New Roman" w:eastAsia="Times New Roman" w:hAnsi="Times New Roman"/>
                <w:sz w:val="18"/>
                <w:szCs w:val="18"/>
              </w:rPr>
            </w:pPr>
            <w:r w:rsidRPr="00311FB7">
              <w:rPr>
                <w:rFonts w:ascii="Times New Roman" w:eastAsia="Times New Roman" w:hAnsi="Times New Roman"/>
                <w:sz w:val="18"/>
                <w:szCs w:val="18"/>
              </w:rPr>
              <w:t xml:space="preserve">умение отсчитывать предметы: </w:t>
            </w:r>
          </w:p>
          <w:p w:rsidR="001A7334" w:rsidRPr="00311FB7"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 xml:space="preserve">- из большего количества по образцу – </w:t>
            </w:r>
          </w:p>
          <w:p w:rsidR="001A7334" w:rsidRPr="00311FB7"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 заданному числу –</w:t>
            </w:r>
          </w:p>
          <w:p w:rsidR="001A7334" w:rsidRPr="00311FB7" w:rsidRDefault="001A7334" w:rsidP="00396146">
            <w:pPr>
              <w:numPr>
                <w:ilvl w:val="0"/>
                <w:numId w:val="46"/>
              </w:numPr>
              <w:spacing w:after="0" w:line="240" w:lineRule="auto"/>
              <w:ind w:left="175" w:right="-108" w:hanging="193"/>
              <w:contextualSpacing/>
              <w:rPr>
                <w:rFonts w:ascii="Times New Roman" w:eastAsia="Times New Roman" w:hAnsi="Times New Roman"/>
                <w:sz w:val="18"/>
                <w:szCs w:val="18"/>
              </w:rPr>
            </w:pPr>
            <w:r w:rsidRPr="00311FB7">
              <w:rPr>
                <w:rFonts w:ascii="Times New Roman" w:eastAsia="Times New Roman" w:hAnsi="Times New Roman"/>
                <w:sz w:val="18"/>
                <w:szCs w:val="18"/>
              </w:rPr>
              <w:t xml:space="preserve">уравнивание групп предметов </w:t>
            </w:r>
          </w:p>
          <w:p w:rsidR="001A7334" w:rsidRPr="00311FB7" w:rsidRDefault="001A7334" w:rsidP="000234F5">
            <w:pPr>
              <w:spacing w:after="0" w:line="240" w:lineRule="auto"/>
              <w:rPr>
                <w:rFonts w:ascii="Times New Roman" w:eastAsia="Times New Roman" w:hAnsi="Times New Roman"/>
                <w:sz w:val="18"/>
                <w:szCs w:val="18"/>
              </w:rPr>
            </w:pPr>
            <w:r w:rsidRPr="00311FB7">
              <w:rPr>
                <w:rFonts w:ascii="Times New Roman" w:eastAsia="Times New Roman" w:hAnsi="Times New Roman"/>
                <w:sz w:val="18"/>
                <w:szCs w:val="18"/>
              </w:rPr>
              <w:t>+1/-1 (по счётным палочкам)</w:t>
            </w:r>
          </w:p>
        </w:tc>
        <w:tc>
          <w:tcPr>
            <w:tcW w:w="2126" w:type="dxa"/>
            <w:tcBorders>
              <w:top w:val="single" w:sz="4" w:space="0" w:color="auto"/>
              <w:left w:val="single" w:sz="4" w:space="0" w:color="auto"/>
              <w:bottom w:val="single" w:sz="4" w:space="0" w:color="auto"/>
              <w:right w:val="single" w:sz="4" w:space="0" w:color="auto"/>
            </w:tcBorders>
          </w:tcPr>
          <w:p w:rsidR="001A7334" w:rsidRPr="00311FB7" w:rsidRDefault="001A7334" w:rsidP="00396146">
            <w:pPr>
              <w:numPr>
                <w:ilvl w:val="0"/>
                <w:numId w:val="45"/>
              </w:numPr>
              <w:spacing w:after="0" w:line="240" w:lineRule="auto"/>
              <w:ind w:left="175" w:hanging="218"/>
              <w:contextualSpacing/>
              <w:rPr>
                <w:rFonts w:ascii="Times New Roman" w:eastAsia="Times New Roman" w:hAnsi="Times New Roman"/>
                <w:sz w:val="18"/>
                <w:szCs w:val="18"/>
              </w:rPr>
            </w:pPr>
            <w:r w:rsidRPr="00311FB7">
              <w:rPr>
                <w:rFonts w:ascii="Times New Roman" w:eastAsia="Times New Roman" w:hAnsi="Times New Roman"/>
                <w:sz w:val="18"/>
                <w:szCs w:val="18"/>
              </w:rPr>
              <w:t>счёт до 20-ти прямой и обратный</w:t>
            </w:r>
          </w:p>
          <w:p w:rsidR="001A7334" w:rsidRPr="00311FB7" w:rsidRDefault="001A7334" w:rsidP="00396146">
            <w:pPr>
              <w:numPr>
                <w:ilvl w:val="0"/>
                <w:numId w:val="45"/>
              </w:numPr>
              <w:spacing w:after="0" w:line="240" w:lineRule="auto"/>
              <w:ind w:left="175" w:hanging="218"/>
              <w:contextualSpacing/>
              <w:rPr>
                <w:rFonts w:ascii="Times New Roman" w:eastAsia="Times New Roman" w:hAnsi="Times New Roman"/>
                <w:sz w:val="18"/>
                <w:szCs w:val="18"/>
              </w:rPr>
            </w:pPr>
            <w:r w:rsidRPr="00311FB7">
              <w:rPr>
                <w:rFonts w:ascii="Times New Roman" w:eastAsia="Times New Roman" w:hAnsi="Times New Roman"/>
                <w:sz w:val="18"/>
                <w:szCs w:val="18"/>
              </w:rPr>
              <w:t>определение соседей числа</w:t>
            </w:r>
          </w:p>
          <w:p w:rsidR="001A7334" w:rsidRPr="00311FB7" w:rsidRDefault="001A7334" w:rsidP="00396146">
            <w:pPr>
              <w:numPr>
                <w:ilvl w:val="0"/>
                <w:numId w:val="45"/>
              </w:numPr>
              <w:spacing w:after="0" w:line="240" w:lineRule="auto"/>
              <w:ind w:left="175" w:hanging="218"/>
              <w:contextualSpacing/>
              <w:rPr>
                <w:rFonts w:ascii="Times New Roman" w:eastAsia="Times New Roman" w:hAnsi="Times New Roman"/>
                <w:sz w:val="18"/>
                <w:szCs w:val="18"/>
              </w:rPr>
            </w:pPr>
            <w:r w:rsidRPr="00311FB7">
              <w:rPr>
                <w:rFonts w:ascii="Times New Roman" w:eastAsia="Times New Roman" w:hAnsi="Times New Roman"/>
                <w:sz w:val="18"/>
                <w:szCs w:val="18"/>
              </w:rPr>
              <w:t>решение задач в пределах 10-ти с опорой на наглядность</w:t>
            </w:r>
          </w:p>
          <w:p w:rsidR="001A7334" w:rsidRPr="00311FB7" w:rsidRDefault="001A7334" w:rsidP="000234F5">
            <w:pPr>
              <w:spacing w:after="0" w:line="240" w:lineRule="auto"/>
              <w:contextualSpacing/>
              <w:rPr>
                <w:rFonts w:ascii="Times New Roman" w:eastAsia="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1A7334" w:rsidRPr="00311FB7" w:rsidRDefault="001A7334" w:rsidP="00396146">
            <w:pPr>
              <w:numPr>
                <w:ilvl w:val="0"/>
                <w:numId w:val="45"/>
              </w:numPr>
              <w:spacing w:after="0" w:line="240" w:lineRule="auto"/>
              <w:ind w:left="175" w:hanging="218"/>
              <w:contextualSpacing/>
              <w:rPr>
                <w:rFonts w:ascii="Times New Roman" w:eastAsia="Times New Roman" w:hAnsi="Times New Roman"/>
                <w:sz w:val="18"/>
                <w:szCs w:val="18"/>
              </w:rPr>
            </w:pPr>
            <w:r w:rsidRPr="00311FB7">
              <w:rPr>
                <w:rFonts w:ascii="Times New Roman" w:eastAsia="Times New Roman" w:hAnsi="Times New Roman"/>
                <w:sz w:val="18"/>
                <w:szCs w:val="18"/>
              </w:rPr>
              <w:t>счёт до 20-ти прямой и обратный</w:t>
            </w:r>
          </w:p>
          <w:p w:rsidR="001A7334" w:rsidRPr="00311FB7" w:rsidRDefault="001A7334" w:rsidP="00396146">
            <w:pPr>
              <w:numPr>
                <w:ilvl w:val="0"/>
                <w:numId w:val="45"/>
              </w:numPr>
              <w:spacing w:after="0" w:line="240" w:lineRule="auto"/>
              <w:ind w:left="175" w:hanging="218"/>
              <w:contextualSpacing/>
              <w:rPr>
                <w:rFonts w:ascii="Times New Roman" w:eastAsia="Times New Roman" w:hAnsi="Times New Roman"/>
                <w:sz w:val="18"/>
                <w:szCs w:val="18"/>
              </w:rPr>
            </w:pPr>
            <w:r w:rsidRPr="00311FB7">
              <w:rPr>
                <w:rFonts w:ascii="Times New Roman" w:eastAsia="Times New Roman" w:hAnsi="Times New Roman"/>
                <w:sz w:val="18"/>
                <w:szCs w:val="18"/>
              </w:rPr>
              <w:t>определение соседей числа</w:t>
            </w:r>
          </w:p>
          <w:p w:rsidR="001A7334" w:rsidRPr="00311FB7" w:rsidRDefault="001A7334" w:rsidP="00396146">
            <w:pPr>
              <w:numPr>
                <w:ilvl w:val="0"/>
                <w:numId w:val="45"/>
              </w:numPr>
              <w:spacing w:after="0" w:line="240" w:lineRule="auto"/>
              <w:ind w:left="175" w:hanging="218"/>
              <w:contextualSpacing/>
              <w:rPr>
                <w:rFonts w:ascii="Times New Roman" w:eastAsia="Times New Roman" w:hAnsi="Times New Roman"/>
                <w:sz w:val="18"/>
                <w:szCs w:val="18"/>
              </w:rPr>
            </w:pPr>
            <w:r w:rsidRPr="00311FB7">
              <w:rPr>
                <w:rFonts w:ascii="Times New Roman" w:eastAsia="Times New Roman" w:hAnsi="Times New Roman"/>
                <w:sz w:val="18"/>
                <w:szCs w:val="18"/>
              </w:rPr>
              <w:t>решение задач в пределах 10-ти с опорой на наглядность</w:t>
            </w:r>
          </w:p>
          <w:p w:rsidR="001A7334" w:rsidRPr="00311FB7" w:rsidRDefault="001A7334" w:rsidP="000234F5">
            <w:pPr>
              <w:spacing w:after="0" w:line="240" w:lineRule="auto"/>
              <w:ind w:right="-108"/>
              <w:rPr>
                <w:rFonts w:ascii="Times New Roman" w:eastAsia="Times New Roman" w:hAnsi="Times New Roman"/>
                <w:sz w:val="18"/>
                <w:szCs w:val="18"/>
              </w:rPr>
            </w:pPr>
          </w:p>
        </w:tc>
      </w:tr>
      <w:tr w:rsidR="001A7334" w:rsidRPr="00311FB7" w:rsidTr="000234F5">
        <w:tc>
          <w:tcPr>
            <w:tcW w:w="9748" w:type="dxa"/>
            <w:gridSpan w:val="5"/>
            <w:tcBorders>
              <w:top w:val="single" w:sz="4" w:space="0" w:color="auto"/>
              <w:left w:val="single" w:sz="4" w:space="0" w:color="auto"/>
              <w:bottom w:val="single" w:sz="4" w:space="0" w:color="auto"/>
              <w:right w:val="single" w:sz="4" w:space="0" w:color="auto"/>
            </w:tcBorders>
          </w:tcPr>
          <w:p w:rsidR="001A7334" w:rsidRPr="008E2437" w:rsidRDefault="001A7334" w:rsidP="000234F5">
            <w:pPr>
              <w:spacing w:after="0" w:line="240" w:lineRule="auto"/>
              <w:ind w:right="-108"/>
              <w:rPr>
                <w:rFonts w:ascii="Times New Roman" w:eastAsia="Times New Roman" w:hAnsi="Times New Roman"/>
                <w:b/>
                <w:sz w:val="28"/>
                <w:szCs w:val="28"/>
              </w:rPr>
            </w:pPr>
            <w:r w:rsidRPr="008E2437">
              <w:rPr>
                <w:rFonts w:ascii="Times New Roman" w:eastAsia="Times New Roman" w:hAnsi="Times New Roman"/>
                <w:b/>
                <w:sz w:val="28"/>
                <w:szCs w:val="28"/>
              </w:rPr>
              <w:t>Зрительно-пространственный гнозис и праксис</w:t>
            </w:r>
          </w:p>
        </w:tc>
      </w:tr>
      <w:tr w:rsidR="001A7334" w:rsidRPr="00311FB7" w:rsidTr="000234F5">
        <w:trPr>
          <w:cantSplit/>
          <w:trHeight w:val="390"/>
        </w:trPr>
        <w:tc>
          <w:tcPr>
            <w:tcW w:w="2093" w:type="dxa"/>
            <w:tcBorders>
              <w:top w:val="single" w:sz="4" w:space="0" w:color="auto"/>
              <w:left w:val="single" w:sz="4" w:space="0" w:color="auto"/>
              <w:bottom w:val="single" w:sz="4" w:space="0" w:color="auto"/>
              <w:right w:val="single" w:sz="4" w:space="0" w:color="auto"/>
            </w:tcBorders>
            <w:hideMark/>
          </w:tcPr>
          <w:p w:rsidR="001A7334" w:rsidRPr="00311FB7" w:rsidRDefault="001A7334" w:rsidP="000234F5">
            <w:pPr>
              <w:spacing w:after="0" w:line="240" w:lineRule="auto"/>
              <w:ind w:right="-108"/>
              <w:rPr>
                <w:rFonts w:ascii="Times New Roman" w:eastAsia="Times New Roman" w:hAnsi="Times New Roman"/>
                <w:sz w:val="20"/>
                <w:szCs w:val="20"/>
              </w:rPr>
            </w:pPr>
            <w:r w:rsidRPr="00311FB7">
              <w:rPr>
                <w:rFonts w:ascii="Times New Roman" w:eastAsia="Times New Roman" w:hAnsi="Times New Roman"/>
                <w:sz w:val="20"/>
                <w:szCs w:val="20"/>
              </w:rPr>
              <w:t>Показать левую и правую руку, левую и правую  ногу (4-7 лет)</w:t>
            </w:r>
          </w:p>
        </w:tc>
        <w:tc>
          <w:tcPr>
            <w:tcW w:w="1701" w:type="dxa"/>
            <w:tcBorders>
              <w:top w:val="single" w:sz="4" w:space="0" w:color="auto"/>
              <w:left w:val="single" w:sz="4" w:space="0" w:color="auto"/>
              <w:bottom w:val="single" w:sz="4" w:space="0" w:color="auto"/>
              <w:right w:val="single" w:sz="4" w:space="0" w:color="auto"/>
            </w:tcBorders>
          </w:tcPr>
          <w:p w:rsidR="001A7334" w:rsidRPr="00311FB7" w:rsidRDefault="001A7334" w:rsidP="000234F5">
            <w:pPr>
              <w:spacing w:after="0" w:line="240" w:lineRule="auto"/>
              <w:ind w:right="-108"/>
              <w:rPr>
                <w:rFonts w:ascii="Times New Roman" w:eastAsia="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1A7334" w:rsidRPr="00311FB7" w:rsidRDefault="001A7334" w:rsidP="000234F5">
            <w:pPr>
              <w:spacing w:after="0" w:line="240" w:lineRule="auto"/>
              <w:rPr>
                <w:rFonts w:ascii="Times New Roman" w:eastAsia="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1A7334" w:rsidRPr="00311FB7" w:rsidRDefault="001A7334" w:rsidP="000234F5">
            <w:pPr>
              <w:spacing w:after="0" w:line="240" w:lineRule="auto"/>
              <w:rPr>
                <w:rFonts w:ascii="Times New Roman" w:eastAsia="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1A7334" w:rsidRPr="00311FB7" w:rsidRDefault="001A7334" w:rsidP="000234F5">
            <w:pPr>
              <w:spacing w:after="0" w:line="240" w:lineRule="auto"/>
              <w:ind w:right="-108"/>
              <w:rPr>
                <w:rFonts w:ascii="Times New Roman" w:eastAsia="Times New Roman" w:hAnsi="Times New Roman"/>
                <w:sz w:val="18"/>
                <w:szCs w:val="18"/>
              </w:rPr>
            </w:pPr>
          </w:p>
        </w:tc>
      </w:tr>
      <w:tr w:rsidR="001A7334" w:rsidRPr="00311FB7" w:rsidTr="000234F5">
        <w:trPr>
          <w:cantSplit/>
          <w:trHeight w:val="516"/>
        </w:trPr>
        <w:tc>
          <w:tcPr>
            <w:tcW w:w="2093" w:type="dxa"/>
            <w:tcBorders>
              <w:top w:val="single" w:sz="4" w:space="0" w:color="auto"/>
              <w:left w:val="single" w:sz="4" w:space="0" w:color="auto"/>
              <w:bottom w:val="single" w:sz="4" w:space="0" w:color="auto"/>
              <w:right w:val="single" w:sz="4" w:space="0" w:color="auto"/>
            </w:tcBorders>
            <w:vAlign w:val="center"/>
            <w:hideMark/>
          </w:tcPr>
          <w:p w:rsidR="001A7334" w:rsidRPr="00311FB7" w:rsidRDefault="001A7334" w:rsidP="000234F5">
            <w:pPr>
              <w:spacing w:after="0" w:line="240" w:lineRule="auto"/>
              <w:ind w:right="-108"/>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A7334" w:rsidRPr="00311FB7"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Показать правый и левый глаз</w:t>
            </w:r>
          </w:p>
          <w:p w:rsidR="001A7334" w:rsidRPr="00311FB7"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 xml:space="preserve"> правое и левое ухо (5-7 лет)</w:t>
            </w:r>
          </w:p>
        </w:tc>
        <w:tc>
          <w:tcPr>
            <w:tcW w:w="1701" w:type="dxa"/>
            <w:tcBorders>
              <w:top w:val="single" w:sz="4" w:space="0" w:color="auto"/>
              <w:left w:val="single" w:sz="4" w:space="0" w:color="auto"/>
              <w:bottom w:val="single" w:sz="4" w:space="0" w:color="auto"/>
              <w:right w:val="single" w:sz="4" w:space="0" w:color="auto"/>
            </w:tcBorders>
          </w:tcPr>
          <w:p w:rsidR="001A7334" w:rsidRPr="00D575C6" w:rsidRDefault="001A7334" w:rsidP="000234F5">
            <w:pPr>
              <w:spacing w:after="0" w:line="240" w:lineRule="auto"/>
              <w:rPr>
                <w:rFonts w:ascii="Times New Roman" w:eastAsia="Times New Roman" w:hAnsi="Times New Roman"/>
                <w:sz w:val="18"/>
                <w:szCs w:val="18"/>
              </w:rPr>
            </w:pPr>
            <w:r w:rsidRPr="00D575C6">
              <w:rPr>
                <w:rFonts w:ascii="Times New Roman" w:eastAsia="Times New Roman" w:hAnsi="Times New Roman"/>
                <w:sz w:val="18"/>
                <w:szCs w:val="18"/>
              </w:rPr>
              <w:t>Показать правый и левый глаз правое и левое ухо (5-7 лет)</w:t>
            </w:r>
          </w:p>
        </w:tc>
        <w:tc>
          <w:tcPr>
            <w:tcW w:w="2126" w:type="dxa"/>
            <w:tcBorders>
              <w:top w:val="single" w:sz="4" w:space="0" w:color="auto"/>
              <w:left w:val="single" w:sz="4" w:space="0" w:color="auto"/>
              <w:bottom w:val="single" w:sz="4" w:space="0" w:color="auto"/>
              <w:right w:val="single" w:sz="4" w:space="0" w:color="auto"/>
            </w:tcBorders>
          </w:tcPr>
          <w:p w:rsidR="001A7334" w:rsidRPr="00311FB7" w:rsidRDefault="001A7334" w:rsidP="000234F5">
            <w:pPr>
              <w:spacing w:after="0" w:line="240" w:lineRule="auto"/>
              <w:rPr>
                <w:rFonts w:ascii="Times New Roman" w:eastAsia="Times New Roman" w:hAnsi="Times New Roman"/>
                <w:sz w:val="18"/>
                <w:szCs w:val="18"/>
              </w:rPr>
            </w:pPr>
            <w:r w:rsidRPr="00311FB7">
              <w:rPr>
                <w:rFonts w:ascii="Times New Roman" w:eastAsia="Times New Roman" w:hAnsi="Times New Roman"/>
                <w:sz w:val="18"/>
                <w:szCs w:val="18"/>
              </w:rPr>
              <w:t>Правой рукой показать левый глаз</w:t>
            </w:r>
          </w:p>
          <w:p w:rsidR="001A7334" w:rsidRPr="00311FB7" w:rsidRDefault="001A7334" w:rsidP="000234F5">
            <w:pPr>
              <w:spacing w:after="0" w:line="240" w:lineRule="auto"/>
              <w:rPr>
                <w:rFonts w:ascii="Times New Roman" w:eastAsia="Times New Roman" w:hAnsi="Times New Roman"/>
                <w:sz w:val="18"/>
                <w:szCs w:val="18"/>
              </w:rPr>
            </w:pPr>
            <w:r w:rsidRPr="00311FB7">
              <w:rPr>
                <w:rFonts w:ascii="Times New Roman" w:eastAsia="Times New Roman" w:hAnsi="Times New Roman"/>
                <w:sz w:val="18"/>
                <w:szCs w:val="18"/>
              </w:rPr>
              <w:t xml:space="preserve"> левой рукой правое ухо (6-7 лет)</w:t>
            </w:r>
          </w:p>
        </w:tc>
        <w:tc>
          <w:tcPr>
            <w:tcW w:w="2127" w:type="dxa"/>
            <w:tcBorders>
              <w:top w:val="single" w:sz="4" w:space="0" w:color="auto"/>
              <w:left w:val="single" w:sz="4" w:space="0" w:color="auto"/>
              <w:bottom w:val="single" w:sz="4" w:space="0" w:color="auto"/>
              <w:right w:val="single" w:sz="4" w:space="0" w:color="auto"/>
            </w:tcBorders>
          </w:tcPr>
          <w:p w:rsidR="001A7334" w:rsidRPr="00311FB7"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Правой рукой показать левый глаз</w:t>
            </w:r>
          </w:p>
          <w:p w:rsidR="001A7334" w:rsidRPr="00311FB7"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 xml:space="preserve"> левой рукой правое ухо (6-7 лет)</w:t>
            </w:r>
          </w:p>
        </w:tc>
      </w:tr>
      <w:tr w:rsidR="001A7334" w:rsidRPr="00311FB7" w:rsidTr="000234F5">
        <w:trPr>
          <w:cantSplit/>
          <w:trHeight w:val="1062"/>
        </w:trPr>
        <w:tc>
          <w:tcPr>
            <w:tcW w:w="2093" w:type="dxa"/>
            <w:tcBorders>
              <w:top w:val="single" w:sz="4" w:space="0" w:color="auto"/>
              <w:left w:val="single" w:sz="4" w:space="0" w:color="auto"/>
              <w:right w:val="single" w:sz="4" w:space="0" w:color="auto"/>
            </w:tcBorders>
            <w:vAlign w:val="center"/>
          </w:tcPr>
          <w:p w:rsidR="001A7334" w:rsidRPr="00311FB7" w:rsidRDefault="001A7334" w:rsidP="000234F5">
            <w:pPr>
              <w:spacing w:after="0" w:line="240" w:lineRule="auto"/>
              <w:ind w:right="-108"/>
              <w:rPr>
                <w:rFonts w:ascii="Times New Roman" w:eastAsia="Times New Roman" w:hAnsi="Times New Roman"/>
                <w:sz w:val="20"/>
                <w:szCs w:val="20"/>
              </w:rPr>
            </w:pPr>
            <w:r w:rsidRPr="00311FB7">
              <w:rPr>
                <w:rFonts w:ascii="Times New Roman" w:eastAsia="Times New Roman" w:hAnsi="Times New Roman"/>
                <w:sz w:val="20"/>
                <w:szCs w:val="20"/>
              </w:rPr>
              <w:t>Показать и назвать предметы, которые находятся справа, слева, вверху, внизу, впереди, сзади.</w:t>
            </w:r>
          </w:p>
        </w:tc>
        <w:tc>
          <w:tcPr>
            <w:tcW w:w="1701" w:type="dxa"/>
            <w:tcBorders>
              <w:top w:val="single" w:sz="4" w:space="0" w:color="auto"/>
              <w:left w:val="single" w:sz="4" w:space="0" w:color="auto"/>
              <w:right w:val="single" w:sz="4" w:space="0" w:color="auto"/>
            </w:tcBorders>
          </w:tcPr>
          <w:p w:rsidR="001A7334" w:rsidRPr="00311FB7" w:rsidRDefault="001A7334" w:rsidP="000234F5">
            <w:pPr>
              <w:spacing w:after="0" w:line="240" w:lineRule="auto"/>
              <w:ind w:right="-108"/>
              <w:rPr>
                <w:rFonts w:ascii="Times New Roman" w:eastAsia="Times New Roman" w:hAnsi="Times New Roman"/>
                <w:sz w:val="18"/>
                <w:szCs w:val="18"/>
              </w:rPr>
            </w:pPr>
          </w:p>
        </w:tc>
        <w:tc>
          <w:tcPr>
            <w:tcW w:w="1701" w:type="dxa"/>
            <w:tcBorders>
              <w:top w:val="single" w:sz="4" w:space="0" w:color="auto"/>
              <w:left w:val="single" w:sz="4" w:space="0" w:color="auto"/>
              <w:right w:val="single" w:sz="4" w:space="0" w:color="auto"/>
            </w:tcBorders>
          </w:tcPr>
          <w:p w:rsidR="001A7334" w:rsidRPr="00311FB7" w:rsidRDefault="001A7334" w:rsidP="000234F5">
            <w:pPr>
              <w:spacing w:after="0" w:line="240" w:lineRule="auto"/>
              <w:rPr>
                <w:rFonts w:ascii="Times New Roman" w:eastAsia="Times New Roman" w:hAnsi="Times New Roman"/>
                <w:sz w:val="18"/>
                <w:szCs w:val="18"/>
              </w:rPr>
            </w:pPr>
          </w:p>
        </w:tc>
        <w:tc>
          <w:tcPr>
            <w:tcW w:w="2126" w:type="dxa"/>
            <w:tcBorders>
              <w:top w:val="single" w:sz="4" w:space="0" w:color="auto"/>
              <w:left w:val="single" w:sz="4" w:space="0" w:color="auto"/>
              <w:right w:val="single" w:sz="4" w:space="0" w:color="auto"/>
            </w:tcBorders>
          </w:tcPr>
          <w:p w:rsidR="001A7334" w:rsidRPr="00311FB7" w:rsidRDefault="001A7334" w:rsidP="000234F5">
            <w:pPr>
              <w:spacing w:after="0" w:line="240" w:lineRule="auto"/>
              <w:rPr>
                <w:rFonts w:ascii="Times New Roman" w:eastAsia="Times New Roman" w:hAnsi="Times New Roman"/>
                <w:sz w:val="18"/>
                <w:szCs w:val="18"/>
              </w:rPr>
            </w:pPr>
          </w:p>
        </w:tc>
        <w:tc>
          <w:tcPr>
            <w:tcW w:w="2127" w:type="dxa"/>
            <w:tcBorders>
              <w:top w:val="single" w:sz="4" w:space="0" w:color="auto"/>
              <w:left w:val="single" w:sz="4" w:space="0" w:color="auto"/>
              <w:right w:val="single" w:sz="4" w:space="0" w:color="auto"/>
            </w:tcBorders>
          </w:tcPr>
          <w:p w:rsidR="001A7334" w:rsidRPr="00311FB7" w:rsidRDefault="001A7334" w:rsidP="000234F5">
            <w:pPr>
              <w:spacing w:after="0" w:line="240" w:lineRule="auto"/>
              <w:ind w:right="-108"/>
              <w:rPr>
                <w:rFonts w:ascii="Times New Roman" w:eastAsia="Times New Roman" w:hAnsi="Times New Roman"/>
                <w:sz w:val="18"/>
                <w:szCs w:val="18"/>
              </w:rPr>
            </w:pPr>
          </w:p>
        </w:tc>
      </w:tr>
      <w:tr w:rsidR="001A7334" w:rsidRPr="00311FB7" w:rsidTr="000234F5">
        <w:trPr>
          <w:cantSplit/>
          <w:trHeight w:val="1248"/>
        </w:trPr>
        <w:tc>
          <w:tcPr>
            <w:tcW w:w="2093" w:type="dxa"/>
            <w:tcBorders>
              <w:top w:val="single" w:sz="4" w:space="0" w:color="auto"/>
              <w:left w:val="single" w:sz="4" w:space="0" w:color="auto"/>
              <w:bottom w:val="single" w:sz="4" w:space="0" w:color="auto"/>
              <w:right w:val="single" w:sz="4" w:space="0" w:color="auto"/>
            </w:tcBorders>
            <w:vAlign w:val="center"/>
          </w:tcPr>
          <w:p w:rsidR="001A7334" w:rsidRPr="00311FB7" w:rsidRDefault="001A7334" w:rsidP="000234F5">
            <w:pPr>
              <w:spacing w:after="0" w:line="240" w:lineRule="auto"/>
              <w:ind w:right="-108"/>
              <w:rPr>
                <w:rFonts w:ascii="Times New Roman" w:eastAsia="Times New Roman" w:hAnsi="Times New Roman"/>
                <w:sz w:val="28"/>
                <w:szCs w:val="20"/>
              </w:rPr>
            </w:pPr>
            <w:r w:rsidRPr="00311FB7">
              <w:rPr>
                <w:rFonts w:ascii="Times New Roman" w:eastAsia="Times New Roman" w:hAnsi="Times New Roman"/>
                <w:sz w:val="28"/>
                <w:szCs w:val="20"/>
              </w:rPr>
              <w:t>Временные представления</w:t>
            </w:r>
          </w:p>
        </w:tc>
        <w:tc>
          <w:tcPr>
            <w:tcW w:w="1701" w:type="dxa"/>
            <w:tcBorders>
              <w:top w:val="single" w:sz="4" w:space="0" w:color="auto"/>
              <w:left w:val="single" w:sz="4" w:space="0" w:color="auto"/>
              <w:bottom w:val="single" w:sz="4" w:space="0" w:color="auto"/>
              <w:right w:val="single" w:sz="4" w:space="0" w:color="auto"/>
            </w:tcBorders>
          </w:tcPr>
          <w:p w:rsidR="001A7334" w:rsidRPr="00311FB7"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-времена года</w:t>
            </w:r>
          </w:p>
          <w:p w:rsidR="001A7334" w:rsidRPr="00311FB7"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-части суток(когда бывает)</w:t>
            </w:r>
          </w:p>
          <w:p w:rsidR="001A7334"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 xml:space="preserve">-значение слов вчера </w:t>
            </w:r>
          </w:p>
          <w:p w:rsidR="001A7334" w:rsidRPr="00311FB7"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 xml:space="preserve">сегодня </w:t>
            </w:r>
          </w:p>
          <w:p w:rsidR="001A7334" w:rsidRPr="00311FB7"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завтра</w:t>
            </w:r>
          </w:p>
        </w:tc>
        <w:tc>
          <w:tcPr>
            <w:tcW w:w="1701" w:type="dxa"/>
            <w:tcBorders>
              <w:top w:val="single" w:sz="4" w:space="0" w:color="auto"/>
              <w:left w:val="single" w:sz="4" w:space="0" w:color="auto"/>
              <w:bottom w:val="single" w:sz="4" w:space="0" w:color="auto"/>
              <w:right w:val="single" w:sz="4" w:space="0" w:color="auto"/>
            </w:tcBorders>
          </w:tcPr>
          <w:p w:rsidR="001A7334" w:rsidRPr="00311FB7"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-времена года</w:t>
            </w:r>
          </w:p>
          <w:p w:rsidR="001A7334" w:rsidRPr="00311FB7"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-части суток(когда бывает)</w:t>
            </w:r>
          </w:p>
          <w:p w:rsidR="001A7334" w:rsidRPr="00311FB7"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-значение слов вчера</w:t>
            </w:r>
          </w:p>
          <w:p w:rsidR="001A7334" w:rsidRPr="00311FB7"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сегодня</w:t>
            </w:r>
          </w:p>
          <w:p w:rsidR="001A7334" w:rsidRPr="00311FB7"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завтра</w:t>
            </w:r>
          </w:p>
        </w:tc>
        <w:tc>
          <w:tcPr>
            <w:tcW w:w="2126" w:type="dxa"/>
            <w:tcBorders>
              <w:top w:val="single" w:sz="4" w:space="0" w:color="auto"/>
              <w:left w:val="single" w:sz="4" w:space="0" w:color="auto"/>
              <w:bottom w:val="single" w:sz="4" w:space="0" w:color="auto"/>
              <w:right w:val="single" w:sz="4" w:space="0" w:color="auto"/>
            </w:tcBorders>
          </w:tcPr>
          <w:p w:rsidR="001A7334" w:rsidRPr="00311FB7" w:rsidRDefault="001A7334" w:rsidP="000234F5">
            <w:pPr>
              <w:spacing w:after="0" w:line="240" w:lineRule="auto"/>
              <w:rPr>
                <w:rFonts w:ascii="Times New Roman" w:eastAsia="Times New Roman" w:hAnsi="Times New Roman"/>
                <w:sz w:val="18"/>
                <w:szCs w:val="18"/>
              </w:rPr>
            </w:pPr>
            <w:r w:rsidRPr="00311FB7">
              <w:rPr>
                <w:rFonts w:ascii="Times New Roman" w:eastAsia="Times New Roman" w:hAnsi="Times New Roman"/>
                <w:sz w:val="18"/>
                <w:szCs w:val="18"/>
              </w:rPr>
              <w:t>-части суток,</w:t>
            </w:r>
          </w:p>
          <w:p w:rsidR="001A7334" w:rsidRPr="00311FB7" w:rsidRDefault="001A7334" w:rsidP="000234F5">
            <w:pPr>
              <w:spacing w:after="0" w:line="240" w:lineRule="auto"/>
              <w:rPr>
                <w:rFonts w:ascii="Times New Roman" w:eastAsia="Times New Roman" w:hAnsi="Times New Roman"/>
                <w:sz w:val="18"/>
                <w:szCs w:val="18"/>
              </w:rPr>
            </w:pPr>
            <w:r w:rsidRPr="00311FB7">
              <w:rPr>
                <w:rFonts w:ascii="Times New Roman" w:eastAsia="Times New Roman" w:hAnsi="Times New Roman"/>
                <w:sz w:val="18"/>
                <w:szCs w:val="18"/>
              </w:rPr>
              <w:t xml:space="preserve"> понятие «сутки»</w:t>
            </w:r>
          </w:p>
          <w:p w:rsidR="001A7334" w:rsidRPr="00311FB7" w:rsidRDefault="001A7334" w:rsidP="000234F5">
            <w:pPr>
              <w:spacing w:after="0" w:line="240" w:lineRule="auto"/>
              <w:rPr>
                <w:rFonts w:ascii="Times New Roman" w:eastAsia="Times New Roman" w:hAnsi="Times New Roman"/>
                <w:sz w:val="18"/>
                <w:szCs w:val="18"/>
              </w:rPr>
            </w:pPr>
            <w:r w:rsidRPr="00311FB7">
              <w:rPr>
                <w:rFonts w:ascii="Times New Roman" w:eastAsia="Times New Roman" w:hAnsi="Times New Roman"/>
                <w:sz w:val="18"/>
                <w:szCs w:val="18"/>
              </w:rPr>
              <w:t>-дни недели</w:t>
            </w:r>
          </w:p>
          <w:p w:rsidR="001A7334" w:rsidRPr="00311FB7" w:rsidRDefault="001A7334" w:rsidP="000234F5">
            <w:pPr>
              <w:spacing w:after="0" w:line="240" w:lineRule="auto"/>
              <w:rPr>
                <w:rFonts w:ascii="Times New Roman" w:eastAsia="Times New Roman" w:hAnsi="Times New Roman"/>
                <w:sz w:val="18"/>
                <w:szCs w:val="18"/>
              </w:rPr>
            </w:pPr>
            <w:r w:rsidRPr="00311FB7">
              <w:rPr>
                <w:rFonts w:ascii="Times New Roman" w:eastAsia="Times New Roman" w:hAnsi="Times New Roman"/>
                <w:sz w:val="18"/>
                <w:szCs w:val="18"/>
              </w:rPr>
              <w:t xml:space="preserve">-назвать   день  недели: </w:t>
            </w:r>
          </w:p>
          <w:p w:rsidR="001A7334" w:rsidRPr="00311FB7" w:rsidRDefault="001A7334" w:rsidP="000234F5">
            <w:pPr>
              <w:spacing w:after="0" w:line="240" w:lineRule="auto"/>
              <w:rPr>
                <w:rFonts w:ascii="Times New Roman" w:eastAsia="Times New Roman" w:hAnsi="Times New Roman"/>
                <w:sz w:val="18"/>
                <w:szCs w:val="18"/>
              </w:rPr>
            </w:pPr>
            <w:r w:rsidRPr="00311FB7">
              <w:rPr>
                <w:rFonts w:ascii="Times New Roman" w:eastAsia="Times New Roman" w:hAnsi="Times New Roman"/>
                <w:sz w:val="18"/>
                <w:szCs w:val="18"/>
              </w:rPr>
              <w:t>сегодня</w:t>
            </w:r>
          </w:p>
          <w:p w:rsidR="001A7334" w:rsidRPr="00311FB7" w:rsidRDefault="001A7334" w:rsidP="000234F5">
            <w:pPr>
              <w:spacing w:after="0" w:line="240" w:lineRule="auto"/>
              <w:rPr>
                <w:rFonts w:ascii="Times New Roman" w:eastAsia="Times New Roman" w:hAnsi="Times New Roman"/>
                <w:sz w:val="18"/>
                <w:szCs w:val="18"/>
              </w:rPr>
            </w:pPr>
            <w:r>
              <w:rPr>
                <w:rFonts w:ascii="Times New Roman" w:eastAsia="Times New Roman" w:hAnsi="Times New Roman"/>
                <w:sz w:val="18"/>
                <w:szCs w:val="18"/>
              </w:rPr>
              <w:t>в</w:t>
            </w:r>
            <w:r w:rsidRPr="00311FB7">
              <w:rPr>
                <w:rFonts w:ascii="Times New Roman" w:eastAsia="Times New Roman" w:hAnsi="Times New Roman"/>
                <w:sz w:val="18"/>
                <w:szCs w:val="18"/>
              </w:rPr>
              <w:t xml:space="preserve">чера </w:t>
            </w:r>
          </w:p>
          <w:p w:rsidR="001A7334" w:rsidRPr="00311FB7" w:rsidRDefault="001A7334" w:rsidP="000234F5">
            <w:pPr>
              <w:spacing w:after="0" w:line="240" w:lineRule="auto"/>
              <w:rPr>
                <w:rFonts w:ascii="Times New Roman" w:eastAsia="Times New Roman" w:hAnsi="Times New Roman"/>
                <w:sz w:val="18"/>
                <w:szCs w:val="18"/>
              </w:rPr>
            </w:pPr>
            <w:r w:rsidRPr="00311FB7">
              <w:rPr>
                <w:rFonts w:ascii="Times New Roman" w:eastAsia="Times New Roman" w:hAnsi="Times New Roman"/>
                <w:sz w:val="18"/>
                <w:szCs w:val="18"/>
              </w:rPr>
              <w:t>завтра</w:t>
            </w:r>
          </w:p>
        </w:tc>
        <w:tc>
          <w:tcPr>
            <w:tcW w:w="2127" w:type="dxa"/>
            <w:tcBorders>
              <w:top w:val="single" w:sz="4" w:space="0" w:color="auto"/>
              <w:left w:val="single" w:sz="4" w:space="0" w:color="auto"/>
              <w:bottom w:val="single" w:sz="4" w:space="0" w:color="auto"/>
              <w:right w:val="single" w:sz="4" w:space="0" w:color="auto"/>
            </w:tcBorders>
          </w:tcPr>
          <w:p w:rsidR="001A7334" w:rsidRPr="00311FB7" w:rsidRDefault="001A7334" w:rsidP="000234F5">
            <w:pPr>
              <w:spacing w:after="0" w:line="240" w:lineRule="auto"/>
              <w:rPr>
                <w:rFonts w:ascii="Times New Roman" w:eastAsia="Times New Roman" w:hAnsi="Times New Roman"/>
                <w:sz w:val="18"/>
                <w:szCs w:val="18"/>
              </w:rPr>
            </w:pPr>
            <w:r w:rsidRPr="00311FB7">
              <w:rPr>
                <w:rFonts w:ascii="Times New Roman" w:eastAsia="Times New Roman" w:hAnsi="Times New Roman"/>
                <w:sz w:val="18"/>
                <w:szCs w:val="18"/>
              </w:rPr>
              <w:t xml:space="preserve">-части суток, </w:t>
            </w:r>
          </w:p>
          <w:p w:rsidR="001A7334" w:rsidRPr="00311FB7" w:rsidRDefault="001A7334" w:rsidP="000234F5">
            <w:pPr>
              <w:spacing w:after="0" w:line="240" w:lineRule="auto"/>
              <w:rPr>
                <w:rFonts w:ascii="Times New Roman" w:eastAsia="Times New Roman" w:hAnsi="Times New Roman"/>
                <w:sz w:val="18"/>
                <w:szCs w:val="18"/>
              </w:rPr>
            </w:pPr>
            <w:r w:rsidRPr="00311FB7">
              <w:rPr>
                <w:rFonts w:ascii="Times New Roman" w:eastAsia="Times New Roman" w:hAnsi="Times New Roman"/>
                <w:sz w:val="18"/>
                <w:szCs w:val="18"/>
              </w:rPr>
              <w:t>понятие «сутки»</w:t>
            </w:r>
          </w:p>
          <w:p w:rsidR="001A7334" w:rsidRPr="00311FB7" w:rsidRDefault="001A7334" w:rsidP="000234F5">
            <w:pPr>
              <w:spacing w:after="0" w:line="240" w:lineRule="auto"/>
              <w:rPr>
                <w:rFonts w:ascii="Times New Roman" w:eastAsia="Times New Roman" w:hAnsi="Times New Roman"/>
                <w:sz w:val="18"/>
                <w:szCs w:val="18"/>
              </w:rPr>
            </w:pPr>
            <w:r w:rsidRPr="00311FB7">
              <w:rPr>
                <w:rFonts w:ascii="Times New Roman" w:eastAsia="Times New Roman" w:hAnsi="Times New Roman"/>
                <w:sz w:val="18"/>
                <w:szCs w:val="18"/>
              </w:rPr>
              <w:t>-дни недели</w:t>
            </w:r>
          </w:p>
          <w:p w:rsidR="001A7334" w:rsidRPr="00311FB7"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 xml:space="preserve">-назвать   день  недели: </w:t>
            </w:r>
          </w:p>
          <w:p w:rsidR="001A7334" w:rsidRPr="00311FB7"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сегодня</w:t>
            </w:r>
          </w:p>
          <w:p w:rsidR="001A7334" w:rsidRPr="00311FB7"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 xml:space="preserve">вчера, </w:t>
            </w:r>
          </w:p>
          <w:p w:rsidR="001A7334" w:rsidRPr="00311FB7"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завтра</w:t>
            </w:r>
          </w:p>
        </w:tc>
      </w:tr>
      <w:tr w:rsidR="001A7334" w:rsidRPr="00311FB7" w:rsidTr="000234F5">
        <w:trPr>
          <w:cantSplit/>
          <w:trHeight w:val="189"/>
        </w:trPr>
        <w:tc>
          <w:tcPr>
            <w:tcW w:w="9748" w:type="dxa"/>
            <w:gridSpan w:val="5"/>
            <w:tcBorders>
              <w:top w:val="single" w:sz="4" w:space="0" w:color="auto"/>
              <w:left w:val="single" w:sz="4" w:space="0" w:color="auto"/>
              <w:bottom w:val="single" w:sz="4" w:space="0" w:color="auto"/>
              <w:right w:val="single" w:sz="4" w:space="0" w:color="auto"/>
            </w:tcBorders>
            <w:vAlign w:val="center"/>
          </w:tcPr>
          <w:p w:rsidR="001A7334" w:rsidRPr="008E2437" w:rsidRDefault="001A7334" w:rsidP="000234F5">
            <w:pPr>
              <w:spacing w:after="0" w:line="240" w:lineRule="auto"/>
              <w:ind w:right="-108"/>
              <w:rPr>
                <w:rFonts w:ascii="Times New Roman" w:eastAsia="Times New Roman" w:hAnsi="Times New Roman"/>
                <w:b/>
                <w:sz w:val="28"/>
                <w:szCs w:val="28"/>
              </w:rPr>
            </w:pPr>
            <w:r w:rsidRPr="008E2437">
              <w:rPr>
                <w:rFonts w:ascii="Times New Roman" w:eastAsia="Times New Roman" w:hAnsi="Times New Roman"/>
                <w:b/>
                <w:sz w:val="28"/>
                <w:szCs w:val="28"/>
              </w:rPr>
              <w:t>Логическое  мышление</w:t>
            </w:r>
          </w:p>
        </w:tc>
      </w:tr>
      <w:tr w:rsidR="001A7334" w:rsidRPr="00311FB7" w:rsidTr="000234F5">
        <w:trPr>
          <w:cantSplit/>
          <w:trHeight w:val="1488"/>
        </w:trPr>
        <w:tc>
          <w:tcPr>
            <w:tcW w:w="2093" w:type="dxa"/>
            <w:tcBorders>
              <w:top w:val="single" w:sz="4" w:space="0" w:color="auto"/>
              <w:left w:val="single" w:sz="4" w:space="0" w:color="auto"/>
              <w:bottom w:val="single" w:sz="4" w:space="0" w:color="auto"/>
              <w:right w:val="single" w:sz="4" w:space="0" w:color="auto"/>
            </w:tcBorders>
          </w:tcPr>
          <w:p w:rsidR="001A7334" w:rsidRPr="00311FB7" w:rsidRDefault="001A7334" w:rsidP="000234F5">
            <w:pPr>
              <w:spacing w:after="0" w:line="240" w:lineRule="auto"/>
              <w:ind w:right="-250"/>
              <w:rPr>
                <w:rFonts w:ascii="Times New Roman" w:eastAsia="Times New Roman" w:hAnsi="Times New Roman"/>
                <w:sz w:val="28"/>
                <w:szCs w:val="20"/>
              </w:rPr>
            </w:pPr>
            <w:r w:rsidRPr="00311FB7">
              <w:rPr>
                <w:rFonts w:ascii="Times New Roman" w:eastAsia="Times New Roman" w:hAnsi="Times New Roman"/>
                <w:sz w:val="28"/>
                <w:szCs w:val="20"/>
              </w:rPr>
              <w:t>-4-ый лишний</w:t>
            </w:r>
          </w:p>
          <w:p w:rsidR="001A7334" w:rsidRPr="00311FB7" w:rsidRDefault="001A7334" w:rsidP="000234F5">
            <w:pPr>
              <w:spacing w:after="0" w:line="240" w:lineRule="auto"/>
              <w:ind w:right="-250"/>
              <w:rPr>
                <w:rFonts w:ascii="Times New Roman" w:eastAsia="Times New Roman" w:hAnsi="Times New Roman"/>
                <w:sz w:val="20"/>
                <w:szCs w:val="20"/>
              </w:rPr>
            </w:pPr>
            <w:r w:rsidRPr="00311FB7">
              <w:rPr>
                <w:rFonts w:ascii="Times New Roman" w:eastAsia="Times New Roman" w:hAnsi="Times New Roman"/>
                <w:sz w:val="20"/>
                <w:szCs w:val="20"/>
              </w:rPr>
              <w:t>В случае затруднения предлагается ребенку простой стимульный материал: цвет, форма, размер</w:t>
            </w:r>
          </w:p>
        </w:tc>
        <w:tc>
          <w:tcPr>
            <w:tcW w:w="1701" w:type="dxa"/>
            <w:tcBorders>
              <w:top w:val="single" w:sz="4" w:space="0" w:color="auto"/>
              <w:left w:val="single" w:sz="4" w:space="0" w:color="auto"/>
              <w:bottom w:val="single" w:sz="4" w:space="0" w:color="auto"/>
              <w:right w:val="single" w:sz="4" w:space="0" w:color="auto"/>
            </w:tcBorders>
          </w:tcPr>
          <w:p w:rsidR="001A7334" w:rsidRPr="00311FB7"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Игрушки__обувь__посуда__одежда__</w:t>
            </w:r>
          </w:p>
          <w:p w:rsidR="001A7334" w:rsidRPr="00311FB7"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мебель__овощи__ фрукты___</w:t>
            </w:r>
          </w:p>
        </w:tc>
        <w:tc>
          <w:tcPr>
            <w:tcW w:w="1701" w:type="dxa"/>
            <w:tcBorders>
              <w:top w:val="single" w:sz="4" w:space="0" w:color="auto"/>
              <w:left w:val="single" w:sz="4" w:space="0" w:color="auto"/>
              <w:bottom w:val="single" w:sz="4" w:space="0" w:color="auto"/>
              <w:right w:val="single" w:sz="4" w:space="0" w:color="auto"/>
            </w:tcBorders>
          </w:tcPr>
          <w:p w:rsidR="001A7334" w:rsidRPr="00311FB7"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Игрушки__обувь__посуда__одежда__</w:t>
            </w:r>
          </w:p>
          <w:p w:rsidR="001A7334" w:rsidRPr="00311FB7" w:rsidRDefault="001A7334" w:rsidP="000234F5">
            <w:pPr>
              <w:spacing w:after="0" w:line="240" w:lineRule="auto"/>
              <w:rPr>
                <w:rFonts w:ascii="Times New Roman" w:eastAsia="Times New Roman" w:hAnsi="Times New Roman"/>
                <w:sz w:val="18"/>
                <w:szCs w:val="18"/>
              </w:rPr>
            </w:pPr>
            <w:r w:rsidRPr="00311FB7">
              <w:rPr>
                <w:rFonts w:ascii="Times New Roman" w:eastAsia="Times New Roman" w:hAnsi="Times New Roman"/>
                <w:sz w:val="18"/>
                <w:szCs w:val="18"/>
              </w:rPr>
              <w:t>мебель__овощи__ фрукты___</w:t>
            </w:r>
          </w:p>
        </w:tc>
        <w:tc>
          <w:tcPr>
            <w:tcW w:w="2126" w:type="dxa"/>
            <w:tcBorders>
              <w:top w:val="single" w:sz="4" w:space="0" w:color="auto"/>
              <w:left w:val="single" w:sz="4" w:space="0" w:color="auto"/>
              <w:bottom w:val="single" w:sz="4" w:space="0" w:color="auto"/>
              <w:right w:val="single" w:sz="4" w:space="0" w:color="auto"/>
            </w:tcBorders>
          </w:tcPr>
          <w:p w:rsidR="001A7334" w:rsidRPr="00311FB7" w:rsidRDefault="001A7334" w:rsidP="000234F5">
            <w:pPr>
              <w:spacing w:after="0" w:line="240" w:lineRule="auto"/>
              <w:rPr>
                <w:rFonts w:ascii="Times New Roman" w:eastAsia="Times New Roman" w:hAnsi="Times New Roman"/>
                <w:sz w:val="18"/>
                <w:szCs w:val="18"/>
              </w:rPr>
            </w:pPr>
            <w:r w:rsidRPr="00311FB7">
              <w:rPr>
                <w:rFonts w:ascii="Times New Roman" w:eastAsia="Times New Roman" w:hAnsi="Times New Roman"/>
                <w:sz w:val="18"/>
                <w:szCs w:val="18"/>
              </w:rPr>
              <w:t>Игрушки__обувь___ посуда___ одежда___ мебель___ овощи___ фрукты__ дом. и  дикие птицы___ дом. и  дик. животные___ транспорт___</w:t>
            </w:r>
          </w:p>
        </w:tc>
        <w:tc>
          <w:tcPr>
            <w:tcW w:w="2127" w:type="dxa"/>
            <w:tcBorders>
              <w:top w:val="single" w:sz="4" w:space="0" w:color="auto"/>
              <w:left w:val="single" w:sz="4" w:space="0" w:color="auto"/>
              <w:bottom w:val="single" w:sz="4" w:space="0" w:color="auto"/>
              <w:right w:val="single" w:sz="4" w:space="0" w:color="auto"/>
            </w:tcBorders>
          </w:tcPr>
          <w:p w:rsidR="001A7334" w:rsidRPr="00311FB7"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Игрушки__обувь___ посуда___ одежда___ мебель___ овощи___ фрукты__ дом. и  дикие птицы___ дом. и  дик. животные___ транспорт___</w:t>
            </w:r>
          </w:p>
        </w:tc>
      </w:tr>
      <w:tr w:rsidR="001A7334" w:rsidRPr="00311FB7" w:rsidTr="000234F5">
        <w:trPr>
          <w:cantSplit/>
          <w:trHeight w:val="204"/>
        </w:trPr>
        <w:tc>
          <w:tcPr>
            <w:tcW w:w="2093" w:type="dxa"/>
            <w:tcBorders>
              <w:top w:val="single" w:sz="4" w:space="0" w:color="auto"/>
              <w:left w:val="single" w:sz="4" w:space="0" w:color="auto"/>
              <w:bottom w:val="single" w:sz="4" w:space="0" w:color="auto"/>
              <w:right w:val="single" w:sz="4" w:space="0" w:color="auto"/>
            </w:tcBorders>
          </w:tcPr>
          <w:p w:rsidR="001A7334" w:rsidRPr="00311FB7" w:rsidRDefault="001A7334" w:rsidP="000234F5">
            <w:pPr>
              <w:spacing w:after="0" w:line="240" w:lineRule="auto"/>
              <w:ind w:right="-250"/>
              <w:rPr>
                <w:rFonts w:ascii="Times New Roman" w:eastAsia="Times New Roman" w:hAnsi="Times New Roman"/>
                <w:sz w:val="20"/>
                <w:szCs w:val="20"/>
              </w:rPr>
            </w:pPr>
            <w:r w:rsidRPr="00311FB7">
              <w:rPr>
                <w:rFonts w:ascii="Times New Roman" w:eastAsia="Times New Roman" w:hAnsi="Times New Roman"/>
                <w:sz w:val="20"/>
                <w:szCs w:val="20"/>
              </w:rPr>
              <w:t xml:space="preserve">Умение делать выводы, сопоставлять, сравнивать, анализировать, устанавливать простые закономерности </w:t>
            </w:r>
          </w:p>
        </w:tc>
        <w:tc>
          <w:tcPr>
            <w:tcW w:w="1701" w:type="dxa"/>
            <w:tcBorders>
              <w:top w:val="single" w:sz="4" w:space="0" w:color="auto"/>
              <w:left w:val="single" w:sz="4" w:space="0" w:color="auto"/>
              <w:bottom w:val="single" w:sz="4" w:space="0" w:color="auto"/>
              <w:right w:val="single" w:sz="4" w:space="0" w:color="auto"/>
            </w:tcBorders>
          </w:tcPr>
          <w:p w:rsidR="001A7334" w:rsidRPr="00311FB7"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1.</w:t>
            </w:r>
          </w:p>
          <w:p w:rsidR="001A7334" w:rsidRPr="00311FB7"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2.</w:t>
            </w:r>
          </w:p>
          <w:p w:rsidR="001A7334" w:rsidRPr="00311FB7"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3.</w:t>
            </w:r>
          </w:p>
          <w:p w:rsidR="001A7334" w:rsidRPr="00311FB7"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1A7334" w:rsidRPr="00311FB7"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1.</w:t>
            </w:r>
          </w:p>
          <w:p w:rsidR="001A7334" w:rsidRPr="00311FB7"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2.</w:t>
            </w:r>
          </w:p>
          <w:p w:rsidR="001A7334" w:rsidRPr="00311FB7"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3.</w:t>
            </w:r>
          </w:p>
          <w:p w:rsidR="001A7334" w:rsidRPr="00311FB7" w:rsidRDefault="001A7334" w:rsidP="000234F5">
            <w:pPr>
              <w:spacing w:after="0" w:line="240" w:lineRule="auto"/>
              <w:rPr>
                <w:rFonts w:ascii="Times New Roman" w:eastAsia="Times New Roman" w:hAnsi="Times New Roman"/>
                <w:sz w:val="18"/>
                <w:szCs w:val="18"/>
              </w:rPr>
            </w:pPr>
            <w:r w:rsidRPr="00311FB7">
              <w:rPr>
                <w:rFonts w:ascii="Times New Roman" w:eastAsia="Times New Roman" w:hAnsi="Times New Roman"/>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1A7334" w:rsidRPr="00311FB7"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1.</w:t>
            </w:r>
          </w:p>
          <w:p w:rsidR="001A7334" w:rsidRPr="00311FB7"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2.</w:t>
            </w:r>
          </w:p>
          <w:p w:rsidR="001A7334" w:rsidRPr="00311FB7"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3.</w:t>
            </w:r>
          </w:p>
          <w:p w:rsidR="001A7334" w:rsidRPr="00311FB7" w:rsidRDefault="001A7334" w:rsidP="000234F5">
            <w:pPr>
              <w:spacing w:after="0" w:line="240" w:lineRule="auto"/>
              <w:rPr>
                <w:rFonts w:ascii="Times New Roman" w:eastAsia="Times New Roman" w:hAnsi="Times New Roman"/>
                <w:sz w:val="18"/>
                <w:szCs w:val="18"/>
              </w:rPr>
            </w:pPr>
            <w:r w:rsidRPr="00311FB7">
              <w:rPr>
                <w:rFonts w:ascii="Times New Roman" w:eastAsia="Times New Roman" w:hAnsi="Times New Roman"/>
                <w:sz w:val="18"/>
                <w:szCs w:val="18"/>
              </w:rPr>
              <w:t>4.</w:t>
            </w:r>
          </w:p>
        </w:tc>
        <w:tc>
          <w:tcPr>
            <w:tcW w:w="2127" w:type="dxa"/>
            <w:tcBorders>
              <w:top w:val="single" w:sz="4" w:space="0" w:color="auto"/>
              <w:left w:val="single" w:sz="4" w:space="0" w:color="auto"/>
              <w:bottom w:val="single" w:sz="4" w:space="0" w:color="auto"/>
              <w:right w:val="single" w:sz="4" w:space="0" w:color="auto"/>
            </w:tcBorders>
          </w:tcPr>
          <w:p w:rsidR="001A7334" w:rsidRPr="00311FB7"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1.</w:t>
            </w:r>
          </w:p>
          <w:p w:rsidR="001A7334" w:rsidRPr="00311FB7"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2.</w:t>
            </w:r>
          </w:p>
          <w:p w:rsidR="001A7334" w:rsidRPr="00311FB7"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3.</w:t>
            </w:r>
          </w:p>
          <w:p w:rsidR="001A7334" w:rsidRPr="00311FB7"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4.</w:t>
            </w:r>
          </w:p>
        </w:tc>
      </w:tr>
      <w:tr w:rsidR="001A7334" w:rsidRPr="00311FB7" w:rsidTr="000234F5">
        <w:trPr>
          <w:cantSplit/>
          <w:trHeight w:val="885"/>
        </w:trPr>
        <w:tc>
          <w:tcPr>
            <w:tcW w:w="2093" w:type="dxa"/>
            <w:tcBorders>
              <w:top w:val="single" w:sz="4" w:space="0" w:color="auto"/>
              <w:left w:val="single" w:sz="4" w:space="0" w:color="auto"/>
              <w:bottom w:val="single" w:sz="4" w:space="0" w:color="auto"/>
              <w:right w:val="single" w:sz="4" w:space="0" w:color="auto"/>
            </w:tcBorders>
            <w:vAlign w:val="center"/>
            <w:hideMark/>
          </w:tcPr>
          <w:p w:rsidR="001A7334" w:rsidRPr="00311FB7" w:rsidRDefault="001A7334" w:rsidP="000234F5">
            <w:pPr>
              <w:spacing w:after="0" w:line="240" w:lineRule="auto"/>
              <w:ind w:right="-1050"/>
              <w:rPr>
                <w:rFonts w:ascii="Times New Roman" w:eastAsia="Times New Roman" w:hAnsi="Times New Roman"/>
                <w:sz w:val="28"/>
                <w:szCs w:val="20"/>
              </w:rPr>
            </w:pPr>
          </w:p>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-разр.картинки</w:t>
            </w:r>
          </w:p>
          <w:p w:rsidR="001A7334" w:rsidRPr="00311FB7" w:rsidRDefault="001A7334" w:rsidP="000234F5">
            <w:pPr>
              <w:spacing w:after="0" w:line="240" w:lineRule="auto"/>
              <w:ind w:right="-1050"/>
              <w:rPr>
                <w:rFonts w:ascii="Times New Roman" w:eastAsia="Times New Roman" w:hAnsi="Times New Roman"/>
                <w:sz w:val="28"/>
                <w:szCs w:val="20"/>
              </w:rPr>
            </w:pPr>
          </w:p>
        </w:tc>
        <w:tc>
          <w:tcPr>
            <w:tcW w:w="1701" w:type="dxa"/>
            <w:tcBorders>
              <w:top w:val="single" w:sz="4" w:space="0" w:color="auto"/>
              <w:left w:val="single" w:sz="4" w:space="0" w:color="auto"/>
              <w:bottom w:val="single" w:sz="4" w:space="0" w:color="auto"/>
              <w:right w:val="single" w:sz="4" w:space="0" w:color="auto"/>
            </w:tcBorders>
          </w:tcPr>
          <w:p w:rsidR="001A7334" w:rsidRPr="00311FB7"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4-6 частей вертикальный, горизонтальный и диагональный разрезы</w:t>
            </w:r>
          </w:p>
        </w:tc>
        <w:tc>
          <w:tcPr>
            <w:tcW w:w="1701" w:type="dxa"/>
            <w:tcBorders>
              <w:top w:val="single" w:sz="4" w:space="0" w:color="auto"/>
              <w:left w:val="single" w:sz="4" w:space="0" w:color="auto"/>
              <w:bottom w:val="single" w:sz="4" w:space="0" w:color="auto"/>
              <w:right w:val="single" w:sz="4" w:space="0" w:color="auto"/>
            </w:tcBorders>
          </w:tcPr>
          <w:p w:rsidR="001A7334" w:rsidRPr="00311FB7" w:rsidRDefault="001A7334" w:rsidP="000234F5">
            <w:pPr>
              <w:spacing w:after="0" w:line="240" w:lineRule="auto"/>
              <w:rPr>
                <w:rFonts w:ascii="Times New Roman" w:eastAsia="Times New Roman" w:hAnsi="Times New Roman"/>
                <w:sz w:val="18"/>
                <w:szCs w:val="18"/>
              </w:rPr>
            </w:pPr>
            <w:r w:rsidRPr="00311FB7">
              <w:rPr>
                <w:rFonts w:ascii="Times New Roman" w:eastAsia="Times New Roman" w:hAnsi="Times New Roman"/>
                <w:sz w:val="18"/>
                <w:szCs w:val="18"/>
              </w:rPr>
              <w:t>4-6 частей вертикальный, горизонтальный и диагональный разрезы</w:t>
            </w:r>
          </w:p>
        </w:tc>
        <w:tc>
          <w:tcPr>
            <w:tcW w:w="2126" w:type="dxa"/>
            <w:tcBorders>
              <w:top w:val="single" w:sz="4" w:space="0" w:color="auto"/>
              <w:left w:val="single" w:sz="4" w:space="0" w:color="auto"/>
              <w:bottom w:val="single" w:sz="4" w:space="0" w:color="auto"/>
              <w:right w:val="single" w:sz="4" w:space="0" w:color="auto"/>
            </w:tcBorders>
          </w:tcPr>
          <w:p w:rsidR="001A7334" w:rsidRPr="00311FB7" w:rsidRDefault="001A7334" w:rsidP="000234F5">
            <w:pPr>
              <w:spacing w:after="0" w:line="240" w:lineRule="auto"/>
              <w:rPr>
                <w:rFonts w:ascii="Times New Roman" w:eastAsia="Times New Roman" w:hAnsi="Times New Roman"/>
                <w:sz w:val="18"/>
                <w:szCs w:val="18"/>
              </w:rPr>
            </w:pPr>
            <w:r w:rsidRPr="00311FB7">
              <w:rPr>
                <w:rFonts w:ascii="Times New Roman" w:eastAsia="Times New Roman" w:hAnsi="Times New Roman"/>
                <w:sz w:val="18"/>
                <w:szCs w:val="18"/>
              </w:rPr>
              <w:t>6-8 частей</w:t>
            </w:r>
          </w:p>
          <w:p w:rsidR="001A7334" w:rsidRPr="00311FB7" w:rsidRDefault="001A7334" w:rsidP="000234F5">
            <w:pPr>
              <w:spacing w:after="0" w:line="240" w:lineRule="auto"/>
              <w:rPr>
                <w:rFonts w:ascii="Times New Roman" w:eastAsia="Times New Roman" w:hAnsi="Times New Roman"/>
                <w:sz w:val="18"/>
                <w:szCs w:val="18"/>
              </w:rPr>
            </w:pPr>
            <w:r w:rsidRPr="00311FB7">
              <w:rPr>
                <w:rFonts w:ascii="Times New Roman" w:eastAsia="Times New Roman" w:hAnsi="Times New Roman"/>
                <w:sz w:val="18"/>
                <w:szCs w:val="18"/>
              </w:rPr>
              <w:t>вертикальный, горизонтальный , диагональный , фигурный разрезы</w:t>
            </w:r>
          </w:p>
        </w:tc>
        <w:tc>
          <w:tcPr>
            <w:tcW w:w="2127" w:type="dxa"/>
            <w:tcBorders>
              <w:top w:val="single" w:sz="4" w:space="0" w:color="auto"/>
              <w:left w:val="single" w:sz="4" w:space="0" w:color="auto"/>
              <w:bottom w:val="single" w:sz="4" w:space="0" w:color="auto"/>
              <w:right w:val="single" w:sz="4" w:space="0" w:color="auto"/>
            </w:tcBorders>
          </w:tcPr>
          <w:p w:rsidR="001A7334" w:rsidRPr="00311FB7" w:rsidRDefault="001A7334" w:rsidP="000234F5">
            <w:pPr>
              <w:spacing w:after="0" w:line="240" w:lineRule="auto"/>
              <w:rPr>
                <w:rFonts w:ascii="Times New Roman" w:eastAsia="Times New Roman" w:hAnsi="Times New Roman"/>
                <w:sz w:val="18"/>
                <w:szCs w:val="18"/>
              </w:rPr>
            </w:pPr>
            <w:r w:rsidRPr="00311FB7">
              <w:rPr>
                <w:rFonts w:ascii="Times New Roman" w:eastAsia="Times New Roman" w:hAnsi="Times New Roman"/>
                <w:sz w:val="18"/>
                <w:szCs w:val="18"/>
              </w:rPr>
              <w:t>6-8 частей</w:t>
            </w:r>
          </w:p>
          <w:p w:rsidR="001A7334" w:rsidRPr="00311FB7" w:rsidRDefault="001A7334" w:rsidP="000234F5">
            <w:pPr>
              <w:spacing w:after="0" w:line="240" w:lineRule="auto"/>
              <w:ind w:right="-108"/>
              <w:rPr>
                <w:rFonts w:ascii="Times New Roman" w:eastAsia="Times New Roman" w:hAnsi="Times New Roman"/>
                <w:sz w:val="18"/>
                <w:szCs w:val="18"/>
              </w:rPr>
            </w:pPr>
            <w:r w:rsidRPr="00311FB7">
              <w:rPr>
                <w:rFonts w:ascii="Times New Roman" w:eastAsia="Times New Roman" w:hAnsi="Times New Roman"/>
                <w:sz w:val="18"/>
                <w:szCs w:val="18"/>
              </w:rPr>
              <w:t>вертикальный, горизонтальный , диагональный , фигурный разрезы</w:t>
            </w:r>
          </w:p>
        </w:tc>
      </w:tr>
    </w:tbl>
    <w:p w:rsidR="001A7334" w:rsidRPr="00311FB7" w:rsidRDefault="001A7334" w:rsidP="001A7334">
      <w:pPr>
        <w:spacing w:after="0" w:line="240" w:lineRule="auto"/>
        <w:rPr>
          <w:rFonts w:ascii="Times New Roman" w:eastAsia="Times New Roman" w:hAnsi="Times New Roman"/>
          <w:sz w:val="20"/>
          <w:szCs w:val="20"/>
        </w:rPr>
      </w:pPr>
    </w:p>
    <w:p w:rsidR="001A7334" w:rsidRDefault="001A7334" w:rsidP="001A7334">
      <w:pPr>
        <w:spacing w:after="0" w:line="240" w:lineRule="auto"/>
        <w:rPr>
          <w:rFonts w:ascii="Times New Roman" w:eastAsia="Times New Roman" w:hAnsi="Times New Roman"/>
          <w:b/>
          <w:sz w:val="28"/>
          <w:szCs w:val="28"/>
        </w:rPr>
      </w:pPr>
    </w:p>
    <w:p w:rsidR="001A7334" w:rsidRDefault="001A7334" w:rsidP="001A7334">
      <w:pPr>
        <w:spacing w:after="0" w:line="240" w:lineRule="auto"/>
        <w:rPr>
          <w:rFonts w:ascii="Times New Roman" w:eastAsia="Times New Roman" w:hAnsi="Times New Roman"/>
          <w:b/>
          <w:sz w:val="28"/>
          <w:szCs w:val="28"/>
        </w:rPr>
      </w:pPr>
      <w:r w:rsidRPr="00311FB7">
        <w:rPr>
          <w:rFonts w:ascii="Times New Roman" w:eastAsia="Times New Roman" w:hAnsi="Times New Roman"/>
          <w:b/>
          <w:sz w:val="28"/>
          <w:szCs w:val="28"/>
        </w:rPr>
        <w:t>Фонематический слух и восприятие</w:t>
      </w:r>
    </w:p>
    <w:p w:rsidR="001A7334" w:rsidRPr="00311FB7" w:rsidRDefault="001A7334" w:rsidP="001A7334">
      <w:pPr>
        <w:spacing w:after="0" w:line="240" w:lineRule="auto"/>
        <w:rPr>
          <w:rFonts w:ascii="Times New Roman" w:eastAsia="Times New Roman" w:hAnsi="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559"/>
        <w:gridCol w:w="425"/>
        <w:gridCol w:w="142"/>
        <w:gridCol w:w="1843"/>
        <w:gridCol w:w="850"/>
        <w:gridCol w:w="1276"/>
        <w:gridCol w:w="1985"/>
      </w:tblGrid>
      <w:tr w:rsidR="001A7334" w:rsidRPr="00311FB7" w:rsidTr="000234F5">
        <w:trPr>
          <w:cantSplit/>
        </w:trPr>
        <w:tc>
          <w:tcPr>
            <w:tcW w:w="1526" w:type="dxa"/>
          </w:tcPr>
          <w:p w:rsidR="001A7334" w:rsidRPr="00311FB7" w:rsidRDefault="001A7334" w:rsidP="000234F5">
            <w:pPr>
              <w:spacing w:after="0" w:line="240" w:lineRule="auto"/>
              <w:ind w:right="-1050"/>
              <w:rPr>
                <w:rFonts w:ascii="Times New Roman" w:eastAsia="Times New Roman" w:hAnsi="Times New Roman"/>
                <w:sz w:val="28"/>
                <w:szCs w:val="20"/>
              </w:rPr>
            </w:pPr>
          </w:p>
        </w:tc>
        <w:tc>
          <w:tcPr>
            <w:tcW w:w="3969" w:type="dxa"/>
            <w:gridSpan w:val="4"/>
          </w:tcPr>
          <w:p w:rsidR="001A7334" w:rsidRPr="008E2437" w:rsidRDefault="001A7334" w:rsidP="000234F5">
            <w:pPr>
              <w:spacing w:after="0" w:line="240" w:lineRule="auto"/>
              <w:ind w:right="-1050"/>
              <w:rPr>
                <w:rFonts w:ascii="Times New Roman" w:eastAsia="Times New Roman" w:hAnsi="Times New Roman"/>
                <w:b/>
                <w:sz w:val="24"/>
                <w:szCs w:val="24"/>
              </w:rPr>
            </w:pPr>
            <w:r w:rsidRPr="008E2437">
              <w:rPr>
                <w:rFonts w:ascii="Times New Roman" w:eastAsia="Times New Roman" w:hAnsi="Times New Roman"/>
                <w:b/>
                <w:sz w:val="24"/>
                <w:szCs w:val="24"/>
              </w:rPr>
              <w:t>старшая группа</w:t>
            </w:r>
          </w:p>
        </w:tc>
        <w:tc>
          <w:tcPr>
            <w:tcW w:w="4111" w:type="dxa"/>
            <w:gridSpan w:val="3"/>
          </w:tcPr>
          <w:p w:rsidR="001A7334" w:rsidRPr="008E2437" w:rsidRDefault="001A7334" w:rsidP="000234F5">
            <w:pPr>
              <w:spacing w:after="0" w:line="240" w:lineRule="auto"/>
              <w:ind w:right="-1050"/>
              <w:rPr>
                <w:rFonts w:ascii="Times New Roman" w:eastAsia="Times New Roman" w:hAnsi="Times New Roman"/>
                <w:b/>
                <w:sz w:val="24"/>
                <w:szCs w:val="24"/>
              </w:rPr>
            </w:pPr>
            <w:r w:rsidRPr="008E2437">
              <w:rPr>
                <w:rFonts w:ascii="Times New Roman" w:eastAsia="Times New Roman" w:hAnsi="Times New Roman"/>
                <w:b/>
                <w:sz w:val="24"/>
                <w:szCs w:val="24"/>
              </w:rPr>
              <w:t>подготовительная группа</w:t>
            </w:r>
          </w:p>
        </w:tc>
      </w:tr>
      <w:tr w:rsidR="001A7334" w:rsidRPr="00311FB7" w:rsidTr="000234F5">
        <w:tc>
          <w:tcPr>
            <w:tcW w:w="1526" w:type="dxa"/>
          </w:tcPr>
          <w:p w:rsidR="001A7334" w:rsidRPr="00311FB7" w:rsidRDefault="001A7334" w:rsidP="000234F5">
            <w:pPr>
              <w:spacing w:after="0" w:line="240" w:lineRule="auto"/>
              <w:ind w:right="-1050"/>
              <w:rPr>
                <w:rFonts w:ascii="Times New Roman" w:eastAsia="Times New Roman" w:hAnsi="Times New Roman"/>
                <w:sz w:val="28"/>
                <w:szCs w:val="20"/>
              </w:rPr>
            </w:pPr>
          </w:p>
        </w:tc>
        <w:tc>
          <w:tcPr>
            <w:tcW w:w="1984" w:type="dxa"/>
            <w:gridSpan w:val="2"/>
          </w:tcPr>
          <w:p w:rsidR="001A7334" w:rsidRPr="008E2437" w:rsidRDefault="001A7334" w:rsidP="000234F5">
            <w:pPr>
              <w:spacing w:after="0" w:line="240" w:lineRule="auto"/>
              <w:ind w:right="-1050"/>
              <w:rPr>
                <w:rFonts w:ascii="Times New Roman" w:eastAsia="Times New Roman" w:hAnsi="Times New Roman"/>
                <w:b/>
                <w:sz w:val="24"/>
                <w:szCs w:val="24"/>
              </w:rPr>
            </w:pPr>
            <w:r>
              <w:rPr>
                <w:rFonts w:ascii="Times New Roman" w:eastAsia="Times New Roman" w:hAnsi="Times New Roman"/>
                <w:b/>
                <w:sz w:val="24"/>
                <w:szCs w:val="24"/>
              </w:rPr>
              <w:t>с</w:t>
            </w:r>
            <w:r w:rsidRPr="008E2437">
              <w:rPr>
                <w:rFonts w:ascii="Times New Roman" w:eastAsia="Times New Roman" w:hAnsi="Times New Roman"/>
                <w:b/>
                <w:sz w:val="24"/>
                <w:szCs w:val="24"/>
              </w:rPr>
              <w:t>ентябрь</w:t>
            </w:r>
          </w:p>
        </w:tc>
        <w:tc>
          <w:tcPr>
            <w:tcW w:w="1985" w:type="dxa"/>
            <w:gridSpan w:val="2"/>
          </w:tcPr>
          <w:p w:rsidR="001A7334" w:rsidRPr="008E2437" w:rsidRDefault="001A7334" w:rsidP="000234F5">
            <w:pPr>
              <w:spacing w:after="0" w:line="240" w:lineRule="auto"/>
              <w:ind w:right="-1050"/>
              <w:rPr>
                <w:rFonts w:ascii="Times New Roman" w:eastAsia="Times New Roman" w:hAnsi="Times New Roman"/>
                <w:b/>
                <w:sz w:val="24"/>
                <w:szCs w:val="24"/>
              </w:rPr>
            </w:pPr>
            <w:r>
              <w:rPr>
                <w:rFonts w:ascii="Times New Roman" w:eastAsia="Times New Roman" w:hAnsi="Times New Roman"/>
                <w:b/>
                <w:sz w:val="24"/>
                <w:szCs w:val="24"/>
              </w:rPr>
              <w:t>м</w:t>
            </w:r>
            <w:r w:rsidRPr="008E2437">
              <w:rPr>
                <w:rFonts w:ascii="Times New Roman" w:eastAsia="Times New Roman" w:hAnsi="Times New Roman"/>
                <w:b/>
                <w:sz w:val="24"/>
                <w:szCs w:val="24"/>
              </w:rPr>
              <w:t>ай</w:t>
            </w:r>
          </w:p>
        </w:tc>
        <w:tc>
          <w:tcPr>
            <w:tcW w:w="2126" w:type="dxa"/>
            <w:gridSpan w:val="2"/>
          </w:tcPr>
          <w:p w:rsidR="001A7334" w:rsidRPr="008E2437" w:rsidRDefault="001A7334" w:rsidP="000234F5">
            <w:pPr>
              <w:spacing w:after="0" w:line="240" w:lineRule="auto"/>
              <w:ind w:right="-1050"/>
              <w:rPr>
                <w:rFonts w:ascii="Times New Roman" w:eastAsia="Times New Roman" w:hAnsi="Times New Roman"/>
                <w:b/>
                <w:sz w:val="24"/>
                <w:szCs w:val="24"/>
              </w:rPr>
            </w:pPr>
            <w:r w:rsidRPr="008E2437">
              <w:rPr>
                <w:rFonts w:ascii="Times New Roman" w:eastAsia="Times New Roman" w:hAnsi="Times New Roman"/>
                <w:b/>
                <w:sz w:val="24"/>
                <w:szCs w:val="24"/>
              </w:rPr>
              <w:t>сентябрь</w:t>
            </w:r>
          </w:p>
        </w:tc>
        <w:tc>
          <w:tcPr>
            <w:tcW w:w="1985" w:type="dxa"/>
          </w:tcPr>
          <w:p w:rsidR="001A7334" w:rsidRPr="008E2437" w:rsidRDefault="001A7334" w:rsidP="000234F5">
            <w:pPr>
              <w:spacing w:after="0" w:line="240" w:lineRule="auto"/>
              <w:ind w:right="-1050"/>
              <w:rPr>
                <w:rFonts w:ascii="Times New Roman" w:eastAsia="Times New Roman" w:hAnsi="Times New Roman"/>
                <w:b/>
                <w:sz w:val="24"/>
                <w:szCs w:val="24"/>
              </w:rPr>
            </w:pPr>
            <w:r w:rsidRPr="008E2437">
              <w:rPr>
                <w:rFonts w:ascii="Times New Roman" w:eastAsia="Times New Roman" w:hAnsi="Times New Roman"/>
                <w:b/>
                <w:sz w:val="24"/>
                <w:szCs w:val="24"/>
              </w:rPr>
              <w:t>май</w:t>
            </w:r>
          </w:p>
        </w:tc>
      </w:tr>
      <w:tr w:rsidR="001A7334" w:rsidRPr="00311FB7" w:rsidTr="000234F5">
        <w:trPr>
          <w:cantSplit/>
          <w:trHeight w:val="2505"/>
        </w:trPr>
        <w:tc>
          <w:tcPr>
            <w:tcW w:w="1526" w:type="dxa"/>
            <w:textDirection w:val="btLr"/>
            <w:vAlign w:val="bottom"/>
          </w:tcPr>
          <w:p w:rsidR="001A7334" w:rsidRPr="00311FB7" w:rsidRDefault="001A7334" w:rsidP="000234F5">
            <w:pPr>
              <w:spacing w:after="0" w:line="240" w:lineRule="auto"/>
              <w:ind w:right="113"/>
              <w:rPr>
                <w:rFonts w:ascii="Times New Roman" w:eastAsia="Times New Roman" w:hAnsi="Times New Roman"/>
                <w:sz w:val="28"/>
                <w:szCs w:val="20"/>
              </w:rPr>
            </w:pPr>
            <w:r w:rsidRPr="00311FB7">
              <w:rPr>
                <w:rFonts w:ascii="Times New Roman" w:eastAsia="Times New Roman" w:hAnsi="Times New Roman"/>
                <w:sz w:val="28"/>
                <w:szCs w:val="20"/>
              </w:rPr>
              <w:t>Повторение слогов с оппозиционными звуками</w:t>
            </w:r>
          </w:p>
        </w:tc>
        <w:tc>
          <w:tcPr>
            <w:tcW w:w="1984" w:type="dxa"/>
            <w:gridSpan w:val="2"/>
          </w:tcPr>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Па-ба</w:t>
            </w:r>
          </w:p>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Ба-па</w:t>
            </w:r>
          </w:p>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Та-да</w:t>
            </w:r>
          </w:p>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Ма-мя</w:t>
            </w:r>
          </w:p>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Да-на</w:t>
            </w:r>
          </w:p>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Ка-га</w:t>
            </w:r>
          </w:p>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Ба-ма</w:t>
            </w:r>
          </w:p>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Ты-ти</w:t>
            </w:r>
          </w:p>
        </w:tc>
        <w:tc>
          <w:tcPr>
            <w:tcW w:w="1985" w:type="dxa"/>
            <w:gridSpan w:val="2"/>
          </w:tcPr>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Па-ба</w:t>
            </w:r>
          </w:p>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Ба-па</w:t>
            </w:r>
          </w:p>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Та-да</w:t>
            </w:r>
          </w:p>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Ма-мя</w:t>
            </w:r>
          </w:p>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Да-на</w:t>
            </w:r>
          </w:p>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Ка-га</w:t>
            </w:r>
          </w:p>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Ба-ма</w:t>
            </w:r>
          </w:p>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Ты-ти</w:t>
            </w:r>
          </w:p>
        </w:tc>
        <w:tc>
          <w:tcPr>
            <w:tcW w:w="2126" w:type="dxa"/>
            <w:gridSpan w:val="2"/>
          </w:tcPr>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Ба-ба-па</w:t>
            </w:r>
          </w:p>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Та-да-та</w:t>
            </w:r>
          </w:p>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Га-ка-га</w:t>
            </w:r>
          </w:p>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Ба-бя-ба</w:t>
            </w:r>
          </w:p>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Са-ша-са</w:t>
            </w:r>
          </w:p>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Жа-за-жа</w:t>
            </w:r>
          </w:p>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Ча-са-ча</w:t>
            </w:r>
          </w:p>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За-са-за</w:t>
            </w:r>
          </w:p>
        </w:tc>
        <w:tc>
          <w:tcPr>
            <w:tcW w:w="1985" w:type="dxa"/>
          </w:tcPr>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Ба-ба-па</w:t>
            </w:r>
          </w:p>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Та-да-та</w:t>
            </w:r>
          </w:p>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Га-ка-га</w:t>
            </w:r>
          </w:p>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Ба-бя-ба</w:t>
            </w:r>
          </w:p>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Са-ша-са</w:t>
            </w:r>
          </w:p>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Жа-за-жа</w:t>
            </w:r>
          </w:p>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Ча-са-ча</w:t>
            </w:r>
          </w:p>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За-са-за</w:t>
            </w:r>
          </w:p>
        </w:tc>
      </w:tr>
      <w:tr w:rsidR="001A7334" w:rsidRPr="00311FB7" w:rsidTr="000234F5">
        <w:trPr>
          <w:cantSplit/>
          <w:trHeight w:val="491"/>
        </w:trPr>
        <w:tc>
          <w:tcPr>
            <w:tcW w:w="9606" w:type="dxa"/>
            <w:gridSpan w:val="8"/>
          </w:tcPr>
          <w:p w:rsidR="001A7334" w:rsidRPr="001C278F" w:rsidRDefault="001A7334" w:rsidP="000234F5">
            <w:pPr>
              <w:spacing w:after="0" w:line="240" w:lineRule="auto"/>
              <w:ind w:right="-1050"/>
              <w:jc w:val="center"/>
              <w:rPr>
                <w:rFonts w:ascii="Times New Roman" w:eastAsia="Times New Roman" w:hAnsi="Times New Roman"/>
                <w:b/>
                <w:sz w:val="32"/>
                <w:szCs w:val="32"/>
              </w:rPr>
            </w:pPr>
            <w:r w:rsidRPr="001C278F">
              <w:rPr>
                <w:rFonts w:ascii="Times New Roman" w:eastAsia="Times New Roman" w:hAnsi="Times New Roman"/>
                <w:b/>
                <w:sz w:val="32"/>
                <w:szCs w:val="32"/>
              </w:rPr>
              <w:t>5лет</w:t>
            </w:r>
          </w:p>
        </w:tc>
      </w:tr>
      <w:tr w:rsidR="001A7334" w:rsidRPr="00311FB7" w:rsidTr="000234F5">
        <w:trPr>
          <w:cantSplit/>
          <w:trHeight w:val="309"/>
        </w:trPr>
        <w:tc>
          <w:tcPr>
            <w:tcW w:w="3085" w:type="dxa"/>
            <w:gridSpan w:val="2"/>
            <w:vMerge w:val="restart"/>
          </w:tcPr>
          <w:p w:rsidR="001A7334" w:rsidRPr="00364141" w:rsidRDefault="001A7334" w:rsidP="000234F5">
            <w:pPr>
              <w:spacing w:after="0" w:line="240" w:lineRule="auto"/>
              <w:rPr>
                <w:rFonts w:ascii="Times New Roman" w:eastAsia="Times New Roman" w:hAnsi="Times New Roman"/>
                <w:sz w:val="24"/>
                <w:szCs w:val="24"/>
              </w:rPr>
            </w:pPr>
            <w:r w:rsidRPr="00364141">
              <w:rPr>
                <w:rFonts w:ascii="Times New Roman" w:eastAsia="Times New Roman" w:hAnsi="Times New Roman"/>
                <w:sz w:val="24"/>
                <w:szCs w:val="24"/>
              </w:rPr>
              <w:t>Выделение звука, слога из ряда звуков, слогов</w:t>
            </w:r>
          </w:p>
          <w:p w:rsidR="001A7334" w:rsidRPr="00364141" w:rsidRDefault="001A7334" w:rsidP="000234F5">
            <w:pPr>
              <w:spacing w:after="0" w:line="240" w:lineRule="auto"/>
              <w:rPr>
                <w:rFonts w:ascii="Times New Roman" w:eastAsia="Times New Roman" w:hAnsi="Times New Roman"/>
                <w:sz w:val="24"/>
                <w:szCs w:val="24"/>
              </w:rPr>
            </w:pPr>
            <w:r w:rsidRPr="00364141">
              <w:rPr>
                <w:rFonts w:ascii="Times New Roman" w:eastAsia="Times New Roman" w:hAnsi="Times New Roman"/>
                <w:sz w:val="24"/>
                <w:szCs w:val="24"/>
              </w:rPr>
              <w:t xml:space="preserve"> Хлопни, когда услышишь </w:t>
            </w:r>
          </w:p>
        </w:tc>
        <w:tc>
          <w:tcPr>
            <w:tcW w:w="3260" w:type="dxa"/>
            <w:gridSpan w:val="4"/>
          </w:tcPr>
          <w:p w:rsidR="001A7334" w:rsidRPr="00DE02AC" w:rsidRDefault="001A7334" w:rsidP="000234F5">
            <w:pPr>
              <w:spacing w:after="0" w:line="240" w:lineRule="auto"/>
              <w:ind w:right="-1050"/>
              <w:rPr>
                <w:rFonts w:ascii="Times New Roman" w:eastAsia="Times New Roman" w:hAnsi="Times New Roman"/>
                <w:b/>
                <w:sz w:val="24"/>
                <w:szCs w:val="24"/>
              </w:rPr>
            </w:pPr>
            <w:r w:rsidRPr="00DE02AC">
              <w:rPr>
                <w:rFonts w:ascii="Times New Roman" w:eastAsia="Times New Roman" w:hAnsi="Times New Roman"/>
                <w:b/>
                <w:sz w:val="24"/>
                <w:szCs w:val="24"/>
              </w:rPr>
              <w:t>сентябрь</w:t>
            </w:r>
          </w:p>
        </w:tc>
        <w:tc>
          <w:tcPr>
            <w:tcW w:w="3261" w:type="dxa"/>
            <w:gridSpan w:val="2"/>
          </w:tcPr>
          <w:p w:rsidR="001A7334" w:rsidRPr="00DE02AC" w:rsidRDefault="001A7334" w:rsidP="000234F5">
            <w:pPr>
              <w:spacing w:after="0" w:line="240" w:lineRule="auto"/>
              <w:ind w:right="-1050"/>
              <w:rPr>
                <w:rFonts w:ascii="Times New Roman" w:eastAsia="Times New Roman" w:hAnsi="Times New Roman"/>
                <w:b/>
                <w:sz w:val="24"/>
                <w:szCs w:val="24"/>
              </w:rPr>
            </w:pPr>
            <w:r w:rsidRPr="00DE02AC">
              <w:rPr>
                <w:rFonts w:ascii="Times New Roman" w:eastAsia="Times New Roman" w:hAnsi="Times New Roman"/>
                <w:b/>
                <w:sz w:val="24"/>
                <w:szCs w:val="24"/>
              </w:rPr>
              <w:t>май</w:t>
            </w:r>
          </w:p>
        </w:tc>
      </w:tr>
      <w:tr w:rsidR="001A7334" w:rsidRPr="00311FB7" w:rsidTr="000234F5">
        <w:trPr>
          <w:cantSplit/>
          <w:trHeight w:val="629"/>
        </w:trPr>
        <w:tc>
          <w:tcPr>
            <w:tcW w:w="3085" w:type="dxa"/>
            <w:gridSpan w:val="2"/>
            <w:vMerge/>
            <w:textDirection w:val="btLr"/>
          </w:tcPr>
          <w:p w:rsidR="001A7334" w:rsidRPr="00364141" w:rsidRDefault="001A7334" w:rsidP="000234F5">
            <w:pPr>
              <w:spacing w:after="0" w:line="240" w:lineRule="auto"/>
              <w:ind w:right="113"/>
              <w:rPr>
                <w:rFonts w:ascii="Times New Roman" w:eastAsia="Times New Roman" w:hAnsi="Times New Roman"/>
                <w:sz w:val="24"/>
                <w:szCs w:val="24"/>
              </w:rPr>
            </w:pPr>
          </w:p>
        </w:tc>
        <w:tc>
          <w:tcPr>
            <w:tcW w:w="567" w:type="dxa"/>
            <w:gridSpan w:val="2"/>
            <w:textDirection w:val="btLr"/>
          </w:tcPr>
          <w:p w:rsidR="001A7334" w:rsidRPr="00364141" w:rsidRDefault="001A7334" w:rsidP="000234F5">
            <w:pPr>
              <w:spacing w:after="0" w:line="240" w:lineRule="auto"/>
              <w:ind w:right="-1050"/>
              <w:rPr>
                <w:rFonts w:ascii="Times New Roman" w:eastAsia="Times New Roman" w:hAnsi="Times New Roman"/>
                <w:sz w:val="24"/>
                <w:szCs w:val="24"/>
              </w:rPr>
            </w:pPr>
            <w:r w:rsidRPr="00364141">
              <w:rPr>
                <w:rFonts w:ascii="Times New Roman" w:eastAsia="Times New Roman" w:hAnsi="Times New Roman"/>
                <w:sz w:val="24"/>
                <w:szCs w:val="24"/>
              </w:rPr>
              <w:t xml:space="preserve">звук  </w:t>
            </w:r>
          </w:p>
        </w:tc>
        <w:tc>
          <w:tcPr>
            <w:tcW w:w="2693" w:type="dxa"/>
            <w:gridSpan w:val="2"/>
          </w:tcPr>
          <w:p w:rsidR="001A7334" w:rsidRPr="00364141" w:rsidRDefault="001A7334" w:rsidP="000234F5">
            <w:pPr>
              <w:spacing w:after="0" w:line="240" w:lineRule="auto"/>
              <w:ind w:right="-1050"/>
              <w:rPr>
                <w:rFonts w:ascii="Times New Roman" w:eastAsia="Times New Roman" w:hAnsi="Times New Roman"/>
                <w:sz w:val="24"/>
                <w:szCs w:val="24"/>
              </w:rPr>
            </w:pPr>
          </w:p>
        </w:tc>
        <w:tc>
          <w:tcPr>
            <w:tcW w:w="3261" w:type="dxa"/>
            <w:gridSpan w:val="2"/>
          </w:tcPr>
          <w:p w:rsidR="001A7334" w:rsidRPr="00364141" w:rsidRDefault="001A7334" w:rsidP="000234F5">
            <w:pPr>
              <w:spacing w:after="0" w:line="240" w:lineRule="auto"/>
              <w:ind w:right="-1050"/>
              <w:rPr>
                <w:rFonts w:ascii="Times New Roman" w:eastAsia="Times New Roman" w:hAnsi="Times New Roman"/>
                <w:sz w:val="24"/>
                <w:szCs w:val="24"/>
              </w:rPr>
            </w:pPr>
          </w:p>
        </w:tc>
      </w:tr>
      <w:tr w:rsidR="001A7334" w:rsidRPr="00311FB7" w:rsidTr="000234F5">
        <w:trPr>
          <w:cantSplit/>
          <w:trHeight w:val="567"/>
        </w:trPr>
        <w:tc>
          <w:tcPr>
            <w:tcW w:w="3085" w:type="dxa"/>
            <w:gridSpan w:val="2"/>
            <w:vMerge/>
          </w:tcPr>
          <w:p w:rsidR="001A7334" w:rsidRPr="00364141" w:rsidRDefault="001A7334" w:rsidP="000234F5">
            <w:pPr>
              <w:spacing w:after="0" w:line="240" w:lineRule="auto"/>
              <w:rPr>
                <w:rFonts w:ascii="Times New Roman" w:eastAsia="Times New Roman" w:hAnsi="Times New Roman"/>
                <w:sz w:val="24"/>
                <w:szCs w:val="24"/>
              </w:rPr>
            </w:pPr>
          </w:p>
        </w:tc>
        <w:tc>
          <w:tcPr>
            <w:tcW w:w="567" w:type="dxa"/>
            <w:gridSpan w:val="2"/>
            <w:textDirection w:val="btLr"/>
          </w:tcPr>
          <w:p w:rsidR="001A7334" w:rsidRPr="00364141" w:rsidRDefault="001A7334" w:rsidP="000234F5">
            <w:pPr>
              <w:spacing w:after="0" w:line="240" w:lineRule="auto"/>
              <w:ind w:right="113"/>
              <w:rPr>
                <w:rFonts w:ascii="Times New Roman" w:eastAsia="Times New Roman" w:hAnsi="Times New Roman"/>
                <w:sz w:val="24"/>
                <w:szCs w:val="24"/>
              </w:rPr>
            </w:pPr>
            <w:r w:rsidRPr="00364141">
              <w:rPr>
                <w:rFonts w:ascii="Times New Roman" w:eastAsia="Times New Roman" w:hAnsi="Times New Roman"/>
                <w:sz w:val="24"/>
                <w:szCs w:val="24"/>
              </w:rPr>
              <w:t>слог</w:t>
            </w:r>
          </w:p>
          <w:p w:rsidR="001A7334" w:rsidRPr="00364141" w:rsidRDefault="001A7334" w:rsidP="000234F5">
            <w:pPr>
              <w:spacing w:after="0" w:line="240" w:lineRule="auto"/>
              <w:ind w:right="-1050"/>
              <w:rPr>
                <w:rFonts w:ascii="Times New Roman" w:eastAsia="Times New Roman" w:hAnsi="Times New Roman"/>
                <w:sz w:val="24"/>
                <w:szCs w:val="24"/>
              </w:rPr>
            </w:pPr>
            <w:r w:rsidRPr="00364141">
              <w:rPr>
                <w:rFonts w:ascii="Times New Roman" w:eastAsia="Times New Roman" w:hAnsi="Times New Roman"/>
                <w:sz w:val="24"/>
                <w:szCs w:val="24"/>
              </w:rPr>
              <w:t xml:space="preserve">           </w:t>
            </w:r>
          </w:p>
        </w:tc>
        <w:tc>
          <w:tcPr>
            <w:tcW w:w="2693" w:type="dxa"/>
            <w:gridSpan w:val="2"/>
          </w:tcPr>
          <w:p w:rsidR="001A7334" w:rsidRPr="00364141" w:rsidRDefault="001A7334" w:rsidP="000234F5">
            <w:pPr>
              <w:spacing w:after="0" w:line="240" w:lineRule="auto"/>
              <w:ind w:right="-1050"/>
              <w:rPr>
                <w:rFonts w:ascii="Times New Roman" w:eastAsia="Times New Roman" w:hAnsi="Times New Roman"/>
                <w:sz w:val="24"/>
                <w:szCs w:val="24"/>
              </w:rPr>
            </w:pPr>
          </w:p>
        </w:tc>
        <w:tc>
          <w:tcPr>
            <w:tcW w:w="3261" w:type="dxa"/>
            <w:gridSpan w:val="2"/>
          </w:tcPr>
          <w:p w:rsidR="001A7334" w:rsidRPr="00364141" w:rsidRDefault="001A7334" w:rsidP="000234F5">
            <w:pPr>
              <w:spacing w:after="0" w:line="240" w:lineRule="auto"/>
              <w:ind w:right="-1050"/>
              <w:rPr>
                <w:rFonts w:ascii="Times New Roman" w:eastAsia="Times New Roman" w:hAnsi="Times New Roman"/>
                <w:sz w:val="24"/>
                <w:szCs w:val="24"/>
              </w:rPr>
            </w:pPr>
          </w:p>
        </w:tc>
      </w:tr>
      <w:tr w:rsidR="001A7334" w:rsidRPr="00311FB7" w:rsidTr="000234F5">
        <w:trPr>
          <w:cantSplit/>
          <w:trHeight w:val="901"/>
        </w:trPr>
        <w:tc>
          <w:tcPr>
            <w:tcW w:w="3085" w:type="dxa"/>
            <w:gridSpan w:val="2"/>
          </w:tcPr>
          <w:p w:rsidR="001A7334" w:rsidRPr="00364141" w:rsidRDefault="001A7334" w:rsidP="000234F5">
            <w:pPr>
              <w:spacing w:after="0" w:line="240" w:lineRule="auto"/>
              <w:rPr>
                <w:rFonts w:ascii="Times New Roman" w:eastAsia="Times New Roman" w:hAnsi="Times New Roman"/>
                <w:sz w:val="24"/>
                <w:szCs w:val="24"/>
              </w:rPr>
            </w:pPr>
            <w:r w:rsidRPr="00364141">
              <w:rPr>
                <w:rFonts w:ascii="Times New Roman" w:eastAsia="Times New Roman" w:hAnsi="Times New Roman"/>
                <w:sz w:val="24"/>
                <w:szCs w:val="24"/>
              </w:rPr>
              <w:t>Хлопни, когда услышишь правильное название этого предмета</w:t>
            </w:r>
          </w:p>
        </w:tc>
        <w:tc>
          <w:tcPr>
            <w:tcW w:w="3260" w:type="dxa"/>
            <w:gridSpan w:val="4"/>
          </w:tcPr>
          <w:p w:rsidR="001A7334" w:rsidRPr="00364141" w:rsidRDefault="001A7334" w:rsidP="000234F5">
            <w:pPr>
              <w:spacing w:after="0" w:line="240" w:lineRule="auto"/>
              <w:rPr>
                <w:rFonts w:ascii="Times New Roman" w:eastAsia="Times New Roman" w:hAnsi="Times New Roman"/>
                <w:sz w:val="24"/>
                <w:szCs w:val="24"/>
              </w:rPr>
            </w:pPr>
            <w:r w:rsidRPr="00364141">
              <w:rPr>
                <w:rFonts w:ascii="Times New Roman" w:eastAsia="Times New Roman" w:hAnsi="Times New Roman"/>
                <w:sz w:val="24"/>
                <w:szCs w:val="24"/>
              </w:rPr>
              <w:t>Банан</w:t>
            </w:r>
          </w:p>
          <w:p w:rsidR="001A7334" w:rsidRPr="00364141" w:rsidRDefault="001A7334" w:rsidP="000234F5">
            <w:pPr>
              <w:spacing w:after="0" w:line="240" w:lineRule="auto"/>
              <w:rPr>
                <w:rFonts w:ascii="Times New Roman" w:eastAsia="Times New Roman" w:hAnsi="Times New Roman"/>
                <w:sz w:val="24"/>
                <w:szCs w:val="24"/>
              </w:rPr>
            </w:pPr>
            <w:r w:rsidRPr="00364141">
              <w:rPr>
                <w:rFonts w:ascii="Times New Roman" w:eastAsia="Times New Roman" w:hAnsi="Times New Roman"/>
                <w:sz w:val="24"/>
                <w:szCs w:val="24"/>
              </w:rPr>
              <w:t>Альбом</w:t>
            </w:r>
          </w:p>
        </w:tc>
        <w:tc>
          <w:tcPr>
            <w:tcW w:w="3261" w:type="dxa"/>
            <w:gridSpan w:val="2"/>
          </w:tcPr>
          <w:p w:rsidR="001A7334" w:rsidRPr="00364141" w:rsidRDefault="001A7334" w:rsidP="000234F5">
            <w:pPr>
              <w:spacing w:after="0" w:line="240" w:lineRule="auto"/>
              <w:ind w:right="-1050"/>
              <w:rPr>
                <w:rFonts w:ascii="Times New Roman" w:eastAsia="Times New Roman" w:hAnsi="Times New Roman"/>
                <w:sz w:val="24"/>
                <w:szCs w:val="24"/>
              </w:rPr>
            </w:pPr>
            <w:r w:rsidRPr="00364141">
              <w:rPr>
                <w:rFonts w:ascii="Times New Roman" w:eastAsia="Times New Roman" w:hAnsi="Times New Roman"/>
                <w:sz w:val="24"/>
                <w:szCs w:val="24"/>
              </w:rPr>
              <w:t>Банан</w:t>
            </w:r>
          </w:p>
          <w:p w:rsidR="001A7334" w:rsidRPr="00364141" w:rsidRDefault="001A7334" w:rsidP="000234F5">
            <w:pPr>
              <w:spacing w:after="0" w:line="240" w:lineRule="auto"/>
              <w:ind w:right="-1050"/>
              <w:rPr>
                <w:rFonts w:ascii="Times New Roman" w:eastAsia="Times New Roman" w:hAnsi="Times New Roman"/>
                <w:sz w:val="24"/>
                <w:szCs w:val="24"/>
              </w:rPr>
            </w:pPr>
            <w:r>
              <w:rPr>
                <w:rFonts w:ascii="Times New Roman" w:eastAsia="Times New Roman" w:hAnsi="Times New Roman"/>
                <w:sz w:val="24"/>
                <w:szCs w:val="24"/>
              </w:rPr>
              <w:t>А</w:t>
            </w:r>
            <w:r w:rsidRPr="00364141">
              <w:rPr>
                <w:rFonts w:ascii="Times New Roman" w:eastAsia="Times New Roman" w:hAnsi="Times New Roman"/>
                <w:sz w:val="24"/>
                <w:szCs w:val="24"/>
              </w:rPr>
              <w:t>льбом</w:t>
            </w:r>
          </w:p>
        </w:tc>
      </w:tr>
      <w:tr w:rsidR="001A7334" w:rsidRPr="00311FB7" w:rsidTr="000234F5">
        <w:trPr>
          <w:cantSplit/>
          <w:trHeight w:val="1411"/>
        </w:trPr>
        <w:tc>
          <w:tcPr>
            <w:tcW w:w="3085" w:type="dxa"/>
            <w:gridSpan w:val="2"/>
          </w:tcPr>
          <w:p w:rsidR="001A7334" w:rsidRPr="00364141" w:rsidRDefault="001A7334" w:rsidP="000234F5">
            <w:pPr>
              <w:spacing w:after="0" w:line="240" w:lineRule="auto"/>
              <w:ind w:right="113"/>
              <w:rPr>
                <w:rFonts w:ascii="Times New Roman" w:eastAsia="Times New Roman" w:hAnsi="Times New Roman"/>
                <w:sz w:val="24"/>
                <w:szCs w:val="24"/>
              </w:rPr>
            </w:pPr>
            <w:r w:rsidRPr="00364141">
              <w:rPr>
                <w:rFonts w:ascii="Times New Roman" w:eastAsia="Times New Roman" w:hAnsi="Times New Roman"/>
                <w:sz w:val="24"/>
                <w:szCs w:val="24"/>
              </w:rPr>
              <w:t>Покажи картинку</w:t>
            </w:r>
          </w:p>
          <w:p w:rsidR="001A7334" w:rsidRPr="00364141" w:rsidRDefault="001A7334" w:rsidP="000234F5">
            <w:pPr>
              <w:spacing w:after="0" w:line="240" w:lineRule="auto"/>
              <w:ind w:right="113"/>
              <w:rPr>
                <w:rFonts w:ascii="Times New Roman" w:eastAsia="Times New Roman" w:hAnsi="Times New Roman"/>
                <w:sz w:val="24"/>
                <w:szCs w:val="24"/>
              </w:rPr>
            </w:pPr>
          </w:p>
          <w:p w:rsidR="001A7334" w:rsidRPr="00364141" w:rsidRDefault="001A7334" w:rsidP="000234F5">
            <w:pPr>
              <w:spacing w:after="0" w:line="240" w:lineRule="auto"/>
              <w:ind w:right="113"/>
              <w:rPr>
                <w:rFonts w:ascii="Times New Roman" w:eastAsia="Times New Roman" w:hAnsi="Times New Roman"/>
                <w:sz w:val="24"/>
                <w:szCs w:val="24"/>
              </w:rPr>
            </w:pPr>
          </w:p>
          <w:p w:rsidR="001A7334" w:rsidRPr="00364141" w:rsidRDefault="001A7334" w:rsidP="000234F5">
            <w:pPr>
              <w:spacing w:after="0" w:line="240" w:lineRule="auto"/>
              <w:ind w:right="113"/>
              <w:rPr>
                <w:rFonts w:ascii="Times New Roman" w:eastAsia="Times New Roman" w:hAnsi="Times New Roman"/>
                <w:sz w:val="24"/>
                <w:szCs w:val="24"/>
              </w:rPr>
            </w:pPr>
          </w:p>
          <w:p w:rsidR="001A7334" w:rsidRPr="00364141" w:rsidRDefault="001A7334" w:rsidP="000234F5">
            <w:pPr>
              <w:spacing w:after="0" w:line="240" w:lineRule="auto"/>
              <w:rPr>
                <w:rFonts w:ascii="Times New Roman" w:eastAsia="Times New Roman" w:hAnsi="Times New Roman"/>
                <w:sz w:val="24"/>
                <w:szCs w:val="24"/>
              </w:rPr>
            </w:pPr>
          </w:p>
        </w:tc>
        <w:tc>
          <w:tcPr>
            <w:tcW w:w="3260" w:type="dxa"/>
            <w:gridSpan w:val="4"/>
          </w:tcPr>
          <w:p w:rsidR="001A7334" w:rsidRPr="00364141" w:rsidRDefault="001A7334" w:rsidP="000234F5">
            <w:pPr>
              <w:spacing w:after="0" w:line="240" w:lineRule="auto"/>
              <w:rPr>
                <w:rFonts w:ascii="Times New Roman" w:eastAsia="Times New Roman" w:hAnsi="Times New Roman"/>
                <w:sz w:val="24"/>
                <w:szCs w:val="24"/>
              </w:rPr>
            </w:pPr>
            <w:r w:rsidRPr="00364141">
              <w:rPr>
                <w:rFonts w:ascii="Times New Roman" w:eastAsia="Times New Roman" w:hAnsi="Times New Roman"/>
                <w:sz w:val="24"/>
                <w:szCs w:val="24"/>
              </w:rPr>
              <w:t>Мишки-мышки</w:t>
            </w:r>
          </w:p>
          <w:p w:rsidR="001A7334" w:rsidRPr="00364141" w:rsidRDefault="001A7334" w:rsidP="000234F5">
            <w:pPr>
              <w:spacing w:after="0" w:line="240" w:lineRule="auto"/>
              <w:rPr>
                <w:rFonts w:ascii="Times New Roman" w:eastAsia="Times New Roman" w:hAnsi="Times New Roman"/>
                <w:sz w:val="24"/>
                <w:szCs w:val="24"/>
              </w:rPr>
            </w:pPr>
            <w:r w:rsidRPr="00364141">
              <w:rPr>
                <w:rFonts w:ascii="Times New Roman" w:eastAsia="Times New Roman" w:hAnsi="Times New Roman"/>
                <w:sz w:val="24"/>
                <w:szCs w:val="24"/>
              </w:rPr>
              <w:t>Пашня-башня</w:t>
            </w:r>
          </w:p>
          <w:p w:rsidR="001A7334" w:rsidRPr="00364141" w:rsidRDefault="001A7334" w:rsidP="000234F5">
            <w:pPr>
              <w:spacing w:after="0" w:line="240" w:lineRule="auto"/>
              <w:rPr>
                <w:rFonts w:ascii="Times New Roman" w:eastAsia="Times New Roman" w:hAnsi="Times New Roman"/>
                <w:sz w:val="24"/>
                <w:szCs w:val="24"/>
              </w:rPr>
            </w:pPr>
            <w:r w:rsidRPr="00364141">
              <w:rPr>
                <w:rFonts w:ascii="Times New Roman" w:eastAsia="Times New Roman" w:hAnsi="Times New Roman"/>
                <w:sz w:val="24"/>
                <w:szCs w:val="24"/>
              </w:rPr>
              <w:t>Уточка-удочка</w:t>
            </w:r>
          </w:p>
          <w:p w:rsidR="001A7334" w:rsidRPr="00364141" w:rsidRDefault="001A7334" w:rsidP="000234F5">
            <w:pPr>
              <w:spacing w:after="0" w:line="240" w:lineRule="auto"/>
              <w:rPr>
                <w:rFonts w:ascii="Times New Roman" w:eastAsia="Times New Roman" w:hAnsi="Times New Roman"/>
                <w:sz w:val="24"/>
                <w:szCs w:val="24"/>
              </w:rPr>
            </w:pPr>
            <w:r w:rsidRPr="00364141">
              <w:rPr>
                <w:rFonts w:ascii="Times New Roman" w:eastAsia="Times New Roman" w:hAnsi="Times New Roman"/>
                <w:sz w:val="24"/>
                <w:szCs w:val="24"/>
              </w:rPr>
              <w:t>Рожки-ложки</w:t>
            </w:r>
          </w:p>
          <w:p w:rsidR="001A7334" w:rsidRPr="00364141" w:rsidRDefault="001A7334" w:rsidP="000234F5">
            <w:pPr>
              <w:spacing w:after="0" w:line="240" w:lineRule="auto"/>
              <w:rPr>
                <w:rFonts w:ascii="Times New Roman" w:eastAsia="Times New Roman" w:hAnsi="Times New Roman"/>
                <w:sz w:val="24"/>
                <w:szCs w:val="24"/>
              </w:rPr>
            </w:pPr>
            <w:r w:rsidRPr="00364141">
              <w:rPr>
                <w:rFonts w:ascii="Times New Roman" w:eastAsia="Times New Roman" w:hAnsi="Times New Roman"/>
                <w:sz w:val="24"/>
                <w:szCs w:val="24"/>
              </w:rPr>
              <w:t>Коза-коса</w:t>
            </w:r>
          </w:p>
        </w:tc>
        <w:tc>
          <w:tcPr>
            <w:tcW w:w="3261" w:type="dxa"/>
            <w:gridSpan w:val="2"/>
          </w:tcPr>
          <w:p w:rsidR="001A7334" w:rsidRPr="00364141" w:rsidRDefault="001A7334" w:rsidP="000234F5">
            <w:pPr>
              <w:spacing w:after="0" w:line="240" w:lineRule="auto"/>
              <w:rPr>
                <w:rFonts w:ascii="Times New Roman" w:eastAsia="Times New Roman" w:hAnsi="Times New Roman"/>
                <w:sz w:val="24"/>
                <w:szCs w:val="24"/>
              </w:rPr>
            </w:pPr>
            <w:r w:rsidRPr="00364141">
              <w:rPr>
                <w:rFonts w:ascii="Times New Roman" w:eastAsia="Times New Roman" w:hAnsi="Times New Roman"/>
                <w:sz w:val="24"/>
                <w:szCs w:val="24"/>
              </w:rPr>
              <w:t>Мишки-мышки</w:t>
            </w:r>
          </w:p>
          <w:p w:rsidR="001A7334" w:rsidRPr="00364141" w:rsidRDefault="001A7334" w:rsidP="000234F5">
            <w:pPr>
              <w:spacing w:after="0" w:line="240" w:lineRule="auto"/>
              <w:rPr>
                <w:rFonts w:ascii="Times New Roman" w:eastAsia="Times New Roman" w:hAnsi="Times New Roman"/>
                <w:sz w:val="24"/>
                <w:szCs w:val="24"/>
              </w:rPr>
            </w:pPr>
            <w:r w:rsidRPr="00364141">
              <w:rPr>
                <w:rFonts w:ascii="Times New Roman" w:eastAsia="Times New Roman" w:hAnsi="Times New Roman"/>
                <w:sz w:val="24"/>
                <w:szCs w:val="24"/>
              </w:rPr>
              <w:t>Пашня-башня</w:t>
            </w:r>
          </w:p>
          <w:p w:rsidR="001A7334" w:rsidRPr="00364141" w:rsidRDefault="001A7334" w:rsidP="000234F5">
            <w:pPr>
              <w:spacing w:after="0" w:line="240" w:lineRule="auto"/>
              <w:rPr>
                <w:rFonts w:ascii="Times New Roman" w:eastAsia="Times New Roman" w:hAnsi="Times New Roman"/>
                <w:sz w:val="24"/>
                <w:szCs w:val="24"/>
              </w:rPr>
            </w:pPr>
            <w:r w:rsidRPr="00364141">
              <w:rPr>
                <w:rFonts w:ascii="Times New Roman" w:eastAsia="Times New Roman" w:hAnsi="Times New Roman"/>
                <w:sz w:val="24"/>
                <w:szCs w:val="24"/>
              </w:rPr>
              <w:t>Уточка-удочка</w:t>
            </w:r>
          </w:p>
          <w:p w:rsidR="001A7334" w:rsidRPr="00364141" w:rsidRDefault="001A7334" w:rsidP="000234F5">
            <w:pPr>
              <w:spacing w:after="0" w:line="240" w:lineRule="auto"/>
              <w:rPr>
                <w:rFonts w:ascii="Times New Roman" w:eastAsia="Times New Roman" w:hAnsi="Times New Roman"/>
                <w:sz w:val="24"/>
                <w:szCs w:val="24"/>
              </w:rPr>
            </w:pPr>
            <w:r w:rsidRPr="00364141">
              <w:rPr>
                <w:rFonts w:ascii="Times New Roman" w:eastAsia="Times New Roman" w:hAnsi="Times New Roman"/>
                <w:sz w:val="24"/>
                <w:szCs w:val="24"/>
              </w:rPr>
              <w:t>Рожки-ложки</w:t>
            </w:r>
          </w:p>
          <w:p w:rsidR="001A7334" w:rsidRPr="00364141" w:rsidRDefault="001A7334" w:rsidP="000234F5">
            <w:pPr>
              <w:spacing w:after="0" w:line="240" w:lineRule="auto"/>
              <w:rPr>
                <w:rFonts w:ascii="Times New Roman" w:eastAsia="Times New Roman" w:hAnsi="Times New Roman"/>
                <w:sz w:val="24"/>
                <w:szCs w:val="24"/>
              </w:rPr>
            </w:pPr>
            <w:r w:rsidRPr="00364141">
              <w:rPr>
                <w:rFonts w:ascii="Times New Roman" w:eastAsia="Times New Roman" w:hAnsi="Times New Roman"/>
                <w:sz w:val="24"/>
                <w:szCs w:val="24"/>
              </w:rPr>
              <w:t>Коза-коса</w:t>
            </w:r>
          </w:p>
        </w:tc>
      </w:tr>
      <w:tr w:rsidR="001A7334" w:rsidRPr="00311FB7" w:rsidTr="000234F5">
        <w:trPr>
          <w:cantSplit/>
          <w:trHeight w:val="225"/>
        </w:trPr>
        <w:tc>
          <w:tcPr>
            <w:tcW w:w="9606" w:type="dxa"/>
            <w:gridSpan w:val="8"/>
          </w:tcPr>
          <w:p w:rsidR="001A7334" w:rsidRPr="008E2437" w:rsidRDefault="001A7334" w:rsidP="000234F5">
            <w:pPr>
              <w:spacing w:after="0" w:line="240" w:lineRule="auto"/>
              <w:ind w:right="-1050"/>
              <w:rPr>
                <w:rFonts w:ascii="Times New Roman" w:eastAsia="Times New Roman" w:hAnsi="Times New Roman"/>
                <w:b/>
                <w:sz w:val="28"/>
                <w:szCs w:val="20"/>
              </w:rPr>
            </w:pPr>
            <w:r w:rsidRPr="008E2437">
              <w:rPr>
                <w:rFonts w:ascii="Times New Roman" w:eastAsia="Times New Roman" w:hAnsi="Times New Roman"/>
                <w:b/>
                <w:sz w:val="28"/>
                <w:szCs w:val="20"/>
              </w:rPr>
              <w:t>Анализ звукового состава слова</w:t>
            </w:r>
          </w:p>
        </w:tc>
      </w:tr>
      <w:tr w:rsidR="001A7334" w:rsidRPr="00311FB7" w:rsidTr="000234F5">
        <w:trPr>
          <w:cantSplit/>
          <w:trHeight w:val="640"/>
        </w:trPr>
        <w:tc>
          <w:tcPr>
            <w:tcW w:w="3085" w:type="dxa"/>
            <w:gridSpan w:val="2"/>
          </w:tcPr>
          <w:p w:rsidR="001A7334" w:rsidRPr="00364141" w:rsidRDefault="001A7334" w:rsidP="000234F5">
            <w:pPr>
              <w:spacing w:after="0" w:line="240" w:lineRule="auto"/>
              <w:rPr>
                <w:rFonts w:ascii="Times New Roman" w:eastAsia="Times New Roman" w:hAnsi="Times New Roman"/>
                <w:sz w:val="24"/>
                <w:szCs w:val="24"/>
              </w:rPr>
            </w:pPr>
            <w:r w:rsidRPr="00364141">
              <w:rPr>
                <w:rFonts w:ascii="Times New Roman" w:eastAsia="Times New Roman" w:hAnsi="Times New Roman"/>
                <w:sz w:val="24"/>
                <w:szCs w:val="24"/>
              </w:rPr>
              <w:t>Выделение ударного гласного в начале слова</w:t>
            </w:r>
          </w:p>
        </w:tc>
        <w:tc>
          <w:tcPr>
            <w:tcW w:w="3260" w:type="dxa"/>
            <w:gridSpan w:val="4"/>
          </w:tcPr>
          <w:p w:rsidR="001A7334" w:rsidRPr="00364141" w:rsidRDefault="001A7334" w:rsidP="000234F5">
            <w:pPr>
              <w:spacing w:after="0" w:line="240" w:lineRule="auto"/>
              <w:ind w:right="-1050"/>
              <w:rPr>
                <w:rFonts w:ascii="Times New Roman" w:eastAsia="Times New Roman" w:hAnsi="Times New Roman"/>
                <w:sz w:val="24"/>
                <w:szCs w:val="24"/>
              </w:rPr>
            </w:pPr>
            <w:r w:rsidRPr="00364141">
              <w:rPr>
                <w:rFonts w:ascii="Times New Roman" w:eastAsia="Times New Roman" w:hAnsi="Times New Roman"/>
                <w:sz w:val="24"/>
                <w:szCs w:val="24"/>
              </w:rPr>
              <w:t xml:space="preserve">Алик    утка   </w:t>
            </w:r>
            <w:r>
              <w:rPr>
                <w:rFonts w:ascii="Times New Roman" w:eastAsia="Times New Roman" w:hAnsi="Times New Roman"/>
                <w:sz w:val="24"/>
                <w:szCs w:val="24"/>
              </w:rPr>
              <w:t xml:space="preserve"> </w:t>
            </w:r>
            <w:r w:rsidRPr="00364141">
              <w:rPr>
                <w:rFonts w:ascii="Times New Roman" w:eastAsia="Times New Roman" w:hAnsi="Times New Roman"/>
                <w:sz w:val="24"/>
                <w:szCs w:val="24"/>
              </w:rPr>
              <w:t>Оля</w:t>
            </w:r>
          </w:p>
          <w:p w:rsidR="001A7334" w:rsidRPr="00364141" w:rsidRDefault="001A7334" w:rsidP="000234F5">
            <w:pPr>
              <w:spacing w:after="0" w:line="240" w:lineRule="auto"/>
              <w:ind w:right="-1050"/>
              <w:rPr>
                <w:rFonts w:ascii="Times New Roman" w:eastAsia="Times New Roman" w:hAnsi="Times New Roman"/>
                <w:sz w:val="24"/>
                <w:szCs w:val="24"/>
              </w:rPr>
            </w:pPr>
            <w:r w:rsidRPr="00364141">
              <w:rPr>
                <w:rFonts w:ascii="Times New Roman" w:eastAsia="Times New Roman" w:hAnsi="Times New Roman"/>
                <w:sz w:val="24"/>
                <w:szCs w:val="24"/>
              </w:rPr>
              <w:t>эхо       Инна</w:t>
            </w:r>
          </w:p>
        </w:tc>
        <w:tc>
          <w:tcPr>
            <w:tcW w:w="3261" w:type="dxa"/>
            <w:gridSpan w:val="2"/>
          </w:tcPr>
          <w:p w:rsidR="001A7334" w:rsidRPr="00364141" w:rsidRDefault="001A7334" w:rsidP="000234F5">
            <w:pPr>
              <w:spacing w:after="0" w:line="240" w:lineRule="auto"/>
              <w:ind w:right="-1050"/>
              <w:rPr>
                <w:rFonts w:ascii="Times New Roman" w:eastAsia="Times New Roman" w:hAnsi="Times New Roman"/>
                <w:sz w:val="24"/>
                <w:szCs w:val="24"/>
              </w:rPr>
            </w:pPr>
            <w:r w:rsidRPr="00364141">
              <w:rPr>
                <w:rFonts w:ascii="Times New Roman" w:eastAsia="Times New Roman" w:hAnsi="Times New Roman"/>
                <w:sz w:val="24"/>
                <w:szCs w:val="24"/>
              </w:rPr>
              <w:t xml:space="preserve">Алик    утка   </w:t>
            </w:r>
            <w:r>
              <w:rPr>
                <w:rFonts w:ascii="Times New Roman" w:eastAsia="Times New Roman" w:hAnsi="Times New Roman"/>
                <w:sz w:val="24"/>
                <w:szCs w:val="24"/>
              </w:rPr>
              <w:t xml:space="preserve"> </w:t>
            </w:r>
            <w:r w:rsidRPr="00364141">
              <w:rPr>
                <w:rFonts w:ascii="Times New Roman" w:eastAsia="Times New Roman" w:hAnsi="Times New Roman"/>
                <w:sz w:val="24"/>
                <w:szCs w:val="24"/>
              </w:rPr>
              <w:t>Оля</w:t>
            </w:r>
          </w:p>
          <w:p w:rsidR="001A7334" w:rsidRPr="00364141" w:rsidRDefault="001A7334" w:rsidP="000234F5">
            <w:pPr>
              <w:spacing w:after="0" w:line="240" w:lineRule="auto"/>
              <w:ind w:right="-1050"/>
              <w:rPr>
                <w:rFonts w:ascii="Times New Roman" w:eastAsia="Times New Roman" w:hAnsi="Times New Roman"/>
                <w:sz w:val="24"/>
                <w:szCs w:val="24"/>
              </w:rPr>
            </w:pPr>
            <w:r w:rsidRPr="00364141">
              <w:rPr>
                <w:rFonts w:ascii="Times New Roman" w:eastAsia="Times New Roman" w:hAnsi="Times New Roman"/>
                <w:sz w:val="24"/>
                <w:szCs w:val="24"/>
              </w:rPr>
              <w:t>эхо       Инна</w:t>
            </w:r>
          </w:p>
        </w:tc>
      </w:tr>
      <w:tr w:rsidR="001A7334" w:rsidRPr="00311FB7" w:rsidTr="000234F5">
        <w:trPr>
          <w:cantSplit/>
          <w:trHeight w:val="848"/>
        </w:trPr>
        <w:tc>
          <w:tcPr>
            <w:tcW w:w="3085" w:type="dxa"/>
            <w:gridSpan w:val="2"/>
          </w:tcPr>
          <w:p w:rsidR="001A7334" w:rsidRPr="00364141" w:rsidRDefault="001A7334" w:rsidP="000234F5">
            <w:pPr>
              <w:spacing w:after="0" w:line="240" w:lineRule="auto"/>
              <w:rPr>
                <w:rFonts w:ascii="Times New Roman" w:eastAsia="Times New Roman" w:hAnsi="Times New Roman"/>
                <w:sz w:val="24"/>
                <w:szCs w:val="24"/>
              </w:rPr>
            </w:pPr>
            <w:r w:rsidRPr="00364141">
              <w:rPr>
                <w:rFonts w:ascii="Times New Roman" w:eastAsia="Times New Roman" w:hAnsi="Times New Roman"/>
                <w:sz w:val="24"/>
                <w:szCs w:val="24"/>
              </w:rPr>
              <w:t>Выделение звука в конце слова</w:t>
            </w:r>
          </w:p>
        </w:tc>
        <w:tc>
          <w:tcPr>
            <w:tcW w:w="3260" w:type="dxa"/>
            <w:gridSpan w:val="4"/>
          </w:tcPr>
          <w:p w:rsidR="001A7334" w:rsidRPr="00364141" w:rsidRDefault="001A7334" w:rsidP="000234F5">
            <w:pPr>
              <w:spacing w:after="0" w:line="240" w:lineRule="auto"/>
              <w:ind w:right="-1050"/>
              <w:rPr>
                <w:rFonts w:ascii="Times New Roman" w:eastAsia="Times New Roman" w:hAnsi="Times New Roman"/>
                <w:sz w:val="24"/>
                <w:szCs w:val="24"/>
              </w:rPr>
            </w:pPr>
            <w:r w:rsidRPr="00364141">
              <w:rPr>
                <w:rFonts w:ascii="Times New Roman" w:eastAsia="Times New Roman" w:hAnsi="Times New Roman"/>
                <w:sz w:val="24"/>
                <w:szCs w:val="24"/>
              </w:rPr>
              <w:t>Мак     дым     лиса</w:t>
            </w:r>
          </w:p>
          <w:p w:rsidR="001A7334" w:rsidRPr="00364141" w:rsidRDefault="001A7334" w:rsidP="000234F5">
            <w:pPr>
              <w:spacing w:after="0" w:line="240" w:lineRule="auto"/>
              <w:ind w:right="-1050"/>
              <w:rPr>
                <w:rFonts w:ascii="Times New Roman" w:eastAsia="Times New Roman" w:hAnsi="Times New Roman"/>
                <w:sz w:val="24"/>
                <w:szCs w:val="24"/>
              </w:rPr>
            </w:pPr>
            <w:r w:rsidRPr="00364141">
              <w:rPr>
                <w:rFonts w:ascii="Times New Roman" w:eastAsia="Times New Roman" w:hAnsi="Times New Roman"/>
                <w:sz w:val="24"/>
                <w:szCs w:val="24"/>
              </w:rPr>
              <w:t>кенгуру     окно</w:t>
            </w:r>
          </w:p>
          <w:p w:rsidR="001A7334" w:rsidRPr="00364141" w:rsidRDefault="001A7334" w:rsidP="000234F5">
            <w:pPr>
              <w:spacing w:after="0" w:line="240" w:lineRule="auto"/>
              <w:ind w:right="-1050"/>
              <w:rPr>
                <w:rFonts w:ascii="Times New Roman" w:eastAsia="Times New Roman" w:hAnsi="Times New Roman"/>
                <w:sz w:val="24"/>
                <w:szCs w:val="24"/>
              </w:rPr>
            </w:pPr>
            <w:r w:rsidRPr="00364141">
              <w:rPr>
                <w:rFonts w:ascii="Times New Roman" w:eastAsia="Times New Roman" w:hAnsi="Times New Roman"/>
                <w:sz w:val="24"/>
                <w:szCs w:val="24"/>
              </w:rPr>
              <w:t>носки         коты</w:t>
            </w:r>
          </w:p>
        </w:tc>
        <w:tc>
          <w:tcPr>
            <w:tcW w:w="3261" w:type="dxa"/>
            <w:gridSpan w:val="2"/>
          </w:tcPr>
          <w:p w:rsidR="001A7334" w:rsidRPr="00364141" w:rsidRDefault="001A7334" w:rsidP="000234F5">
            <w:pPr>
              <w:spacing w:after="0" w:line="240" w:lineRule="auto"/>
              <w:ind w:right="-1050"/>
              <w:rPr>
                <w:rFonts w:ascii="Times New Roman" w:eastAsia="Times New Roman" w:hAnsi="Times New Roman"/>
                <w:sz w:val="24"/>
                <w:szCs w:val="24"/>
              </w:rPr>
            </w:pPr>
            <w:r w:rsidRPr="00364141">
              <w:rPr>
                <w:rFonts w:ascii="Times New Roman" w:eastAsia="Times New Roman" w:hAnsi="Times New Roman"/>
                <w:sz w:val="24"/>
                <w:szCs w:val="24"/>
              </w:rPr>
              <w:t>Мак     дым     лиса</w:t>
            </w:r>
          </w:p>
          <w:p w:rsidR="001A7334" w:rsidRPr="00364141" w:rsidRDefault="001A7334" w:rsidP="000234F5">
            <w:pPr>
              <w:spacing w:after="0" w:line="240" w:lineRule="auto"/>
              <w:ind w:right="-1050"/>
              <w:rPr>
                <w:rFonts w:ascii="Times New Roman" w:eastAsia="Times New Roman" w:hAnsi="Times New Roman"/>
                <w:sz w:val="24"/>
                <w:szCs w:val="24"/>
              </w:rPr>
            </w:pPr>
            <w:r w:rsidRPr="00364141">
              <w:rPr>
                <w:rFonts w:ascii="Times New Roman" w:eastAsia="Times New Roman" w:hAnsi="Times New Roman"/>
                <w:sz w:val="24"/>
                <w:szCs w:val="24"/>
              </w:rPr>
              <w:t>кенгуру     окно</w:t>
            </w:r>
          </w:p>
          <w:p w:rsidR="001A7334" w:rsidRPr="00364141" w:rsidRDefault="001A7334" w:rsidP="000234F5">
            <w:pPr>
              <w:spacing w:after="0" w:line="240" w:lineRule="auto"/>
              <w:ind w:right="-1050"/>
              <w:rPr>
                <w:rFonts w:ascii="Times New Roman" w:eastAsia="Times New Roman" w:hAnsi="Times New Roman"/>
                <w:sz w:val="24"/>
                <w:szCs w:val="24"/>
              </w:rPr>
            </w:pPr>
            <w:r w:rsidRPr="00364141">
              <w:rPr>
                <w:rFonts w:ascii="Times New Roman" w:eastAsia="Times New Roman" w:hAnsi="Times New Roman"/>
                <w:sz w:val="24"/>
                <w:szCs w:val="24"/>
              </w:rPr>
              <w:t>носки         коты</w:t>
            </w:r>
          </w:p>
        </w:tc>
      </w:tr>
      <w:tr w:rsidR="001A7334" w:rsidRPr="00311FB7" w:rsidTr="000234F5">
        <w:trPr>
          <w:cantSplit/>
          <w:trHeight w:val="384"/>
        </w:trPr>
        <w:tc>
          <w:tcPr>
            <w:tcW w:w="9606" w:type="dxa"/>
            <w:gridSpan w:val="8"/>
          </w:tcPr>
          <w:p w:rsidR="001A7334" w:rsidRPr="001C278F" w:rsidRDefault="001A7334" w:rsidP="000234F5">
            <w:pPr>
              <w:spacing w:after="0" w:line="240" w:lineRule="auto"/>
              <w:ind w:right="-1050"/>
              <w:jc w:val="center"/>
              <w:rPr>
                <w:rFonts w:ascii="Times New Roman" w:eastAsia="Times New Roman" w:hAnsi="Times New Roman"/>
                <w:b/>
                <w:sz w:val="32"/>
                <w:szCs w:val="32"/>
              </w:rPr>
            </w:pPr>
            <w:r w:rsidRPr="001C278F">
              <w:rPr>
                <w:rFonts w:ascii="Times New Roman" w:eastAsia="Times New Roman" w:hAnsi="Times New Roman"/>
                <w:b/>
                <w:sz w:val="32"/>
                <w:szCs w:val="32"/>
              </w:rPr>
              <w:t>6лет</w:t>
            </w:r>
          </w:p>
        </w:tc>
      </w:tr>
      <w:tr w:rsidR="001A7334" w:rsidRPr="00311FB7" w:rsidTr="000234F5">
        <w:trPr>
          <w:cantSplit/>
          <w:trHeight w:val="1120"/>
        </w:trPr>
        <w:tc>
          <w:tcPr>
            <w:tcW w:w="3085" w:type="dxa"/>
            <w:gridSpan w:val="2"/>
          </w:tcPr>
          <w:p w:rsidR="001A7334" w:rsidRPr="00364141" w:rsidRDefault="001A7334" w:rsidP="000234F5">
            <w:pPr>
              <w:spacing w:after="0" w:line="240" w:lineRule="auto"/>
              <w:rPr>
                <w:rFonts w:ascii="Times New Roman" w:eastAsia="Times New Roman" w:hAnsi="Times New Roman"/>
                <w:sz w:val="24"/>
                <w:szCs w:val="24"/>
              </w:rPr>
            </w:pPr>
            <w:r w:rsidRPr="00364141">
              <w:rPr>
                <w:rFonts w:ascii="Times New Roman" w:eastAsia="Times New Roman" w:hAnsi="Times New Roman"/>
                <w:sz w:val="24"/>
                <w:szCs w:val="24"/>
              </w:rPr>
              <w:t>Отбор картинок на заданный звук  [с ] и определение позиции звука в слове</w:t>
            </w:r>
          </w:p>
        </w:tc>
        <w:tc>
          <w:tcPr>
            <w:tcW w:w="3260" w:type="dxa"/>
            <w:gridSpan w:val="4"/>
          </w:tcPr>
          <w:p w:rsidR="001A7334" w:rsidRDefault="001A7334" w:rsidP="000234F5">
            <w:pPr>
              <w:spacing w:after="0" w:line="240" w:lineRule="auto"/>
              <w:ind w:right="-108"/>
              <w:rPr>
                <w:rFonts w:ascii="Times New Roman" w:eastAsia="Times New Roman" w:hAnsi="Times New Roman"/>
                <w:sz w:val="24"/>
                <w:szCs w:val="24"/>
              </w:rPr>
            </w:pPr>
            <w:r w:rsidRPr="00364141">
              <w:rPr>
                <w:rFonts w:ascii="Times New Roman" w:eastAsia="Times New Roman" w:hAnsi="Times New Roman"/>
                <w:sz w:val="24"/>
                <w:szCs w:val="24"/>
              </w:rPr>
              <w:t xml:space="preserve">Лиса    </w:t>
            </w:r>
            <w:r>
              <w:rPr>
                <w:rFonts w:ascii="Times New Roman" w:eastAsia="Times New Roman" w:hAnsi="Times New Roman"/>
                <w:sz w:val="24"/>
                <w:szCs w:val="24"/>
              </w:rPr>
              <w:t xml:space="preserve">  </w:t>
            </w:r>
            <w:r w:rsidRPr="00364141">
              <w:rPr>
                <w:rFonts w:ascii="Times New Roman" w:eastAsia="Times New Roman" w:hAnsi="Times New Roman"/>
                <w:sz w:val="24"/>
                <w:szCs w:val="24"/>
              </w:rPr>
              <w:t xml:space="preserve">санки    </w:t>
            </w:r>
            <w:r>
              <w:rPr>
                <w:rFonts w:ascii="Times New Roman" w:eastAsia="Times New Roman" w:hAnsi="Times New Roman"/>
                <w:sz w:val="24"/>
                <w:szCs w:val="24"/>
              </w:rPr>
              <w:t xml:space="preserve">    </w:t>
            </w:r>
            <w:r w:rsidRPr="00364141">
              <w:rPr>
                <w:rFonts w:ascii="Times New Roman" w:eastAsia="Times New Roman" w:hAnsi="Times New Roman"/>
                <w:sz w:val="24"/>
                <w:szCs w:val="24"/>
              </w:rPr>
              <w:t>сом</w:t>
            </w:r>
          </w:p>
          <w:p w:rsidR="001A7334" w:rsidRDefault="001A7334" w:rsidP="000234F5">
            <w:pPr>
              <w:spacing w:after="0" w:line="240" w:lineRule="auto"/>
              <w:ind w:right="-108"/>
              <w:rPr>
                <w:rFonts w:ascii="Times New Roman" w:eastAsia="Times New Roman" w:hAnsi="Times New Roman"/>
                <w:sz w:val="24"/>
                <w:szCs w:val="24"/>
              </w:rPr>
            </w:pPr>
            <w:r w:rsidRPr="00364141">
              <w:rPr>
                <w:rFonts w:ascii="Times New Roman" w:eastAsia="Times New Roman" w:hAnsi="Times New Roman"/>
                <w:sz w:val="24"/>
                <w:szCs w:val="24"/>
              </w:rPr>
              <w:t xml:space="preserve">капуста    </w:t>
            </w:r>
            <w:r>
              <w:rPr>
                <w:rFonts w:ascii="Times New Roman" w:eastAsia="Times New Roman" w:hAnsi="Times New Roman"/>
                <w:sz w:val="24"/>
                <w:szCs w:val="24"/>
              </w:rPr>
              <w:t xml:space="preserve"> </w:t>
            </w:r>
            <w:r w:rsidRPr="00364141">
              <w:rPr>
                <w:rFonts w:ascii="Times New Roman" w:eastAsia="Times New Roman" w:hAnsi="Times New Roman"/>
                <w:sz w:val="24"/>
                <w:szCs w:val="24"/>
              </w:rPr>
              <w:t xml:space="preserve">кактус  </w:t>
            </w:r>
            <w:r>
              <w:rPr>
                <w:rFonts w:ascii="Times New Roman" w:eastAsia="Times New Roman" w:hAnsi="Times New Roman"/>
                <w:sz w:val="24"/>
                <w:szCs w:val="24"/>
              </w:rPr>
              <w:t xml:space="preserve">  </w:t>
            </w:r>
            <w:r w:rsidRPr="00364141">
              <w:rPr>
                <w:rFonts w:ascii="Times New Roman" w:eastAsia="Times New Roman" w:hAnsi="Times New Roman"/>
                <w:sz w:val="24"/>
                <w:szCs w:val="24"/>
              </w:rPr>
              <w:t xml:space="preserve">страус </w:t>
            </w:r>
            <w:r>
              <w:rPr>
                <w:rFonts w:ascii="Times New Roman" w:eastAsia="Times New Roman" w:hAnsi="Times New Roman"/>
                <w:sz w:val="24"/>
                <w:szCs w:val="24"/>
              </w:rPr>
              <w:t xml:space="preserve"> </w:t>
            </w:r>
          </w:p>
          <w:p w:rsidR="001A7334" w:rsidRDefault="001A7334" w:rsidP="000234F5">
            <w:pPr>
              <w:spacing w:after="0" w:line="240" w:lineRule="auto"/>
              <w:ind w:right="-108"/>
              <w:rPr>
                <w:rFonts w:ascii="Times New Roman" w:eastAsia="Times New Roman" w:hAnsi="Times New Roman"/>
                <w:sz w:val="24"/>
                <w:szCs w:val="24"/>
              </w:rPr>
            </w:pPr>
            <w:r>
              <w:rPr>
                <w:rFonts w:ascii="Times New Roman" w:eastAsia="Times New Roman" w:hAnsi="Times New Roman"/>
                <w:sz w:val="24"/>
                <w:szCs w:val="24"/>
              </w:rPr>
              <w:t>усы</w:t>
            </w:r>
            <w:r w:rsidRPr="00364141">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364141">
              <w:rPr>
                <w:rFonts w:ascii="Times New Roman" w:eastAsia="Times New Roman" w:hAnsi="Times New Roman"/>
                <w:sz w:val="24"/>
                <w:szCs w:val="24"/>
              </w:rPr>
              <w:t xml:space="preserve">огурец    </w:t>
            </w:r>
            <w:r>
              <w:rPr>
                <w:rFonts w:ascii="Times New Roman" w:eastAsia="Times New Roman" w:hAnsi="Times New Roman"/>
                <w:sz w:val="24"/>
                <w:szCs w:val="24"/>
              </w:rPr>
              <w:t xml:space="preserve">  </w:t>
            </w:r>
            <w:r w:rsidRPr="00364141">
              <w:rPr>
                <w:rFonts w:ascii="Times New Roman" w:eastAsia="Times New Roman" w:hAnsi="Times New Roman"/>
                <w:sz w:val="24"/>
                <w:szCs w:val="24"/>
              </w:rPr>
              <w:t xml:space="preserve">шапка </w:t>
            </w:r>
            <w:r>
              <w:rPr>
                <w:rFonts w:ascii="Times New Roman" w:eastAsia="Times New Roman" w:hAnsi="Times New Roman"/>
                <w:sz w:val="24"/>
                <w:szCs w:val="24"/>
              </w:rPr>
              <w:t xml:space="preserve"> </w:t>
            </w:r>
          </w:p>
          <w:p w:rsidR="001A7334" w:rsidRPr="00364141" w:rsidRDefault="001A7334" w:rsidP="000234F5">
            <w:pPr>
              <w:spacing w:after="0" w:line="240" w:lineRule="auto"/>
              <w:ind w:right="-108"/>
              <w:rPr>
                <w:rFonts w:ascii="Times New Roman" w:eastAsia="Times New Roman" w:hAnsi="Times New Roman"/>
                <w:sz w:val="24"/>
                <w:szCs w:val="24"/>
              </w:rPr>
            </w:pPr>
            <w:r>
              <w:rPr>
                <w:rFonts w:ascii="Times New Roman" w:eastAsia="Times New Roman" w:hAnsi="Times New Roman"/>
                <w:sz w:val="24"/>
                <w:szCs w:val="24"/>
              </w:rPr>
              <w:t xml:space="preserve"> </w:t>
            </w:r>
            <w:r w:rsidRPr="00364141">
              <w:rPr>
                <w:rFonts w:ascii="Times New Roman" w:eastAsia="Times New Roman" w:hAnsi="Times New Roman"/>
                <w:sz w:val="24"/>
                <w:szCs w:val="24"/>
              </w:rPr>
              <w:t xml:space="preserve">коза    </w:t>
            </w:r>
            <w:r>
              <w:rPr>
                <w:rFonts w:ascii="Times New Roman" w:eastAsia="Times New Roman" w:hAnsi="Times New Roman"/>
                <w:sz w:val="24"/>
                <w:szCs w:val="24"/>
              </w:rPr>
              <w:t xml:space="preserve">  </w:t>
            </w:r>
            <w:r w:rsidRPr="00364141">
              <w:rPr>
                <w:rFonts w:ascii="Times New Roman" w:eastAsia="Times New Roman" w:hAnsi="Times New Roman"/>
                <w:sz w:val="24"/>
                <w:szCs w:val="24"/>
              </w:rPr>
              <w:t>дом</w:t>
            </w:r>
          </w:p>
        </w:tc>
        <w:tc>
          <w:tcPr>
            <w:tcW w:w="3261" w:type="dxa"/>
            <w:gridSpan w:val="2"/>
          </w:tcPr>
          <w:p w:rsidR="001A7334" w:rsidRDefault="001A7334" w:rsidP="000234F5">
            <w:pPr>
              <w:spacing w:after="0" w:line="240" w:lineRule="auto"/>
              <w:ind w:right="-108"/>
              <w:rPr>
                <w:rFonts w:ascii="Times New Roman" w:eastAsia="Times New Roman" w:hAnsi="Times New Roman"/>
                <w:sz w:val="24"/>
                <w:szCs w:val="24"/>
              </w:rPr>
            </w:pPr>
            <w:r w:rsidRPr="00364141">
              <w:rPr>
                <w:rFonts w:ascii="Times New Roman" w:eastAsia="Times New Roman" w:hAnsi="Times New Roman"/>
                <w:sz w:val="24"/>
                <w:szCs w:val="24"/>
              </w:rPr>
              <w:t xml:space="preserve">Лиса    </w:t>
            </w:r>
            <w:r>
              <w:rPr>
                <w:rFonts w:ascii="Times New Roman" w:eastAsia="Times New Roman" w:hAnsi="Times New Roman"/>
                <w:sz w:val="24"/>
                <w:szCs w:val="24"/>
              </w:rPr>
              <w:t xml:space="preserve">  </w:t>
            </w:r>
            <w:r w:rsidRPr="00364141">
              <w:rPr>
                <w:rFonts w:ascii="Times New Roman" w:eastAsia="Times New Roman" w:hAnsi="Times New Roman"/>
                <w:sz w:val="24"/>
                <w:szCs w:val="24"/>
              </w:rPr>
              <w:t xml:space="preserve">санки    </w:t>
            </w:r>
            <w:r>
              <w:rPr>
                <w:rFonts w:ascii="Times New Roman" w:eastAsia="Times New Roman" w:hAnsi="Times New Roman"/>
                <w:sz w:val="24"/>
                <w:szCs w:val="24"/>
              </w:rPr>
              <w:t xml:space="preserve">    </w:t>
            </w:r>
            <w:r w:rsidRPr="00364141">
              <w:rPr>
                <w:rFonts w:ascii="Times New Roman" w:eastAsia="Times New Roman" w:hAnsi="Times New Roman"/>
                <w:sz w:val="24"/>
                <w:szCs w:val="24"/>
              </w:rPr>
              <w:t>сом</w:t>
            </w:r>
          </w:p>
          <w:p w:rsidR="001A7334" w:rsidRDefault="001A7334" w:rsidP="000234F5">
            <w:pPr>
              <w:spacing w:after="0" w:line="240" w:lineRule="auto"/>
              <w:ind w:right="-108"/>
              <w:rPr>
                <w:rFonts w:ascii="Times New Roman" w:eastAsia="Times New Roman" w:hAnsi="Times New Roman"/>
                <w:sz w:val="24"/>
                <w:szCs w:val="24"/>
              </w:rPr>
            </w:pPr>
            <w:r w:rsidRPr="00364141">
              <w:rPr>
                <w:rFonts w:ascii="Times New Roman" w:eastAsia="Times New Roman" w:hAnsi="Times New Roman"/>
                <w:sz w:val="24"/>
                <w:szCs w:val="24"/>
              </w:rPr>
              <w:t xml:space="preserve">капуста    </w:t>
            </w:r>
            <w:r>
              <w:rPr>
                <w:rFonts w:ascii="Times New Roman" w:eastAsia="Times New Roman" w:hAnsi="Times New Roman"/>
                <w:sz w:val="24"/>
                <w:szCs w:val="24"/>
              </w:rPr>
              <w:t xml:space="preserve"> </w:t>
            </w:r>
            <w:r w:rsidRPr="00364141">
              <w:rPr>
                <w:rFonts w:ascii="Times New Roman" w:eastAsia="Times New Roman" w:hAnsi="Times New Roman"/>
                <w:sz w:val="24"/>
                <w:szCs w:val="24"/>
              </w:rPr>
              <w:t xml:space="preserve">кактус  </w:t>
            </w:r>
            <w:r>
              <w:rPr>
                <w:rFonts w:ascii="Times New Roman" w:eastAsia="Times New Roman" w:hAnsi="Times New Roman"/>
                <w:sz w:val="24"/>
                <w:szCs w:val="24"/>
              </w:rPr>
              <w:t xml:space="preserve">  </w:t>
            </w:r>
            <w:r w:rsidRPr="00364141">
              <w:rPr>
                <w:rFonts w:ascii="Times New Roman" w:eastAsia="Times New Roman" w:hAnsi="Times New Roman"/>
                <w:sz w:val="24"/>
                <w:szCs w:val="24"/>
              </w:rPr>
              <w:t xml:space="preserve">страус </w:t>
            </w:r>
            <w:r>
              <w:rPr>
                <w:rFonts w:ascii="Times New Roman" w:eastAsia="Times New Roman" w:hAnsi="Times New Roman"/>
                <w:sz w:val="24"/>
                <w:szCs w:val="24"/>
              </w:rPr>
              <w:t xml:space="preserve"> </w:t>
            </w:r>
          </w:p>
          <w:p w:rsidR="001A7334" w:rsidRDefault="001A7334" w:rsidP="000234F5">
            <w:pPr>
              <w:spacing w:after="0" w:line="240" w:lineRule="auto"/>
              <w:ind w:right="-108"/>
              <w:rPr>
                <w:rFonts w:ascii="Times New Roman" w:eastAsia="Times New Roman" w:hAnsi="Times New Roman"/>
                <w:sz w:val="24"/>
                <w:szCs w:val="24"/>
              </w:rPr>
            </w:pPr>
            <w:r>
              <w:rPr>
                <w:rFonts w:ascii="Times New Roman" w:eastAsia="Times New Roman" w:hAnsi="Times New Roman"/>
                <w:sz w:val="24"/>
                <w:szCs w:val="24"/>
              </w:rPr>
              <w:t>усы</w:t>
            </w:r>
            <w:r w:rsidRPr="00364141">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364141">
              <w:rPr>
                <w:rFonts w:ascii="Times New Roman" w:eastAsia="Times New Roman" w:hAnsi="Times New Roman"/>
                <w:sz w:val="24"/>
                <w:szCs w:val="24"/>
              </w:rPr>
              <w:t xml:space="preserve">огурец    </w:t>
            </w:r>
            <w:r>
              <w:rPr>
                <w:rFonts w:ascii="Times New Roman" w:eastAsia="Times New Roman" w:hAnsi="Times New Roman"/>
                <w:sz w:val="24"/>
                <w:szCs w:val="24"/>
              </w:rPr>
              <w:t xml:space="preserve">  </w:t>
            </w:r>
            <w:r w:rsidRPr="00364141">
              <w:rPr>
                <w:rFonts w:ascii="Times New Roman" w:eastAsia="Times New Roman" w:hAnsi="Times New Roman"/>
                <w:sz w:val="24"/>
                <w:szCs w:val="24"/>
              </w:rPr>
              <w:t xml:space="preserve">шапка </w:t>
            </w:r>
            <w:r>
              <w:rPr>
                <w:rFonts w:ascii="Times New Roman" w:eastAsia="Times New Roman" w:hAnsi="Times New Roman"/>
                <w:sz w:val="24"/>
                <w:szCs w:val="24"/>
              </w:rPr>
              <w:t xml:space="preserve"> </w:t>
            </w:r>
          </w:p>
          <w:p w:rsidR="001A7334" w:rsidRPr="00364141" w:rsidRDefault="001A7334" w:rsidP="000234F5">
            <w:pPr>
              <w:spacing w:after="0" w:line="240" w:lineRule="auto"/>
              <w:ind w:right="-1050"/>
              <w:rPr>
                <w:rFonts w:ascii="Times New Roman" w:eastAsia="Times New Roman" w:hAnsi="Times New Roman"/>
                <w:sz w:val="24"/>
                <w:szCs w:val="24"/>
              </w:rPr>
            </w:pPr>
            <w:r>
              <w:rPr>
                <w:rFonts w:ascii="Times New Roman" w:eastAsia="Times New Roman" w:hAnsi="Times New Roman"/>
                <w:sz w:val="24"/>
                <w:szCs w:val="24"/>
              </w:rPr>
              <w:t xml:space="preserve"> </w:t>
            </w:r>
            <w:r w:rsidRPr="00364141">
              <w:rPr>
                <w:rFonts w:ascii="Times New Roman" w:eastAsia="Times New Roman" w:hAnsi="Times New Roman"/>
                <w:sz w:val="24"/>
                <w:szCs w:val="24"/>
              </w:rPr>
              <w:t xml:space="preserve">коза    </w:t>
            </w:r>
            <w:r>
              <w:rPr>
                <w:rFonts w:ascii="Times New Roman" w:eastAsia="Times New Roman" w:hAnsi="Times New Roman"/>
                <w:sz w:val="24"/>
                <w:szCs w:val="24"/>
              </w:rPr>
              <w:t xml:space="preserve">  </w:t>
            </w:r>
            <w:r w:rsidRPr="00364141">
              <w:rPr>
                <w:rFonts w:ascii="Times New Roman" w:eastAsia="Times New Roman" w:hAnsi="Times New Roman"/>
                <w:sz w:val="24"/>
                <w:szCs w:val="24"/>
              </w:rPr>
              <w:t>дом</w:t>
            </w:r>
          </w:p>
        </w:tc>
      </w:tr>
      <w:tr w:rsidR="001A7334" w:rsidRPr="00311FB7" w:rsidTr="000234F5">
        <w:trPr>
          <w:cantSplit/>
          <w:trHeight w:val="517"/>
        </w:trPr>
        <w:tc>
          <w:tcPr>
            <w:tcW w:w="3085" w:type="dxa"/>
            <w:gridSpan w:val="2"/>
          </w:tcPr>
          <w:p w:rsidR="001A7334" w:rsidRPr="00364141" w:rsidRDefault="001A7334" w:rsidP="000234F5">
            <w:pPr>
              <w:spacing w:after="0" w:line="240" w:lineRule="auto"/>
              <w:rPr>
                <w:rFonts w:ascii="Times New Roman" w:eastAsia="Times New Roman" w:hAnsi="Times New Roman"/>
                <w:sz w:val="24"/>
                <w:szCs w:val="24"/>
              </w:rPr>
            </w:pPr>
            <w:r w:rsidRPr="00364141">
              <w:rPr>
                <w:rFonts w:ascii="Times New Roman" w:eastAsia="Times New Roman" w:hAnsi="Times New Roman"/>
                <w:sz w:val="24"/>
                <w:szCs w:val="24"/>
              </w:rPr>
              <w:t>Определение:</w:t>
            </w:r>
          </w:p>
          <w:p w:rsidR="001A7334" w:rsidRPr="00364141" w:rsidRDefault="001A7334" w:rsidP="000234F5">
            <w:pPr>
              <w:spacing w:after="0" w:line="240" w:lineRule="auto"/>
              <w:rPr>
                <w:rFonts w:ascii="Times New Roman" w:eastAsia="Times New Roman" w:hAnsi="Times New Roman"/>
                <w:sz w:val="24"/>
                <w:szCs w:val="24"/>
              </w:rPr>
            </w:pPr>
            <w:r w:rsidRPr="00364141">
              <w:rPr>
                <w:rFonts w:ascii="Times New Roman" w:eastAsia="Times New Roman" w:hAnsi="Times New Roman"/>
                <w:sz w:val="24"/>
                <w:szCs w:val="24"/>
              </w:rPr>
              <w:t>-места звука в слове;</w:t>
            </w:r>
          </w:p>
        </w:tc>
        <w:tc>
          <w:tcPr>
            <w:tcW w:w="3260" w:type="dxa"/>
            <w:gridSpan w:val="4"/>
          </w:tcPr>
          <w:p w:rsidR="001A7334" w:rsidRPr="00364141" w:rsidRDefault="001A7334" w:rsidP="000234F5">
            <w:pPr>
              <w:spacing w:after="0" w:line="240" w:lineRule="auto"/>
              <w:ind w:right="-108"/>
              <w:rPr>
                <w:rFonts w:ascii="Times New Roman" w:eastAsia="Times New Roman" w:hAnsi="Times New Roman"/>
                <w:sz w:val="24"/>
                <w:szCs w:val="24"/>
              </w:rPr>
            </w:pPr>
            <w:r w:rsidRPr="00364141">
              <w:rPr>
                <w:rFonts w:ascii="Times New Roman" w:eastAsia="Times New Roman" w:hAnsi="Times New Roman"/>
                <w:sz w:val="24"/>
                <w:szCs w:val="24"/>
              </w:rPr>
              <w:t>Лиса          магазин</w:t>
            </w:r>
          </w:p>
        </w:tc>
        <w:tc>
          <w:tcPr>
            <w:tcW w:w="3261" w:type="dxa"/>
            <w:gridSpan w:val="2"/>
          </w:tcPr>
          <w:p w:rsidR="001A7334" w:rsidRPr="00364141" w:rsidRDefault="001A7334" w:rsidP="000234F5">
            <w:pPr>
              <w:spacing w:after="0" w:line="240" w:lineRule="auto"/>
              <w:ind w:right="-1050"/>
              <w:rPr>
                <w:rFonts w:ascii="Times New Roman" w:eastAsia="Times New Roman" w:hAnsi="Times New Roman"/>
                <w:sz w:val="24"/>
                <w:szCs w:val="24"/>
              </w:rPr>
            </w:pPr>
            <w:r w:rsidRPr="00364141">
              <w:rPr>
                <w:rFonts w:ascii="Times New Roman" w:eastAsia="Times New Roman" w:hAnsi="Times New Roman"/>
                <w:sz w:val="24"/>
                <w:szCs w:val="24"/>
              </w:rPr>
              <w:t>Лиса       магазин</w:t>
            </w:r>
          </w:p>
        </w:tc>
      </w:tr>
      <w:tr w:rsidR="001A7334" w:rsidRPr="00311FB7" w:rsidTr="000234F5">
        <w:trPr>
          <w:cantSplit/>
          <w:trHeight w:val="569"/>
        </w:trPr>
        <w:tc>
          <w:tcPr>
            <w:tcW w:w="3085" w:type="dxa"/>
            <w:gridSpan w:val="2"/>
          </w:tcPr>
          <w:p w:rsidR="001A7334" w:rsidRPr="00364141" w:rsidRDefault="001A7334" w:rsidP="000234F5">
            <w:pPr>
              <w:spacing w:after="0" w:line="240" w:lineRule="auto"/>
              <w:rPr>
                <w:rFonts w:ascii="Times New Roman" w:eastAsia="Times New Roman" w:hAnsi="Times New Roman"/>
                <w:sz w:val="24"/>
                <w:szCs w:val="24"/>
              </w:rPr>
            </w:pPr>
            <w:r w:rsidRPr="00364141">
              <w:rPr>
                <w:rFonts w:ascii="Times New Roman" w:eastAsia="Times New Roman" w:hAnsi="Times New Roman"/>
                <w:sz w:val="24"/>
                <w:szCs w:val="24"/>
              </w:rPr>
              <w:t>-последовательности звуков  в слове;</w:t>
            </w:r>
          </w:p>
        </w:tc>
        <w:tc>
          <w:tcPr>
            <w:tcW w:w="3260" w:type="dxa"/>
            <w:gridSpan w:val="4"/>
          </w:tcPr>
          <w:p w:rsidR="001A7334" w:rsidRPr="00364141" w:rsidRDefault="001A7334" w:rsidP="000234F5">
            <w:pPr>
              <w:spacing w:after="0" w:line="240" w:lineRule="auto"/>
              <w:ind w:right="-108"/>
              <w:rPr>
                <w:rFonts w:ascii="Times New Roman" w:eastAsia="Times New Roman" w:hAnsi="Times New Roman"/>
                <w:sz w:val="24"/>
                <w:szCs w:val="24"/>
              </w:rPr>
            </w:pPr>
          </w:p>
        </w:tc>
        <w:tc>
          <w:tcPr>
            <w:tcW w:w="3261" w:type="dxa"/>
            <w:gridSpan w:val="2"/>
          </w:tcPr>
          <w:p w:rsidR="001A7334" w:rsidRPr="00364141" w:rsidRDefault="001A7334" w:rsidP="000234F5">
            <w:pPr>
              <w:spacing w:after="0" w:line="240" w:lineRule="auto"/>
              <w:ind w:right="-1050"/>
              <w:rPr>
                <w:rFonts w:ascii="Times New Roman" w:eastAsia="Times New Roman" w:hAnsi="Times New Roman"/>
                <w:sz w:val="24"/>
                <w:szCs w:val="24"/>
              </w:rPr>
            </w:pPr>
          </w:p>
        </w:tc>
      </w:tr>
      <w:tr w:rsidR="001A7334" w:rsidRPr="00311FB7" w:rsidTr="000234F5">
        <w:trPr>
          <w:cantSplit/>
          <w:trHeight w:val="333"/>
        </w:trPr>
        <w:tc>
          <w:tcPr>
            <w:tcW w:w="3085" w:type="dxa"/>
            <w:gridSpan w:val="2"/>
          </w:tcPr>
          <w:p w:rsidR="001A7334" w:rsidRPr="00364141" w:rsidRDefault="001A7334" w:rsidP="000234F5">
            <w:pPr>
              <w:spacing w:after="0" w:line="240" w:lineRule="auto"/>
              <w:rPr>
                <w:rFonts w:ascii="Times New Roman" w:eastAsia="Times New Roman" w:hAnsi="Times New Roman"/>
                <w:sz w:val="24"/>
                <w:szCs w:val="24"/>
              </w:rPr>
            </w:pPr>
            <w:r w:rsidRPr="00364141">
              <w:rPr>
                <w:rFonts w:ascii="Times New Roman" w:eastAsia="Times New Roman" w:hAnsi="Times New Roman"/>
                <w:sz w:val="24"/>
                <w:szCs w:val="24"/>
              </w:rPr>
              <w:lastRenderedPageBreak/>
              <w:t>-количества звуков  в слове</w:t>
            </w:r>
          </w:p>
        </w:tc>
        <w:tc>
          <w:tcPr>
            <w:tcW w:w="3260" w:type="dxa"/>
            <w:gridSpan w:val="4"/>
          </w:tcPr>
          <w:p w:rsidR="001A7334" w:rsidRPr="00364141" w:rsidRDefault="001A7334" w:rsidP="000234F5">
            <w:pPr>
              <w:spacing w:after="0" w:line="240" w:lineRule="auto"/>
              <w:ind w:right="-108"/>
              <w:rPr>
                <w:rFonts w:ascii="Times New Roman" w:eastAsia="Times New Roman" w:hAnsi="Times New Roman"/>
                <w:sz w:val="24"/>
                <w:szCs w:val="24"/>
              </w:rPr>
            </w:pPr>
          </w:p>
        </w:tc>
        <w:tc>
          <w:tcPr>
            <w:tcW w:w="3261" w:type="dxa"/>
            <w:gridSpan w:val="2"/>
          </w:tcPr>
          <w:p w:rsidR="001A7334" w:rsidRPr="00364141" w:rsidRDefault="001A7334" w:rsidP="000234F5">
            <w:pPr>
              <w:spacing w:after="0" w:line="240" w:lineRule="auto"/>
              <w:ind w:right="-1050"/>
              <w:rPr>
                <w:rFonts w:ascii="Times New Roman" w:eastAsia="Times New Roman" w:hAnsi="Times New Roman"/>
                <w:sz w:val="24"/>
                <w:szCs w:val="24"/>
              </w:rPr>
            </w:pPr>
          </w:p>
        </w:tc>
      </w:tr>
      <w:tr w:rsidR="001A7334" w:rsidRPr="00311FB7" w:rsidTr="000234F5">
        <w:trPr>
          <w:cantSplit/>
          <w:trHeight w:val="195"/>
        </w:trPr>
        <w:tc>
          <w:tcPr>
            <w:tcW w:w="9606" w:type="dxa"/>
            <w:gridSpan w:val="8"/>
          </w:tcPr>
          <w:p w:rsidR="001A7334" w:rsidRPr="008E2437" w:rsidRDefault="001A7334" w:rsidP="000234F5">
            <w:pPr>
              <w:spacing w:after="0" w:line="240" w:lineRule="auto"/>
              <w:ind w:right="-1050"/>
              <w:rPr>
                <w:rFonts w:ascii="Times New Roman" w:eastAsia="Times New Roman" w:hAnsi="Times New Roman"/>
                <w:b/>
                <w:sz w:val="28"/>
                <w:szCs w:val="20"/>
              </w:rPr>
            </w:pPr>
            <w:r w:rsidRPr="008E2437">
              <w:rPr>
                <w:rFonts w:ascii="Times New Roman" w:eastAsia="Times New Roman" w:hAnsi="Times New Roman"/>
                <w:b/>
                <w:sz w:val="28"/>
                <w:szCs w:val="20"/>
              </w:rPr>
              <w:t>Овладение элементами навыка чтения</w:t>
            </w:r>
          </w:p>
        </w:tc>
      </w:tr>
      <w:tr w:rsidR="001A7334" w:rsidRPr="00311FB7" w:rsidTr="000234F5">
        <w:trPr>
          <w:cantSplit/>
          <w:trHeight w:val="551"/>
        </w:trPr>
        <w:tc>
          <w:tcPr>
            <w:tcW w:w="3085" w:type="dxa"/>
            <w:gridSpan w:val="2"/>
          </w:tcPr>
          <w:p w:rsidR="001A7334" w:rsidRPr="00311FB7" w:rsidRDefault="001A7334" w:rsidP="000234F5">
            <w:pPr>
              <w:spacing w:after="0" w:line="240" w:lineRule="auto"/>
              <w:rPr>
                <w:rFonts w:ascii="Times New Roman" w:eastAsia="Times New Roman" w:hAnsi="Times New Roman"/>
                <w:sz w:val="28"/>
                <w:szCs w:val="20"/>
              </w:rPr>
            </w:pPr>
            <w:r w:rsidRPr="00311FB7">
              <w:rPr>
                <w:rFonts w:ascii="Times New Roman" w:eastAsia="Times New Roman" w:hAnsi="Times New Roman"/>
                <w:sz w:val="28"/>
                <w:szCs w:val="20"/>
              </w:rPr>
              <w:t>-слов</w:t>
            </w:r>
          </w:p>
        </w:tc>
        <w:tc>
          <w:tcPr>
            <w:tcW w:w="3260" w:type="dxa"/>
            <w:gridSpan w:val="4"/>
          </w:tcPr>
          <w:p w:rsidR="001A7334" w:rsidRPr="00311FB7" w:rsidRDefault="001A7334" w:rsidP="000234F5">
            <w:pPr>
              <w:spacing w:after="0" w:line="240" w:lineRule="auto"/>
              <w:ind w:right="-108"/>
              <w:rPr>
                <w:rFonts w:ascii="Times New Roman" w:eastAsia="Times New Roman" w:hAnsi="Times New Roman"/>
                <w:sz w:val="28"/>
                <w:szCs w:val="20"/>
              </w:rPr>
            </w:pPr>
            <w:r w:rsidRPr="00311FB7">
              <w:rPr>
                <w:rFonts w:ascii="Times New Roman" w:eastAsia="Times New Roman" w:hAnsi="Times New Roman"/>
                <w:sz w:val="28"/>
                <w:szCs w:val="20"/>
              </w:rPr>
              <w:t>Зима   панама   дом</w:t>
            </w:r>
          </w:p>
          <w:p w:rsidR="001A7334" w:rsidRPr="00311FB7" w:rsidRDefault="001A7334" w:rsidP="000234F5">
            <w:pPr>
              <w:spacing w:after="0" w:line="240" w:lineRule="auto"/>
              <w:ind w:right="-108"/>
              <w:rPr>
                <w:rFonts w:ascii="Times New Roman" w:eastAsia="Times New Roman" w:hAnsi="Times New Roman"/>
                <w:sz w:val="28"/>
                <w:szCs w:val="20"/>
              </w:rPr>
            </w:pPr>
            <w:r w:rsidRPr="00311FB7">
              <w:rPr>
                <w:rFonts w:ascii="Times New Roman" w:eastAsia="Times New Roman" w:hAnsi="Times New Roman"/>
                <w:sz w:val="28"/>
                <w:szCs w:val="20"/>
              </w:rPr>
              <w:t>лимон    мышка  кактус</w:t>
            </w:r>
          </w:p>
        </w:tc>
        <w:tc>
          <w:tcPr>
            <w:tcW w:w="3261" w:type="dxa"/>
            <w:gridSpan w:val="2"/>
          </w:tcPr>
          <w:p w:rsidR="001A7334" w:rsidRPr="00311FB7" w:rsidRDefault="001A7334" w:rsidP="000234F5">
            <w:pPr>
              <w:spacing w:after="0" w:line="240" w:lineRule="auto"/>
              <w:ind w:right="-108"/>
              <w:rPr>
                <w:rFonts w:ascii="Times New Roman" w:eastAsia="Times New Roman" w:hAnsi="Times New Roman"/>
                <w:sz w:val="28"/>
                <w:szCs w:val="20"/>
              </w:rPr>
            </w:pPr>
            <w:r w:rsidRPr="00311FB7">
              <w:rPr>
                <w:rFonts w:ascii="Times New Roman" w:eastAsia="Times New Roman" w:hAnsi="Times New Roman"/>
                <w:sz w:val="28"/>
                <w:szCs w:val="20"/>
              </w:rPr>
              <w:t>Зима   панама   дом</w:t>
            </w:r>
          </w:p>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лимон    мышка  кактус</w:t>
            </w:r>
          </w:p>
        </w:tc>
      </w:tr>
      <w:tr w:rsidR="001A7334" w:rsidRPr="00311FB7" w:rsidTr="000234F5">
        <w:trPr>
          <w:cantSplit/>
          <w:trHeight w:val="945"/>
        </w:trPr>
        <w:tc>
          <w:tcPr>
            <w:tcW w:w="3085" w:type="dxa"/>
            <w:gridSpan w:val="2"/>
            <w:tcBorders>
              <w:bottom w:val="single" w:sz="4" w:space="0" w:color="auto"/>
            </w:tcBorders>
          </w:tcPr>
          <w:p w:rsidR="001A7334" w:rsidRPr="00311FB7" w:rsidRDefault="001A7334" w:rsidP="000234F5">
            <w:pPr>
              <w:spacing w:after="0" w:line="240" w:lineRule="auto"/>
              <w:rPr>
                <w:rFonts w:ascii="Times New Roman" w:eastAsia="Times New Roman" w:hAnsi="Times New Roman"/>
                <w:sz w:val="28"/>
                <w:szCs w:val="20"/>
              </w:rPr>
            </w:pPr>
            <w:r w:rsidRPr="00311FB7">
              <w:rPr>
                <w:rFonts w:ascii="Times New Roman" w:eastAsia="Times New Roman" w:hAnsi="Times New Roman"/>
                <w:sz w:val="28"/>
                <w:szCs w:val="20"/>
              </w:rPr>
              <w:t>-коротких предложений</w:t>
            </w:r>
          </w:p>
          <w:p w:rsidR="001A7334" w:rsidRPr="00311FB7" w:rsidRDefault="001A7334" w:rsidP="000234F5">
            <w:pPr>
              <w:spacing w:after="0" w:line="240" w:lineRule="auto"/>
              <w:rPr>
                <w:rFonts w:ascii="Times New Roman" w:eastAsia="Times New Roman" w:hAnsi="Times New Roman"/>
                <w:sz w:val="24"/>
                <w:szCs w:val="24"/>
              </w:rPr>
            </w:pPr>
            <w:r w:rsidRPr="00311FB7">
              <w:rPr>
                <w:rFonts w:ascii="Times New Roman" w:eastAsia="Times New Roman" w:hAnsi="Times New Roman"/>
                <w:sz w:val="24"/>
                <w:szCs w:val="24"/>
              </w:rPr>
              <w:t>(прочитай и покажи картинку)</w:t>
            </w:r>
          </w:p>
        </w:tc>
        <w:tc>
          <w:tcPr>
            <w:tcW w:w="3260" w:type="dxa"/>
            <w:gridSpan w:val="4"/>
          </w:tcPr>
          <w:p w:rsidR="001A7334" w:rsidRPr="00311FB7" w:rsidRDefault="001A7334" w:rsidP="000234F5">
            <w:pPr>
              <w:spacing w:after="0" w:line="240" w:lineRule="auto"/>
              <w:ind w:right="-108"/>
              <w:rPr>
                <w:rFonts w:ascii="Times New Roman" w:eastAsia="Times New Roman" w:hAnsi="Times New Roman"/>
                <w:sz w:val="28"/>
                <w:szCs w:val="20"/>
              </w:rPr>
            </w:pPr>
            <w:r w:rsidRPr="00311FB7">
              <w:rPr>
                <w:rFonts w:ascii="Times New Roman" w:eastAsia="Times New Roman" w:hAnsi="Times New Roman"/>
                <w:sz w:val="28"/>
                <w:szCs w:val="20"/>
              </w:rPr>
              <w:t>Дети идут в школу.</w:t>
            </w:r>
          </w:p>
          <w:p w:rsidR="001A7334" w:rsidRPr="00311FB7" w:rsidRDefault="001A7334" w:rsidP="000234F5">
            <w:pPr>
              <w:spacing w:after="0" w:line="240" w:lineRule="auto"/>
              <w:ind w:right="-108"/>
              <w:rPr>
                <w:rFonts w:ascii="Times New Roman" w:eastAsia="Times New Roman" w:hAnsi="Times New Roman"/>
                <w:sz w:val="28"/>
                <w:szCs w:val="20"/>
              </w:rPr>
            </w:pPr>
          </w:p>
          <w:p w:rsidR="001A7334" w:rsidRPr="00311FB7" w:rsidRDefault="001A7334" w:rsidP="000234F5">
            <w:pPr>
              <w:spacing w:after="0" w:line="240" w:lineRule="auto"/>
              <w:ind w:right="-108"/>
              <w:rPr>
                <w:rFonts w:ascii="Times New Roman" w:eastAsia="Times New Roman" w:hAnsi="Times New Roman"/>
                <w:sz w:val="28"/>
                <w:szCs w:val="20"/>
              </w:rPr>
            </w:pPr>
            <w:r w:rsidRPr="00311FB7">
              <w:rPr>
                <w:rFonts w:ascii="Times New Roman" w:eastAsia="Times New Roman" w:hAnsi="Times New Roman"/>
                <w:sz w:val="28"/>
                <w:szCs w:val="20"/>
              </w:rPr>
              <w:t>Синица сидит на ветке.</w:t>
            </w:r>
          </w:p>
        </w:tc>
        <w:tc>
          <w:tcPr>
            <w:tcW w:w="3261" w:type="dxa"/>
            <w:gridSpan w:val="2"/>
          </w:tcPr>
          <w:p w:rsidR="001A7334" w:rsidRPr="00311FB7" w:rsidRDefault="001A7334" w:rsidP="000234F5">
            <w:pPr>
              <w:spacing w:after="0" w:line="240" w:lineRule="auto"/>
              <w:ind w:right="-108"/>
              <w:rPr>
                <w:rFonts w:ascii="Times New Roman" w:eastAsia="Times New Roman" w:hAnsi="Times New Roman"/>
                <w:sz w:val="28"/>
                <w:szCs w:val="20"/>
              </w:rPr>
            </w:pPr>
            <w:r w:rsidRPr="00311FB7">
              <w:rPr>
                <w:rFonts w:ascii="Times New Roman" w:eastAsia="Times New Roman" w:hAnsi="Times New Roman"/>
                <w:sz w:val="28"/>
                <w:szCs w:val="20"/>
              </w:rPr>
              <w:t>Дети идут в школу.</w:t>
            </w:r>
          </w:p>
          <w:p w:rsidR="001A7334" w:rsidRPr="00311FB7" w:rsidRDefault="001A7334" w:rsidP="000234F5">
            <w:pPr>
              <w:spacing w:after="0" w:line="240" w:lineRule="auto"/>
              <w:ind w:right="-108"/>
              <w:rPr>
                <w:rFonts w:ascii="Times New Roman" w:eastAsia="Times New Roman" w:hAnsi="Times New Roman"/>
                <w:sz w:val="28"/>
                <w:szCs w:val="20"/>
              </w:rPr>
            </w:pPr>
          </w:p>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Синица сидит на ветке.</w:t>
            </w:r>
          </w:p>
        </w:tc>
      </w:tr>
    </w:tbl>
    <w:p w:rsidR="001A7334" w:rsidRDefault="001A7334" w:rsidP="001A7334">
      <w:pPr>
        <w:spacing w:after="0" w:line="240" w:lineRule="auto"/>
        <w:ind w:right="-1050"/>
        <w:rPr>
          <w:rFonts w:ascii="Times New Roman" w:eastAsia="Times New Roman" w:hAnsi="Times New Roman"/>
          <w:b/>
          <w:sz w:val="28"/>
          <w:szCs w:val="20"/>
        </w:rPr>
      </w:pPr>
    </w:p>
    <w:p w:rsidR="001A7334" w:rsidRDefault="001A7334" w:rsidP="001A7334">
      <w:pPr>
        <w:spacing w:after="0" w:line="240" w:lineRule="auto"/>
        <w:ind w:right="-1050"/>
        <w:rPr>
          <w:rFonts w:ascii="Times New Roman" w:eastAsia="Times New Roman" w:hAnsi="Times New Roman"/>
          <w:b/>
          <w:sz w:val="28"/>
          <w:szCs w:val="20"/>
        </w:rPr>
      </w:pPr>
      <w:r w:rsidRPr="00311FB7">
        <w:rPr>
          <w:rFonts w:ascii="Times New Roman" w:eastAsia="Times New Roman" w:hAnsi="Times New Roman"/>
          <w:b/>
          <w:sz w:val="28"/>
          <w:szCs w:val="20"/>
        </w:rPr>
        <w:t>Звукопроизношение  (старшая группа)</w:t>
      </w:r>
    </w:p>
    <w:p w:rsidR="001A7334" w:rsidRPr="00311FB7" w:rsidRDefault="001A7334" w:rsidP="001A7334">
      <w:pPr>
        <w:spacing w:after="0" w:line="240" w:lineRule="auto"/>
        <w:ind w:right="-1050"/>
        <w:rPr>
          <w:rFonts w:ascii="Times New Roman" w:eastAsia="Times New Roman" w:hAnsi="Times New Roman"/>
          <w:b/>
          <w:sz w:val="28"/>
          <w:szCs w:val="20"/>
        </w:rPr>
      </w:pPr>
    </w:p>
    <w:p w:rsidR="001A7334" w:rsidRPr="00311FB7" w:rsidRDefault="001A7334" w:rsidP="001A7334">
      <w:pPr>
        <w:keepNext/>
        <w:spacing w:after="0" w:line="240" w:lineRule="auto"/>
        <w:ind w:right="-1050"/>
        <w:outlineLvl w:val="0"/>
        <w:rPr>
          <w:rFonts w:ascii="Times New Roman" w:eastAsia="Times New Roman" w:hAnsi="Times New Roman"/>
          <w:sz w:val="24"/>
          <w:szCs w:val="24"/>
        </w:rPr>
      </w:pPr>
      <w:r w:rsidRPr="00311FB7">
        <w:rPr>
          <w:rFonts w:ascii="Times New Roman" w:eastAsia="Times New Roman" w:hAnsi="Times New Roman"/>
          <w:sz w:val="24"/>
          <w:szCs w:val="24"/>
        </w:rPr>
        <w:t>Гласные: А_________У________О_________Э___________Ы__________</w:t>
      </w:r>
    </w:p>
    <w:p w:rsidR="001A7334" w:rsidRPr="00311FB7" w:rsidRDefault="001A7334" w:rsidP="001A7334">
      <w:pPr>
        <w:spacing w:after="0" w:line="240" w:lineRule="auto"/>
        <w:ind w:right="-1050"/>
        <w:rPr>
          <w:rFonts w:ascii="Times New Roman" w:eastAsia="Times New Roman" w:hAnsi="Times New Roman"/>
          <w:sz w:val="24"/>
          <w:szCs w:val="24"/>
        </w:rPr>
      </w:pPr>
      <w:r w:rsidRPr="00311FB7">
        <w:rPr>
          <w:rFonts w:ascii="Times New Roman" w:eastAsia="Times New Roman" w:hAnsi="Times New Roman"/>
          <w:sz w:val="24"/>
          <w:szCs w:val="24"/>
        </w:rPr>
        <w:t>Согласные:</w:t>
      </w:r>
    </w:p>
    <w:p w:rsidR="001A7334" w:rsidRPr="00311FB7" w:rsidRDefault="001A7334" w:rsidP="001A7334">
      <w:pPr>
        <w:spacing w:after="0" w:line="240" w:lineRule="auto"/>
        <w:ind w:right="-1050"/>
        <w:rPr>
          <w:rFonts w:ascii="Times New Roman" w:eastAsia="Times New Roman" w:hAnsi="Times New Roman"/>
          <w:sz w:val="24"/>
          <w:szCs w:val="24"/>
        </w:rPr>
      </w:pPr>
      <w:r w:rsidRPr="00311FB7">
        <w:rPr>
          <w:rFonts w:ascii="Times New Roman" w:eastAsia="Times New Roman" w:hAnsi="Times New Roman"/>
          <w:sz w:val="24"/>
          <w:szCs w:val="24"/>
        </w:rPr>
        <w:t>М___________Х__________Н_________Г_________Т__________</w:t>
      </w:r>
    </w:p>
    <w:p w:rsidR="001A7334" w:rsidRPr="00311FB7" w:rsidRDefault="001A7334" w:rsidP="001A7334">
      <w:pPr>
        <w:spacing w:after="0" w:line="240" w:lineRule="auto"/>
        <w:ind w:right="-1050"/>
        <w:rPr>
          <w:rFonts w:ascii="Times New Roman" w:eastAsia="Times New Roman" w:hAnsi="Times New Roman"/>
          <w:sz w:val="24"/>
          <w:szCs w:val="24"/>
        </w:rPr>
      </w:pPr>
    </w:p>
    <w:p w:rsidR="001A7334" w:rsidRPr="00311FB7" w:rsidRDefault="001A7334" w:rsidP="001A7334">
      <w:pPr>
        <w:spacing w:after="0" w:line="240" w:lineRule="auto"/>
        <w:ind w:right="-1050"/>
        <w:rPr>
          <w:rFonts w:ascii="Times New Roman" w:eastAsia="Times New Roman" w:hAnsi="Times New Roman"/>
          <w:sz w:val="24"/>
          <w:szCs w:val="24"/>
        </w:rPr>
      </w:pPr>
      <w:r w:rsidRPr="00311FB7">
        <w:rPr>
          <w:rFonts w:ascii="Times New Roman" w:eastAsia="Times New Roman" w:hAnsi="Times New Roman"/>
          <w:sz w:val="24"/>
          <w:szCs w:val="24"/>
        </w:rPr>
        <w:t>Д________В___________К__________Б_________П__________</w:t>
      </w:r>
    </w:p>
    <w:p w:rsidR="001A7334" w:rsidRPr="00311FB7" w:rsidRDefault="001A7334" w:rsidP="001A7334">
      <w:pPr>
        <w:spacing w:after="0" w:line="240" w:lineRule="auto"/>
        <w:ind w:right="-1050"/>
        <w:rPr>
          <w:rFonts w:ascii="Times New Roman" w:eastAsia="Times New Roman" w:hAnsi="Times New Roman"/>
          <w:sz w:val="24"/>
          <w:szCs w:val="24"/>
        </w:rPr>
      </w:pPr>
    </w:p>
    <w:p w:rsidR="001A7334" w:rsidRPr="00311FB7" w:rsidRDefault="001A7334" w:rsidP="001A7334">
      <w:pPr>
        <w:spacing w:after="0" w:line="240" w:lineRule="auto"/>
        <w:ind w:right="-1050"/>
        <w:rPr>
          <w:rFonts w:ascii="Times New Roman" w:eastAsia="Times New Roman" w:hAnsi="Times New Roman"/>
          <w:sz w:val="24"/>
          <w:szCs w:val="24"/>
        </w:rPr>
      </w:pPr>
      <w:r w:rsidRPr="00311FB7">
        <w:rPr>
          <w:rFonts w:ascii="Times New Roman" w:eastAsia="Times New Roman" w:hAnsi="Times New Roman"/>
          <w:sz w:val="24"/>
          <w:szCs w:val="24"/>
        </w:rPr>
        <w:t>С____________С’____________З____________З’____________Ц__________</w:t>
      </w:r>
    </w:p>
    <w:p w:rsidR="001A7334" w:rsidRPr="00311FB7" w:rsidRDefault="001A7334" w:rsidP="001A7334">
      <w:pPr>
        <w:spacing w:after="0" w:line="240" w:lineRule="auto"/>
        <w:ind w:right="-1050"/>
        <w:rPr>
          <w:rFonts w:ascii="Times New Roman" w:eastAsia="Times New Roman" w:hAnsi="Times New Roman"/>
          <w:sz w:val="24"/>
          <w:szCs w:val="24"/>
        </w:rPr>
      </w:pPr>
    </w:p>
    <w:p w:rsidR="001A7334" w:rsidRPr="00311FB7" w:rsidRDefault="001A7334" w:rsidP="001A7334">
      <w:pPr>
        <w:spacing w:after="0" w:line="240" w:lineRule="auto"/>
        <w:ind w:right="-1050"/>
        <w:rPr>
          <w:rFonts w:ascii="Times New Roman" w:eastAsia="Times New Roman" w:hAnsi="Times New Roman"/>
          <w:sz w:val="24"/>
          <w:szCs w:val="24"/>
        </w:rPr>
      </w:pPr>
      <w:r w:rsidRPr="00311FB7">
        <w:rPr>
          <w:rFonts w:ascii="Times New Roman" w:eastAsia="Times New Roman" w:hAnsi="Times New Roman"/>
          <w:sz w:val="24"/>
          <w:szCs w:val="24"/>
        </w:rPr>
        <w:t>Ш___________Ж____________Ч____________Щ___________</w:t>
      </w:r>
    </w:p>
    <w:p w:rsidR="001A7334" w:rsidRPr="00311FB7" w:rsidRDefault="001A7334" w:rsidP="001A7334">
      <w:pPr>
        <w:spacing w:after="0" w:line="240" w:lineRule="auto"/>
        <w:ind w:right="-1050"/>
        <w:rPr>
          <w:rFonts w:ascii="Times New Roman" w:eastAsia="Times New Roman" w:hAnsi="Times New Roman"/>
          <w:sz w:val="24"/>
          <w:szCs w:val="24"/>
        </w:rPr>
      </w:pPr>
    </w:p>
    <w:p w:rsidR="001A7334" w:rsidRPr="00311FB7" w:rsidRDefault="001A7334" w:rsidP="001A7334">
      <w:pPr>
        <w:spacing w:after="0" w:line="240" w:lineRule="auto"/>
        <w:ind w:right="-1050"/>
        <w:rPr>
          <w:rFonts w:ascii="Times New Roman" w:eastAsia="Times New Roman" w:hAnsi="Times New Roman"/>
          <w:sz w:val="24"/>
          <w:szCs w:val="24"/>
        </w:rPr>
      </w:pPr>
      <w:r w:rsidRPr="00311FB7">
        <w:rPr>
          <w:rFonts w:ascii="Times New Roman" w:eastAsia="Times New Roman" w:hAnsi="Times New Roman"/>
          <w:sz w:val="24"/>
          <w:szCs w:val="24"/>
        </w:rPr>
        <w:t>Л____________Л’____________Р____________Р’_____________</w:t>
      </w:r>
      <w:r w:rsidRPr="00311FB7">
        <w:rPr>
          <w:rFonts w:ascii="Times New Roman" w:eastAsia="Times New Roman" w:hAnsi="Times New Roman"/>
          <w:sz w:val="24"/>
          <w:szCs w:val="24"/>
          <w:lang w:val="en-US"/>
        </w:rPr>
        <w:t>j</w:t>
      </w:r>
      <w:r w:rsidRPr="00311FB7">
        <w:rPr>
          <w:rFonts w:ascii="Times New Roman" w:eastAsia="Times New Roman" w:hAnsi="Times New Roman"/>
          <w:sz w:val="24"/>
          <w:szCs w:val="24"/>
        </w:rPr>
        <w:t>__________</w:t>
      </w:r>
    </w:p>
    <w:p w:rsidR="001A7334" w:rsidRPr="00311FB7" w:rsidRDefault="001A7334" w:rsidP="001A7334">
      <w:pPr>
        <w:spacing w:after="0" w:line="240" w:lineRule="auto"/>
        <w:ind w:right="-1050"/>
        <w:rPr>
          <w:rFonts w:ascii="Times New Roman" w:eastAsia="Times New Roman" w:hAnsi="Times New Roman"/>
          <w:sz w:val="28"/>
          <w:szCs w:val="20"/>
        </w:rPr>
      </w:pPr>
    </w:p>
    <w:p w:rsidR="001A7334" w:rsidRDefault="001A7334" w:rsidP="001A7334">
      <w:pPr>
        <w:keepNext/>
        <w:spacing w:after="0" w:line="240" w:lineRule="auto"/>
        <w:ind w:right="-1050"/>
        <w:outlineLvl w:val="2"/>
        <w:rPr>
          <w:rFonts w:ascii="Times New Roman" w:eastAsia="Times New Roman" w:hAnsi="Times New Roman"/>
          <w:b/>
          <w:sz w:val="28"/>
          <w:szCs w:val="20"/>
        </w:rPr>
      </w:pPr>
    </w:p>
    <w:p w:rsidR="001A7334" w:rsidRPr="00311FB7" w:rsidRDefault="001A7334" w:rsidP="001A7334">
      <w:pPr>
        <w:keepNext/>
        <w:spacing w:after="0" w:line="240" w:lineRule="auto"/>
        <w:ind w:right="-1050"/>
        <w:outlineLvl w:val="2"/>
        <w:rPr>
          <w:rFonts w:ascii="Times New Roman" w:eastAsia="Times New Roman" w:hAnsi="Times New Roman"/>
          <w:b/>
          <w:sz w:val="28"/>
          <w:szCs w:val="20"/>
        </w:rPr>
      </w:pPr>
      <w:r w:rsidRPr="00311FB7">
        <w:rPr>
          <w:rFonts w:ascii="Times New Roman" w:eastAsia="Times New Roman" w:hAnsi="Times New Roman"/>
          <w:b/>
          <w:sz w:val="28"/>
          <w:szCs w:val="20"/>
        </w:rPr>
        <w:t>Дифференциация  звуков (старшая группа)</w:t>
      </w:r>
    </w:p>
    <w:p w:rsidR="001A7334" w:rsidRPr="00311FB7" w:rsidRDefault="001A7334" w:rsidP="001A7334">
      <w:pPr>
        <w:spacing w:after="0" w:line="240" w:lineRule="auto"/>
        <w:rPr>
          <w:rFonts w:ascii="Times New Roman" w:eastAsia="Times New Roman" w:hAnsi="Times New Roman"/>
          <w:sz w:val="20"/>
          <w:szCs w:val="20"/>
        </w:rPr>
      </w:pPr>
    </w:p>
    <w:p w:rsidR="001A7334" w:rsidRPr="00311FB7" w:rsidRDefault="001A7334" w:rsidP="001A7334">
      <w:pPr>
        <w:spacing w:after="0" w:line="240" w:lineRule="auto"/>
        <w:ind w:right="-1050"/>
        <w:rPr>
          <w:rFonts w:ascii="Times New Roman" w:eastAsia="Times New Roman" w:hAnsi="Times New Roman"/>
          <w:b/>
          <w:sz w:val="28"/>
          <w:szCs w:val="20"/>
        </w:rPr>
      </w:pPr>
      <w:r w:rsidRPr="00311FB7">
        <w:rPr>
          <w:rFonts w:ascii="Times New Roman" w:eastAsia="Times New Roman" w:hAnsi="Times New Roman"/>
          <w:b/>
          <w:sz w:val="28"/>
          <w:szCs w:val="20"/>
        </w:rPr>
        <w:t>с-з____с-ш_____ш-ж_____ж-з______ш-щ_____щ-с’____с-ц____ц-т’______</w:t>
      </w:r>
    </w:p>
    <w:p w:rsidR="001A7334" w:rsidRPr="00311FB7" w:rsidRDefault="001A7334" w:rsidP="001A7334">
      <w:pPr>
        <w:spacing w:after="0" w:line="240" w:lineRule="auto"/>
        <w:ind w:right="-1050"/>
        <w:rPr>
          <w:rFonts w:ascii="Times New Roman" w:eastAsia="Times New Roman" w:hAnsi="Times New Roman"/>
          <w:b/>
          <w:sz w:val="20"/>
          <w:szCs w:val="20"/>
        </w:rPr>
      </w:pPr>
      <w:r w:rsidRPr="00311FB7">
        <w:rPr>
          <w:rFonts w:ascii="Times New Roman" w:eastAsia="Times New Roman" w:hAnsi="Times New Roman"/>
          <w:b/>
          <w:sz w:val="20"/>
          <w:szCs w:val="20"/>
        </w:rPr>
        <w:t>засуха      Саша             шажок            железо            пишу-пищу      счастье       солнце       теплица</w:t>
      </w:r>
    </w:p>
    <w:p w:rsidR="001A7334" w:rsidRPr="00311FB7" w:rsidRDefault="001A7334" w:rsidP="001A7334">
      <w:pPr>
        <w:spacing w:after="0" w:line="240" w:lineRule="auto"/>
        <w:ind w:right="-1050"/>
        <w:rPr>
          <w:rFonts w:ascii="Times New Roman" w:eastAsia="Times New Roman" w:hAnsi="Times New Roman"/>
          <w:b/>
          <w:sz w:val="28"/>
          <w:szCs w:val="20"/>
        </w:rPr>
      </w:pPr>
      <w:r w:rsidRPr="00311FB7">
        <w:rPr>
          <w:rFonts w:ascii="Times New Roman" w:eastAsia="Times New Roman" w:hAnsi="Times New Roman"/>
          <w:b/>
          <w:sz w:val="28"/>
          <w:szCs w:val="20"/>
        </w:rPr>
        <w:t>ч-с____   ч-т’_____   ч-ц_____    ч-ш______л-р______  л-</w:t>
      </w:r>
      <w:r w:rsidRPr="00311FB7">
        <w:rPr>
          <w:rFonts w:ascii="Times New Roman" w:eastAsia="Times New Roman" w:hAnsi="Times New Roman"/>
          <w:b/>
          <w:sz w:val="28"/>
          <w:szCs w:val="20"/>
          <w:lang w:val="en-US"/>
        </w:rPr>
        <w:t>j</w:t>
      </w:r>
      <w:r w:rsidRPr="00311FB7">
        <w:rPr>
          <w:rFonts w:ascii="Times New Roman" w:eastAsia="Times New Roman" w:hAnsi="Times New Roman"/>
          <w:b/>
          <w:sz w:val="28"/>
          <w:szCs w:val="20"/>
        </w:rPr>
        <w:t>____</w:t>
      </w:r>
    </w:p>
    <w:p w:rsidR="001A7334" w:rsidRPr="00311FB7" w:rsidRDefault="001A7334" w:rsidP="001A7334">
      <w:pPr>
        <w:spacing w:after="0" w:line="240" w:lineRule="auto"/>
        <w:ind w:right="-1050"/>
        <w:rPr>
          <w:rFonts w:ascii="Times New Roman" w:eastAsia="Times New Roman" w:hAnsi="Times New Roman"/>
          <w:b/>
          <w:sz w:val="20"/>
          <w:szCs w:val="20"/>
        </w:rPr>
      </w:pPr>
      <w:r w:rsidRPr="00311FB7">
        <w:rPr>
          <w:rFonts w:ascii="Times New Roman" w:eastAsia="Times New Roman" w:hAnsi="Times New Roman"/>
          <w:b/>
          <w:sz w:val="20"/>
          <w:szCs w:val="20"/>
        </w:rPr>
        <w:t>часы             читать              цепочка              чешки               Лара                 клей,лилия</w:t>
      </w:r>
    </w:p>
    <w:p w:rsidR="001A7334" w:rsidRPr="00311FB7" w:rsidRDefault="001A7334" w:rsidP="001A7334">
      <w:pPr>
        <w:spacing w:after="0" w:line="240" w:lineRule="auto"/>
        <w:ind w:right="-1050"/>
        <w:rPr>
          <w:rFonts w:ascii="Times New Roman" w:eastAsia="Times New Roman" w:hAnsi="Times New Roman"/>
          <w:b/>
          <w:sz w:val="20"/>
          <w:szCs w:val="20"/>
        </w:rPr>
      </w:pPr>
    </w:p>
    <w:p w:rsidR="001A7334" w:rsidRPr="00311FB7" w:rsidRDefault="001A7334" w:rsidP="001A7334">
      <w:pPr>
        <w:spacing w:after="0" w:line="240" w:lineRule="auto"/>
        <w:ind w:right="-1050"/>
        <w:rPr>
          <w:rFonts w:ascii="Times New Roman" w:eastAsia="Times New Roman" w:hAnsi="Times New Roman"/>
          <w:b/>
          <w:sz w:val="28"/>
          <w:szCs w:val="20"/>
        </w:rPr>
      </w:pPr>
      <w:r w:rsidRPr="00311FB7">
        <w:rPr>
          <w:rFonts w:ascii="Times New Roman" w:eastAsia="Times New Roman" w:hAnsi="Times New Roman"/>
          <w:b/>
          <w:sz w:val="28"/>
          <w:szCs w:val="20"/>
        </w:rPr>
        <w:t>п-б____т-д______к-х_____к-г_______и-ы______</w:t>
      </w:r>
    </w:p>
    <w:p w:rsidR="001A7334" w:rsidRPr="00311FB7" w:rsidRDefault="001A7334" w:rsidP="001A7334">
      <w:pPr>
        <w:spacing w:after="0" w:line="240" w:lineRule="auto"/>
        <w:rPr>
          <w:rFonts w:ascii="Times New Roman" w:eastAsia="Times New Roman" w:hAnsi="Times New Roman"/>
          <w:b/>
          <w:sz w:val="20"/>
          <w:szCs w:val="20"/>
        </w:rPr>
      </w:pPr>
      <w:r w:rsidRPr="00311FB7">
        <w:rPr>
          <w:rFonts w:ascii="Times New Roman" w:eastAsia="Times New Roman" w:hAnsi="Times New Roman"/>
          <w:b/>
          <w:sz w:val="20"/>
          <w:szCs w:val="20"/>
        </w:rPr>
        <w:t>публика       туда              хомяк            колготки             дыни,ивы</w:t>
      </w:r>
    </w:p>
    <w:p w:rsidR="001A7334" w:rsidRPr="00311FB7" w:rsidRDefault="001A7334" w:rsidP="001A7334">
      <w:pPr>
        <w:spacing w:after="0" w:line="240" w:lineRule="auto"/>
        <w:rPr>
          <w:rFonts w:ascii="Times New Roman" w:eastAsia="Times New Roman" w:hAnsi="Times New Roman"/>
          <w:b/>
          <w:sz w:val="20"/>
          <w:szCs w:val="20"/>
        </w:rPr>
      </w:pPr>
    </w:p>
    <w:p w:rsidR="001A7334" w:rsidRDefault="001A7334" w:rsidP="001A7334">
      <w:pPr>
        <w:spacing w:after="0" w:line="240" w:lineRule="auto"/>
        <w:ind w:right="-1050"/>
        <w:rPr>
          <w:rFonts w:ascii="Times New Roman" w:eastAsia="Times New Roman" w:hAnsi="Times New Roman"/>
          <w:b/>
          <w:sz w:val="28"/>
          <w:szCs w:val="20"/>
        </w:rPr>
      </w:pPr>
    </w:p>
    <w:p w:rsidR="001A7334" w:rsidRDefault="001A7334" w:rsidP="001A7334">
      <w:pPr>
        <w:spacing w:after="0" w:line="240" w:lineRule="auto"/>
        <w:ind w:right="-1050"/>
        <w:rPr>
          <w:rFonts w:ascii="Times New Roman" w:eastAsia="Times New Roman" w:hAnsi="Times New Roman"/>
          <w:b/>
          <w:sz w:val="28"/>
          <w:szCs w:val="20"/>
        </w:rPr>
      </w:pPr>
      <w:r w:rsidRPr="00311FB7">
        <w:rPr>
          <w:rFonts w:ascii="Times New Roman" w:eastAsia="Times New Roman" w:hAnsi="Times New Roman"/>
          <w:b/>
          <w:sz w:val="28"/>
          <w:szCs w:val="20"/>
        </w:rPr>
        <w:t>Звукопроизношение  (подготовительная группа)</w:t>
      </w:r>
    </w:p>
    <w:p w:rsidR="001A7334" w:rsidRPr="00311FB7" w:rsidRDefault="001A7334" w:rsidP="001A7334">
      <w:pPr>
        <w:spacing w:after="0" w:line="240" w:lineRule="auto"/>
        <w:ind w:right="-1050"/>
        <w:rPr>
          <w:rFonts w:ascii="Times New Roman" w:eastAsia="Times New Roman" w:hAnsi="Times New Roman"/>
          <w:b/>
          <w:sz w:val="28"/>
          <w:szCs w:val="20"/>
        </w:rPr>
      </w:pPr>
    </w:p>
    <w:p w:rsidR="001A7334" w:rsidRPr="00311FB7" w:rsidRDefault="001A7334" w:rsidP="001A7334">
      <w:pPr>
        <w:keepNext/>
        <w:spacing w:after="0" w:line="240" w:lineRule="auto"/>
        <w:ind w:right="-1050"/>
        <w:outlineLvl w:val="0"/>
        <w:rPr>
          <w:rFonts w:ascii="Times New Roman" w:eastAsia="Times New Roman" w:hAnsi="Times New Roman"/>
          <w:sz w:val="24"/>
          <w:szCs w:val="24"/>
        </w:rPr>
      </w:pPr>
      <w:r w:rsidRPr="00311FB7">
        <w:rPr>
          <w:rFonts w:ascii="Times New Roman" w:eastAsia="Times New Roman" w:hAnsi="Times New Roman"/>
          <w:sz w:val="24"/>
          <w:szCs w:val="24"/>
        </w:rPr>
        <w:t>Гласные: А_________У________О_________Э___________Ы__________</w:t>
      </w:r>
    </w:p>
    <w:p w:rsidR="001A7334" w:rsidRPr="00311FB7" w:rsidRDefault="001A7334" w:rsidP="001A7334">
      <w:pPr>
        <w:spacing w:after="0" w:line="240" w:lineRule="auto"/>
        <w:ind w:right="-1050"/>
        <w:rPr>
          <w:rFonts w:ascii="Times New Roman" w:eastAsia="Times New Roman" w:hAnsi="Times New Roman"/>
          <w:sz w:val="24"/>
          <w:szCs w:val="24"/>
        </w:rPr>
      </w:pPr>
      <w:r w:rsidRPr="00311FB7">
        <w:rPr>
          <w:rFonts w:ascii="Times New Roman" w:eastAsia="Times New Roman" w:hAnsi="Times New Roman"/>
          <w:sz w:val="24"/>
          <w:szCs w:val="24"/>
        </w:rPr>
        <w:t>Согласные:</w:t>
      </w:r>
    </w:p>
    <w:p w:rsidR="001A7334" w:rsidRPr="00311FB7" w:rsidRDefault="001A7334" w:rsidP="001A7334">
      <w:pPr>
        <w:spacing w:after="0" w:line="240" w:lineRule="auto"/>
        <w:ind w:right="-1050"/>
        <w:rPr>
          <w:rFonts w:ascii="Times New Roman" w:eastAsia="Times New Roman" w:hAnsi="Times New Roman"/>
          <w:sz w:val="24"/>
          <w:szCs w:val="24"/>
        </w:rPr>
      </w:pPr>
      <w:r w:rsidRPr="00311FB7">
        <w:rPr>
          <w:rFonts w:ascii="Times New Roman" w:eastAsia="Times New Roman" w:hAnsi="Times New Roman"/>
          <w:sz w:val="24"/>
          <w:szCs w:val="24"/>
        </w:rPr>
        <w:t>М___________Х__________Н_________Г_________Т__________</w:t>
      </w:r>
    </w:p>
    <w:p w:rsidR="001A7334" w:rsidRPr="00311FB7" w:rsidRDefault="001A7334" w:rsidP="001A7334">
      <w:pPr>
        <w:spacing w:after="0" w:line="240" w:lineRule="auto"/>
        <w:ind w:right="-1050"/>
        <w:rPr>
          <w:rFonts w:ascii="Times New Roman" w:eastAsia="Times New Roman" w:hAnsi="Times New Roman"/>
          <w:sz w:val="24"/>
          <w:szCs w:val="24"/>
        </w:rPr>
      </w:pPr>
    </w:p>
    <w:p w:rsidR="001A7334" w:rsidRPr="00311FB7" w:rsidRDefault="001A7334" w:rsidP="001A7334">
      <w:pPr>
        <w:spacing w:after="0" w:line="240" w:lineRule="auto"/>
        <w:ind w:right="-1050"/>
        <w:rPr>
          <w:rFonts w:ascii="Times New Roman" w:eastAsia="Times New Roman" w:hAnsi="Times New Roman"/>
          <w:sz w:val="24"/>
          <w:szCs w:val="24"/>
        </w:rPr>
      </w:pPr>
      <w:r w:rsidRPr="00311FB7">
        <w:rPr>
          <w:rFonts w:ascii="Times New Roman" w:eastAsia="Times New Roman" w:hAnsi="Times New Roman"/>
          <w:sz w:val="24"/>
          <w:szCs w:val="24"/>
        </w:rPr>
        <w:t>Д________В___________К__________Б_________П__________</w:t>
      </w:r>
    </w:p>
    <w:p w:rsidR="001A7334" w:rsidRPr="00311FB7" w:rsidRDefault="001A7334" w:rsidP="001A7334">
      <w:pPr>
        <w:spacing w:after="0" w:line="240" w:lineRule="auto"/>
        <w:ind w:right="-1050"/>
        <w:rPr>
          <w:rFonts w:ascii="Times New Roman" w:eastAsia="Times New Roman" w:hAnsi="Times New Roman"/>
          <w:sz w:val="24"/>
          <w:szCs w:val="24"/>
        </w:rPr>
      </w:pPr>
    </w:p>
    <w:p w:rsidR="001A7334" w:rsidRPr="00311FB7" w:rsidRDefault="001A7334" w:rsidP="001A7334">
      <w:pPr>
        <w:spacing w:after="0" w:line="240" w:lineRule="auto"/>
        <w:ind w:right="-1050"/>
        <w:rPr>
          <w:rFonts w:ascii="Times New Roman" w:eastAsia="Times New Roman" w:hAnsi="Times New Roman"/>
          <w:sz w:val="24"/>
          <w:szCs w:val="24"/>
        </w:rPr>
      </w:pPr>
      <w:r w:rsidRPr="00311FB7">
        <w:rPr>
          <w:rFonts w:ascii="Times New Roman" w:eastAsia="Times New Roman" w:hAnsi="Times New Roman"/>
          <w:sz w:val="24"/>
          <w:szCs w:val="24"/>
        </w:rPr>
        <w:t>С____________С’____________З____________З’____________Ц__________</w:t>
      </w:r>
    </w:p>
    <w:p w:rsidR="001A7334" w:rsidRPr="00311FB7" w:rsidRDefault="001A7334" w:rsidP="001A7334">
      <w:pPr>
        <w:spacing w:after="0" w:line="240" w:lineRule="auto"/>
        <w:ind w:right="-1050"/>
        <w:rPr>
          <w:rFonts w:ascii="Times New Roman" w:eastAsia="Times New Roman" w:hAnsi="Times New Roman"/>
          <w:sz w:val="24"/>
          <w:szCs w:val="24"/>
        </w:rPr>
      </w:pPr>
    </w:p>
    <w:p w:rsidR="001A7334" w:rsidRPr="00311FB7" w:rsidRDefault="001A7334" w:rsidP="001A7334">
      <w:pPr>
        <w:spacing w:after="0" w:line="240" w:lineRule="auto"/>
        <w:ind w:right="-1050"/>
        <w:rPr>
          <w:rFonts w:ascii="Times New Roman" w:eastAsia="Times New Roman" w:hAnsi="Times New Roman"/>
          <w:sz w:val="24"/>
          <w:szCs w:val="24"/>
        </w:rPr>
      </w:pPr>
      <w:r w:rsidRPr="00311FB7">
        <w:rPr>
          <w:rFonts w:ascii="Times New Roman" w:eastAsia="Times New Roman" w:hAnsi="Times New Roman"/>
          <w:sz w:val="24"/>
          <w:szCs w:val="24"/>
        </w:rPr>
        <w:t>Ш___________Ж____________Ч____________Щ___________</w:t>
      </w:r>
    </w:p>
    <w:p w:rsidR="001A7334" w:rsidRPr="00311FB7" w:rsidRDefault="001A7334" w:rsidP="001A7334">
      <w:pPr>
        <w:spacing w:after="0" w:line="240" w:lineRule="auto"/>
        <w:ind w:right="-1050"/>
        <w:rPr>
          <w:rFonts w:ascii="Times New Roman" w:eastAsia="Times New Roman" w:hAnsi="Times New Roman"/>
          <w:sz w:val="24"/>
          <w:szCs w:val="24"/>
        </w:rPr>
      </w:pPr>
    </w:p>
    <w:p w:rsidR="001A7334" w:rsidRPr="001A7334" w:rsidRDefault="001A7334" w:rsidP="001A7334">
      <w:pPr>
        <w:spacing w:after="0" w:line="240" w:lineRule="auto"/>
        <w:ind w:right="-1050"/>
        <w:rPr>
          <w:rFonts w:ascii="Times New Roman" w:eastAsia="Times New Roman" w:hAnsi="Times New Roman"/>
          <w:sz w:val="24"/>
          <w:szCs w:val="24"/>
        </w:rPr>
      </w:pPr>
      <w:r w:rsidRPr="00311FB7">
        <w:rPr>
          <w:rFonts w:ascii="Times New Roman" w:eastAsia="Times New Roman" w:hAnsi="Times New Roman"/>
          <w:sz w:val="24"/>
          <w:szCs w:val="24"/>
        </w:rPr>
        <w:t>Л____________Л’____________Р____________Р’_____________</w:t>
      </w:r>
      <w:r w:rsidRPr="00311FB7">
        <w:rPr>
          <w:rFonts w:ascii="Times New Roman" w:eastAsia="Times New Roman" w:hAnsi="Times New Roman"/>
          <w:sz w:val="24"/>
          <w:szCs w:val="24"/>
          <w:lang w:val="en-US"/>
        </w:rPr>
        <w:t>j</w:t>
      </w:r>
      <w:r w:rsidRPr="00311FB7">
        <w:rPr>
          <w:rFonts w:ascii="Times New Roman" w:eastAsia="Times New Roman" w:hAnsi="Times New Roman"/>
          <w:sz w:val="24"/>
          <w:szCs w:val="24"/>
        </w:rPr>
        <w:t>__________</w:t>
      </w:r>
    </w:p>
    <w:p w:rsidR="001A7334" w:rsidRDefault="001A7334" w:rsidP="001A7334">
      <w:pPr>
        <w:keepNext/>
        <w:spacing w:after="0" w:line="240" w:lineRule="auto"/>
        <w:ind w:right="-1050"/>
        <w:outlineLvl w:val="2"/>
        <w:rPr>
          <w:rFonts w:ascii="Times New Roman" w:eastAsia="Times New Roman" w:hAnsi="Times New Roman"/>
          <w:b/>
          <w:sz w:val="28"/>
          <w:szCs w:val="20"/>
        </w:rPr>
      </w:pPr>
    </w:p>
    <w:p w:rsidR="001A7334" w:rsidRPr="00311FB7" w:rsidRDefault="001A7334" w:rsidP="001A7334">
      <w:pPr>
        <w:keepNext/>
        <w:spacing w:after="0" w:line="240" w:lineRule="auto"/>
        <w:ind w:right="-1050"/>
        <w:outlineLvl w:val="2"/>
        <w:rPr>
          <w:rFonts w:ascii="Times New Roman" w:eastAsia="Times New Roman" w:hAnsi="Times New Roman"/>
          <w:b/>
          <w:sz w:val="28"/>
          <w:szCs w:val="20"/>
        </w:rPr>
      </w:pPr>
      <w:r w:rsidRPr="00311FB7">
        <w:rPr>
          <w:rFonts w:ascii="Times New Roman" w:eastAsia="Times New Roman" w:hAnsi="Times New Roman"/>
          <w:b/>
          <w:sz w:val="28"/>
          <w:szCs w:val="20"/>
        </w:rPr>
        <w:t>Дифференциация  звуков (подготовительная группа)</w:t>
      </w:r>
    </w:p>
    <w:p w:rsidR="001A7334" w:rsidRPr="00311FB7" w:rsidRDefault="001A7334" w:rsidP="001A7334">
      <w:pPr>
        <w:keepNext/>
        <w:spacing w:after="0" w:line="240" w:lineRule="auto"/>
        <w:ind w:right="-1050"/>
        <w:outlineLvl w:val="2"/>
        <w:rPr>
          <w:rFonts w:ascii="Times New Roman" w:eastAsia="Times New Roman" w:hAnsi="Times New Roman"/>
          <w:b/>
          <w:sz w:val="28"/>
          <w:szCs w:val="20"/>
        </w:rPr>
      </w:pPr>
    </w:p>
    <w:p w:rsidR="001A7334" w:rsidRPr="00311FB7" w:rsidRDefault="001A7334" w:rsidP="001A7334">
      <w:pPr>
        <w:spacing w:after="0" w:line="240" w:lineRule="auto"/>
        <w:ind w:right="-1050"/>
        <w:rPr>
          <w:rFonts w:ascii="Times New Roman" w:eastAsia="Times New Roman" w:hAnsi="Times New Roman"/>
          <w:b/>
          <w:sz w:val="28"/>
          <w:szCs w:val="20"/>
        </w:rPr>
      </w:pPr>
      <w:r w:rsidRPr="00311FB7">
        <w:rPr>
          <w:rFonts w:ascii="Times New Roman" w:eastAsia="Times New Roman" w:hAnsi="Times New Roman"/>
          <w:b/>
          <w:sz w:val="28"/>
          <w:szCs w:val="20"/>
        </w:rPr>
        <w:t>с-з____с-ш_____ш-ж_____ж-з______ш-щ_____щ-с’____с-ц____ц-т’______</w:t>
      </w:r>
    </w:p>
    <w:p w:rsidR="001A7334" w:rsidRPr="00311FB7" w:rsidRDefault="001A7334" w:rsidP="001A7334">
      <w:pPr>
        <w:spacing w:after="0" w:line="240" w:lineRule="auto"/>
        <w:ind w:right="-1050"/>
        <w:rPr>
          <w:rFonts w:ascii="Times New Roman" w:eastAsia="Times New Roman" w:hAnsi="Times New Roman"/>
          <w:b/>
          <w:sz w:val="20"/>
          <w:szCs w:val="20"/>
        </w:rPr>
      </w:pPr>
      <w:r w:rsidRPr="00311FB7">
        <w:rPr>
          <w:rFonts w:ascii="Times New Roman" w:eastAsia="Times New Roman" w:hAnsi="Times New Roman"/>
          <w:b/>
          <w:sz w:val="20"/>
          <w:szCs w:val="20"/>
        </w:rPr>
        <w:t>засуха      Саша             шажок            железо            пишу-пищу      счастье       солнце       теплица</w:t>
      </w:r>
    </w:p>
    <w:p w:rsidR="001A7334" w:rsidRPr="00311FB7" w:rsidRDefault="001A7334" w:rsidP="001A7334">
      <w:pPr>
        <w:spacing w:after="0" w:line="240" w:lineRule="auto"/>
        <w:ind w:right="-1050"/>
        <w:rPr>
          <w:rFonts w:ascii="Times New Roman" w:eastAsia="Times New Roman" w:hAnsi="Times New Roman"/>
          <w:b/>
          <w:sz w:val="20"/>
          <w:szCs w:val="20"/>
        </w:rPr>
      </w:pPr>
    </w:p>
    <w:p w:rsidR="001A7334" w:rsidRPr="00311FB7" w:rsidRDefault="001A7334" w:rsidP="001A7334">
      <w:pPr>
        <w:spacing w:after="0" w:line="240" w:lineRule="auto"/>
        <w:ind w:right="-1050"/>
        <w:rPr>
          <w:rFonts w:ascii="Times New Roman" w:eastAsia="Times New Roman" w:hAnsi="Times New Roman"/>
          <w:b/>
          <w:sz w:val="28"/>
          <w:szCs w:val="20"/>
        </w:rPr>
      </w:pPr>
      <w:r w:rsidRPr="00311FB7">
        <w:rPr>
          <w:rFonts w:ascii="Times New Roman" w:eastAsia="Times New Roman" w:hAnsi="Times New Roman"/>
          <w:b/>
          <w:sz w:val="28"/>
          <w:szCs w:val="20"/>
        </w:rPr>
        <w:t>ч-с____   ч-т’_____   ч-ц_________    ч-ш______л-р______  л-</w:t>
      </w:r>
      <w:r w:rsidRPr="00311FB7">
        <w:rPr>
          <w:rFonts w:ascii="Times New Roman" w:eastAsia="Times New Roman" w:hAnsi="Times New Roman"/>
          <w:b/>
          <w:sz w:val="28"/>
          <w:szCs w:val="20"/>
          <w:lang w:val="en-US"/>
        </w:rPr>
        <w:t>j</w:t>
      </w:r>
      <w:r w:rsidRPr="00311FB7">
        <w:rPr>
          <w:rFonts w:ascii="Times New Roman" w:eastAsia="Times New Roman" w:hAnsi="Times New Roman"/>
          <w:b/>
          <w:sz w:val="28"/>
          <w:szCs w:val="20"/>
        </w:rPr>
        <w:t>____</w:t>
      </w:r>
    </w:p>
    <w:p w:rsidR="001A7334" w:rsidRPr="00311FB7" w:rsidRDefault="001A7334" w:rsidP="001A7334">
      <w:pPr>
        <w:spacing w:after="0" w:line="240" w:lineRule="auto"/>
        <w:ind w:right="-1050"/>
        <w:rPr>
          <w:rFonts w:ascii="Times New Roman" w:eastAsia="Times New Roman" w:hAnsi="Times New Roman"/>
          <w:b/>
          <w:sz w:val="20"/>
          <w:szCs w:val="20"/>
        </w:rPr>
      </w:pPr>
      <w:r w:rsidRPr="00311FB7">
        <w:rPr>
          <w:rFonts w:ascii="Times New Roman" w:eastAsia="Times New Roman" w:hAnsi="Times New Roman"/>
          <w:b/>
          <w:sz w:val="20"/>
          <w:szCs w:val="20"/>
        </w:rPr>
        <w:t>часы             читать              цепочка                          чешки               Лара                 клей, лилия</w:t>
      </w:r>
    </w:p>
    <w:p w:rsidR="001A7334" w:rsidRPr="00311FB7" w:rsidRDefault="001A7334" w:rsidP="001A7334">
      <w:pPr>
        <w:spacing w:after="0" w:line="240" w:lineRule="auto"/>
        <w:ind w:right="-1050"/>
        <w:rPr>
          <w:rFonts w:ascii="Times New Roman" w:eastAsia="Times New Roman" w:hAnsi="Times New Roman"/>
          <w:b/>
          <w:sz w:val="20"/>
          <w:szCs w:val="20"/>
        </w:rPr>
      </w:pPr>
    </w:p>
    <w:p w:rsidR="001A7334" w:rsidRPr="00311FB7" w:rsidRDefault="001A7334" w:rsidP="001A7334">
      <w:pPr>
        <w:spacing w:after="0" w:line="240" w:lineRule="auto"/>
        <w:ind w:right="-1050"/>
        <w:rPr>
          <w:rFonts w:ascii="Times New Roman" w:eastAsia="Times New Roman" w:hAnsi="Times New Roman"/>
          <w:b/>
          <w:sz w:val="28"/>
          <w:szCs w:val="20"/>
        </w:rPr>
      </w:pPr>
      <w:r w:rsidRPr="00311FB7">
        <w:rPr>
          <w:rFonts w:ascii="Times New Roman" w:eastAsia="Times New Roman" w:hAnsi="Times New Roman"/>
          <w:b/>
          <w:sz w:val="28"/>
          <w:szCs w:val="20"/>
        </w:rPr>
        <w:t>п-б____т-д______к-х_____к-г_______и-ы______</w:t>
      </w:r>
    </w:p>
    <w:p w:rsidR="001A7334" w:rsidRPr="00311FB7" w:rsidRDefault="001A7334" w:rsidP="001A7334">
      <w:pPr>
        <w:spacing w:after="0" w:line="240" w:lineRule="auto"/>
        <w:rPr>
          <w:rFonts w:ascii="Times New Roman" w:eastAsia="Times New Roman" w:hAnsi="Times New Roman"/>
          <w:b/>
          <w:sz w:val="20"/>
          <w:szCs w:val="20"/>
        </w:rPr>
      </w:pPr>
      <w:r w:rsidRPr="00311FB7">
        <w:rPr>
          <w:rFonts w:ascii="Times New Roman" w:eastAsia="Times New Roman" w:hAnsi="Times New Roman"/>
          <w:b/>
          <w:sz w:val="20"/>
          <w:szCs w:val="20"/>
        </w:rPr>
        <w:t>публика       туда          хомяк            колготки             дыни, ивы</w:t>
      </w:r>
    </w:p>
    <w:p w:rsidR="001A7334" w:rsidRPr="00311FB7" w:rsidRDefault="001A7334" w:rsidP="001A7334">
      <w:pPr>
        <w:spacing w:after="0" w:line="240" w:lineRule="auto"/>
        <w:rPr>
          <w:rFonts w:ascii="Times New Roman" w:eastAsia="Times New Roman" w:hAnsi="Times New Roman"/>
          <w:b/>
          <w:sz w:val="20"/>
          <w:szCs w:val="20"/>
        </w:rPr>
      </w:pPr>
    </w:p>
    <w:p w:rsidR="001A7334" w:rsidRDefault="001A7334" w:rsidP="001A7334">
      <w:pPr>
        <w:spacing w:after="0" w:line="240" w:lineRule="auto"/>
        <w:rPr>
          <w:rFonts w:ascii="Times New Roman" w:eastAsia="Times New Roman" w:hAnsi="Times New Roman"/>
          <w:b/>
          <w:sz w:val="28"/>
          <w:szCs w:val="28"/>
        </w:rPr>
      </w:pPr>
      <w:r w:rsidRPr="00311FB7">
        <w:rPr>
          <w:rFonts w:ascii="Times New Roman" w:eastAsia="Times New Roman" w:hAnsi="Times New Roman"/>
          <w:b/>
          <w:sz w:val="28"/>
          <w:szCs w:val="28"/>
        </w:rPr>
        <w:t>Слоговая структура и звуконаполняемость слова</w:t>
      </w:r>
    </w:p>
    <w:p w:rsidR="001A7334" w:rsidRPr="00311FB7" w:rsidRDefault="001A7334" w:rsidP="001A7334">
      <w:pPr>
        <w:spacing w:after="0" w:line="240" w:lineRule="auto"/>
        <w:rPr>
          <w:rFonts w:ascii="Times New Roman" w:eastAsia="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268"/>
        <w:gridCol w:w="2268"/>
        <w:gridCol w:w="2375"/>
      </w:tblGrid>
      <w:tr w:rsidR="001A7334" w:rsidRPr="00AF3C07" w:rsidTr="000234F5">
        <w:trPr>
          <w:trHeight w:val="285"/>
        </w:trPr>
        <w:tc>
          <w:tcPr>
            <w:tcW w:w="4928" w:type="dxa"/>
            <w:gridSpan w:val="2"/>
            <w:shd w:val="clear" w:color="auto" w:fill="auto"/>
          </w:tcPr>
          <w:p w:rsidR="001A7334" w:rsidRPr="008E2437" w:rsidRDefault="001A7334" w:rsidP="000234F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w:t>
            </w:r>
            <w:r w:rsidRPr="008E2437">
              <w:rPr>
                <w:rFonts w:ascii="Times New Roman" w:eastAsia="Times New Roman" w:hAnsi="Times New Roman"/>
                <w:b/>
                <w:sz w:val="24"/>
                <w:szCs w:val="24"/>
              </w:rPr>
              <w:t>таршая группа</w:t>
            </w:r>
          </w:p>
        </w:tc>
        <w:tc>
          <w:tcPr>
            <w:tcW w:w="4643" w:type="dxa"/>
            <w:gridSpan w:val="2"/>
            <w:shd w:val="clear" w:color="auto" w:fill="auto"/>
          </w:tcPr>
          <w:p w:rsidR="001A7334" w:rsidRPr="008E2437" w:rsidRDefault="001A7334" w:rsidP="000234F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w:t>
            </w:r>
            <w:r w:rsidRPr="008E2437">
              <w:rPr>
                <w:rFonts w:ascii="Times New Roman" w:eastAsia="Times New Roman" w:hAnsi="Times New Roman"/>
                <w:b/>
                <w:sz w:val="24"/>
                <w:szCs w:val="24"/>
              </w:rPr>
              <w:t>одготовительная группа</w:t>
            </w:r>
          </w:p>
        </w:tc>
      </w:tr>
      <w:tr w:rsidR="001A7334" w:rsidRPr="00AF3C07" w:rsidTr="000234F5">
        <w:trPr>
          <w:trHeight w:val="290"/>
        </w:trPr>
        <w:tc>
          <w:tcPr>
            <w:tcW w:w="2660" w:type="dxa"/>
            <w:shd w:val="clear" w:color="auto" w:fill="auto"/>
          </w:tcPr>
          <w:p w:rsidR="001A7334" w:rsidRPr="008E2437" w:rsidRDefault="001A7334" w:rsidP="000234F5">
            <w:pPr>
              <w:spacing w:after="0" w:line="240" w:lineRule="auto"/>
              <w:rPr>
                <w:rFonts w:ascii="Times New Roman" w:eastAsia="Times New Roman" w:hAnsi="Times New Roman"/>
                <w:b/>
                <w:sz w:val="24"/>
                <w:szCs w:val="24"/>
              </w:rPr>
            </w:pPr>
            <w:r w:rsidRPr="008E2437">
              <w:rPr>
                <w:rFonts w:ascii="Times New Roman" w:eastAsia="Times New Roman" w:hAnsi="Times New Roman"/>
                <w:b/>
                <w:sz w:val="24"/>
                <w:szCs w:val="24"/>
              </w:rPr>
              <w:t>сентябрь</w:t>
            </w:r>
          </w:p>
        </w:tc>
        <w:tc>
          <w:tcPr>
            <w:tcW w:w="2268" w:type="dxa"/>
            <w:shd w:val="clear" w:color="auto" w:fill="auto"/>
          </w:tcPr>
          <w:p w:rsidR="001A7334" w:rsidRPr="008E2437" w:rsidRDefault="001A7334" w:rsidP="000234F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м</w:t>
            </w:r>
            <w:r w:rsidRPr="008E2437">
              <w:rPr>
                <w:rFonts w:ascii="Times New Roman" w:eastAsia="Times New Roman" w:hAnsi="Times New Roman"/>
                <w:b/>
                <w:sz w:val="24"/>
                <w:szCs w:val="24"/>
              </w:rPr>
              <w:t>ай</w:t>
            </w:r>
          </w:p>
        </w:tc>
        <w:tc>
          <w:tcPr>
            <w:tcW w:w="2268" w:type="dxa"/>
            <w:shd w:val="clear" w:color="auto" w:fill="auto"/>
          </w:tcPr>
          <w:p w:rsidR="001A7334" w:rsidRPr="008E2437" w:rsidRDefault="001A7334" w:rsidP="000234F5">
            <w:pPr>
              <w:spacing w:after="0" w:line="240" w:lineRule="auto"/>
              <w:rPr>
                <w:rFonts w:ascii="Times New Roman" w:eastAsia="Times New Roman" w:hAnsi="Times New Roman"/>
                <w:b/>
                <w:sz w:val="24"/>
                <w:szCs w:val="24"/>
              </w:rPr>
            </w:pPr>
            <w:r w:rsidRPr="008E2437">
              <w:rPr>
                <w:rFonts w:ascii="Times New Roman" w:eastAsia="Times New Roman" w:hAnsi="Times New Roman"/>
                <w:b/>
                <w:sz w:val="24"/>
                <w:szCs w:val="24"/>
              </w:rPr>
              <w:t>сентябрь</w:t>
            </w:r>
          </w:p>
        </w:tc>
        <w:tc>
          <w:tcPr>
            <w:tcW w:w="2375" w:type="dxa"/>
            <w:shd w:val="clear" w:color="auto" w:fill="auto"/>
          </w:tcPr>
          <w:p w:rsidR="001A7334" w:rsidRPr="008E2437" w:rsidRDefault="001A7334" w:rsidP="000234F5">
            <w:pPr>
              <w:spacing w:after="0" w:line="240" w:lineRule="auto"/>
              <w:rPr>
                <w:rFonts w:ascii="Times New Roman" w:eastAsia="Times New Roman" w:hAnsi="Times New Roman"/>
                <w:b/>
                <w:sz w:val="24"/>
                <w:szCs w:val="24"/>
              </w:rPr>
            </w:pPr>
            <w:r w:rsidRPr="008E2437">
              <w:rPr>
                <w:rFonts w:ascii="Times New Roman" w:eastAsia="Times New Roman" w:hAnsi="Times New Roman"/>
                <w:b/>
                <w:sz w:val="24"/>
                <w:szCs w:val="24"/>
              </w:rPr>
              <w:t>май</w:t>
            </w:r>
          </w:p>
        </w:tc>
      </w:tr>
      <w:tr w:rsidR="001A7334" w:rsidRPr="00AF3C07" w:rsidTr="000234F5">
        <w:trPr>
          <w:trHeight w:val="2745"/>
        </w:trPr>
        <w:tc>
          <w:tcPr>
            <w:tcW w:w="2660" w:type="dxa"/>
            <w:shd w:val="clear" w:color="auto" w:fill="auto"/>
          </w:tcPr>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муха</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кубики</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дом</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диван</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тапки</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окно</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чайник</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костюм</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бегемот</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магазин</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конфеты</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автобус</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скамейка</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гном</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танк</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пингвин</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пуговицы</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витамины</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аквариум</w:t>
            </w:r>
          </w:p>
        </w:tc>
        <w:tc>
          <w:tcPr>
            <w:tcW w:w="2268" w:type="dxa"/>
            <w:shd w:val="clear" w:color="auto" w:fill="auto"/>
          </w:tcPr>
          <w:p w:rsidR="001A7334" w:rsidRPr="00AF3C07" w:rsidRDefault="001A7334" w:rsidP="000234F5">
            <w:pPr>
              <w:spacing w:after="0" w:line="240" w:lineRule="auto"/>
              <w:ind w:right="-74"/>
              <w:rPr>
                <w:rFonts w:ascii="Times New Roman" w:eastAsia="Times New Roman" w:hAnsi="Times New Roman"/>
                <w:sz w:val="24"/>
                <w:szCs w:val="24"/>
              </w:rPr>
            </w:pPr>
            <w:r>
              <w:rPr>
                <w:rFonts w:ascii="Times New Roman" w:eastAsia="Times New Roman" w:hAnsi="Times New Roman"/>
                <w:sz w:val="24"/>
                <w:szCs w:val="24"/>
              </w:rPr>
              <w:t>м</w:t>
            </w:r>
            <w:r w:rsidRPr="00AF3C07">
              <w:rPr>
                <w:rFonts w:ascii="Times New Roman" w:eastAsia="Times New Roman" w:hAnsi="Times New Roman"/>
                <w:sz w:val="24"/>
                <w:szCs w:val="24"/>
              </w:rPr>
              <w:t>уха</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кубики</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дом</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диван</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тапки</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окно</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чайник</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костюм</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бегемот</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магазин</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конфеты</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автобус</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скамейка</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гном</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танк</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пингвин</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пуговицы</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витамины</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аквариум</w:t>
            </w:r>
          </w:p>
        </w:tc>
        <w:tc>
          <w:tcPr>
            <w:tcW w:w="2268" w:type="dxa"/>
            <w:shd w:val="clear" w:color="auto" w:fill="auto"/>
          </w:tcPr>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муха</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кубики</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дом</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диван</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тапки</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окно</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чайник</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костюм</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бегемот</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магазин</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конфеты</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автобус</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скамейка</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гном</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танк</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пингвин</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пуговицы</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витамины</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аквариум</w:t>
            </w:r>
          </w:p>
        </w:tc>
        <w:tc>
          <w:tcPr>
            <w:tcW w:w="2375" w:type="dxa"/>
            <w:shd w:val="clear" w:color="auto" w:fill="auto"/>
          </w:tcPr>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муха</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кубики</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дом</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диван</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тапки</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окно</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чайник</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костюм</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бегемот</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магазин</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конфеты</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автобус</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скамейка</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гном</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танк</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пингвин</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пуговицы</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витамины</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аквариум</w:t>
            </w:r>
          </w:p>
        </w:tc>
      </w:tr>
      <w:tr w:rsidR="001A7334" w:rsidRPr="00AF3C07" w:rsidTr="000234F5">
        <w:trPr>
          <w:trHeight w:val="1056"/>
        </w:trPr>
        <w:tc>
          <w:tcPr>
            <w:tcW w:w="2660" w:type="dxa"/>
            <w:shd w:val="clear" w:color="auto" w:fill="auto"/>
          </w:tcPr>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 xml:space="preserve">Мальчики слепили снеговика. </w:t>
            </w:r>
          </w:p>
        </w:tc>
        <w:tc>
          <w:tcPr>
            <w:tcW w:w="2268" w:type="dxa"/>
            <w:shd w:val="clear" w:color="auto" w:fill="auto"/>
          </w:tcPr>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Мальчики слепили снеговика.</w:t>
            </w:r>
          </w:p>
          <w:p w:rsidR="001A7334" w:rsidRPr="00AF3C07" w:rsidRDefault="001A7334" w:rsidP="000234F5">
            <w:pPr>
              <w:spacing w:after="0" w:line="240" w:lineRule="auto"/>
              <w:rPr>
                <w:rFonts w:ascii="Times New Roman" w:eastAsia="Times New Roman" w:hAnsi="Times New Roman"/>
                <w:sz w:val="24"/>
                <w:szCs w:val="24"/>
              </w:rPr>
            </w:pPr>
          </w:p>
        </w:tc>
        <w:tc>
          <w:tcPr>
            <w:tcW w:w="2268" w:type="dxa"/>
            <w:shd w:val="clear" w:color="auto" w:fill="auto"/>
          </w:tcPr>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Экскурсовод проводит экскурсию.</w:t>
            </w:r>
          </w:p>
        </w:tc>
        <w:tc>
          <w:tcPr>
            <w:tcW w:w="2375" w:type="dxa"/>
            <w:shd w:val="clear" w:color="auto" w:fill="auto"/>
          </w:tcPr>
          <w:p w:rsidR="001A7334"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 xml:space="preserve">Экскурсовод проводит </w:t>
            </w:r>
          </w:p>
          <w:p w:rsidR="001A7334" w:rsidRPr="00AF3C07" w:rsidRDefault="001A7334" w:rsidP="000234F5">
            <w:pPr>
              <w:spacing w:after="0" w:line="240" w:lineRule="auto"/>
              <w:ind w:right="-74"/>
              <w:rPr>
                <w:rFonts w:ascii="Times New Roman" w:eastAsia="Times New Roman" w:hAnsi="Times New Roman"/>
                <w:sz w:val="24"/>
                <w:szCs w:val="24"/>
              </w:rPr>
            </w:pPr>
            <w:r w:rsidRPr="00AF3C07">
              <w:rPr>
                <w:rFonts w:ascii="Times New Roman" w:eastAsia="Times New Roman" w:hAnsi="Times New Roman"/>
                <w:sz w:val="24"/>
                <w:szCs w:val="24"/>
              </w:rPr>
              <w:t>экскурсию.</w:t>
            </w:r>
          </w:p>
        </w:tc>
      </w:tr>
    </w:tbl>
    <w:p w:rsidR="001A7334" w:rsidRDefault="001A7334" w:rsidP="001A7334">
      <w:pPr>
        <w:spacing w:after="0" w:line="240" w:lineRule="auto"/>
        <w:rPr>
          <w:rFonts w:ascii="Times New Roman" w:eastAsia="Times New Roman" w:hAnsi="Times New Roman"/>
          <w:b/>
          <w:sz w:val="28"/>
          <w:szCs w:val="28"/>
        </w:rPr>
      </w:pPr>
    </w:p>
    <w:p w:rsidR="001A7334" w:rsidRPr="00311FB7" w:rsidRDefault="001A7334" w:rsidP="001A7334">
      <w:pPr>
        <w:spacing w:after="0" w:line="240" w:lineRule="auto"/>
        <w:rPr>
          <w:rFonts w:ascii="Times New Roman" w:eastAsia="Times New Roman" w:hAnsi="Times New Roman"/>
          <w:b/>
          <w:sz w:val="28"/>
          <w:szCs w:val="28"/>
        </w:rPr>
      </w:pPr>
      <w:r w:rsidRPr="00311FB7">
        <w:rPr>
          <w:rFonts w:ascii="Times New Roman" w:eastAsia="Times New Roman" w:hAnsi="Times New Roman"/>
          <w:b/>
          <w:sz w:val="28"/>
          <w:szCs w:val="28"/>
        </w:rPr>
        <w:t>Лексико-грамматический строй</w:t>
      </w:r>
    </w:p>
    <w:p w:rsidR="001A7334" w:rsidRPr="00311FB7" w:rsidRDefault="001A7334" w:rsidP="001A7334">
      <w:pPr>
        <w:spacing w:after="0" w:line="240" w:lineRule="auto"/>
        <w:rPr>
          <w:rFonts w:ascii="Times New Roman" w:eastAsia="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1"/>
        <w:gridCol w:w="54"/>
        <w:gridCol w:w="1922"/>
        <w:gridCol w:w="1922"/>
        <w:gridCol w:w="1803"/>
        <w:gridCol w:w="37"/>
        <w:gridCol w:w="1922"/>
      </w:tblGrid>
      <w:tr w:rsidR="001A7334" w:rsidRPr="008E2437" w:rsidTr="000234F5">
        <w:tc>
          <w:tcPr>
            <w:tcW w:w="1915" w:type="dxa"/>
            <w:vMerge w:val="restart"/>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3859" w:type="dxa"/>
            <w:gridSpan w:val="3"/>
            <w:shd w:val="clear" w:color="auto" w:fill="auto"/>
          </w:tcPr>
          <w:p w:rsidR="001A7334" w:rsidRPr="008E2437" w:rsidRDefault="001A7334" w:rsidP="000234F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w:t>
            </w:r>
            <w:r w:rsidRPr="008E2437">
              <w:rPr>
                <w:rFonts w:ascii="Times New Roman" w:eastAsia="Times New Roman" w:hAnsi="Times New Roman"/>
                <w:b/>
                <w:sz w:val="24"/>
                <w:szCs w:val="24"/>
              </w:rPr>
              <w:t>таршая группа</w:t>
            </w:r>
          </w:p>
          <w:p w:rsidR="001A7334" w:rsidRPr="008E2437" w:rsidRDefault="001A7334" w:rsidP="000234F5">
            <w:pPr>
              <w:spacing w:after="0" w:line="240" w:lineRule="auto"/>
              <w:jc w:val="center"/>
              <w:rPr>
                <w:rFonts w:ascii="Times New Roman" w:eastAsia="Times New Roman" w:hAnsi="Times New Roman"/>
                <w:b/>
                <w:sz w:val="24"/>
                <w:szCs w:val="24"/>
              </w:rPr>
            </w:pPr>
          </w:p>
        </w:tc>
        <w:tc>
          <w:tcPr>
            <w:tcW w:w="3797" w:type="dxa"/>
            <w:gridSpan w:val="3"/>
            <w:shd w:val="clear" w:color="auto" w:fill="auto"/>
          </w:tcPr>
          <w:p w:rsidR="001A7334" w:rsidRPr="008E2437" w:rsidRDefault="001A7334" w:rsidP="000234F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w:t>
            </w:r>
            <w:r w:rsidRPr="008E2437">
              <w:rPr>
                <w:rFonts w:ascii="Times New Roman" w:eastAsia="Times New Roman" w:hAnsi="Times New Roman"/>
                <w:b/>
                <w:sz w:val="24"/>
                <w:szCs w:val="24"/>
              </w:rPr>
              <w:t>одготовительная группа</w:t>
            </w:r>
          </w:p>
        </w:tc>
      </w:tr>
      <w:tr w:rsidR="001A7334" w:rsidRPr="008E2437" w:rsidTr="000234F5">
        <w:tc>
          <w:tcPr>
            <w:tcW w:w="1915" w:type="dxa"/>
            <w:vMerge/>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950" w:type="dxa"/>
            <w:gridSpan w:val="2"/>
            <w:shd w:val="clear" w:color="auto" w:fill="auto"/>
          </w:tcPr>
          <w:p w:rsidR="001A7334" w:rsidRPr="008E2437" w:rsidRDefault="001A7334" w:rsidP="000234F5">
            <w:pPr>
              <w:spacing w:after="0" w:line="240" w:lineRule="auto"/>
              <w:jc w:val="center"/>
              <w:rPr>
                <w:rFonts w:ascii="Times New Roman" w:eastAsia="Times New Roman" w:hAnsi="Times New Roman"/>
                <w:b/>
                <w:sz w:val="24"/>
                <w:szCs w:val="24"/>
              </w:rPr>
            </w:pPr>
            <w:r w:rsidRPr="008E2437">
              <w:rPr>
                <w:rFonts w:ascii="Times New Roman" w:eastAsia="Times New Roman" w:hAnsi="Times New Roman"/>
                <w:b/>
                <w:sz w:val="24"/>
                <w:szCs w:val="24"/>
              </w:rPr>
              <w:t>сентябрь</w:t>
            </w:r>
          </w:p>
        </w:tc>
        <w:tc>
          <w:tcPr>
            <w:tcW w:w="1909" w:type="dxa"/>
            <w:shd w:val="clear" w:color="auto" w:fill="auto"/>
          </w:tcPr>
          <w:p w:rsidR="001A7334" w:rsidRPr="008E2437" w:rsidRDefault="001A7334" w:rsidP="000234F5">
            <w:pPr>
              <w:spacing w:after="0" w:line="240" w:lineRule="auto"/>
              <w:jc w:val="center"/>
              <w:rPr>
                <w:rFonts w:ascii="Times New Roman" w:eastAsia="Times New Roman" w:hAnsi="Times New Roman"/>
                <w:b/>
                <w:sz w:val="24"/>
                <w:szCs w:val="24"/>
              </w:rPr>
            </w:pPr>
            <w:r w:rsidRPr="008E2437">
              <w:rPr>
                <w:rFonts w:ascii="Times New Roman" w:eastAsia="Times New Roman" w:hAnsi="Times New Roman"/>
                <w:b/>
                <w:sz w:val="24"/>
                <w:szCs w:val="24"/>
              </w:rPr>
              <w:t>май</w:t>
            </w:r>
          </w:p>
        </w:tc>
        <w:tc>
          <w:tcPr>
            <w:tcW w:w="1898" w:type="dxa"/>
            <w:shd w:val="clear" w:color="auto" w:fill="auto"/>
          </w:tcPr>
          <w:p w:rsidR="001A7334" w:rsidRPr="008E2437" w:rsidRDefault="001A7334" w:rsidP="000234F5">
            <w:pPr>
              <w:spacing w:after="0" w:line="240" w:lineRule="auto"/>
              <w:jc w:val="center"/>
              <w:rPr>
                <w:rFonts w:ascii="Times New Roman" w:eastAsia="Times New Roman" w:hAnsi="Times New Roman"/>
                <w:b/>
                <w:sz w:val="24"/>
                <w:szCs w:val="24"/>
              </w:rPr>
            </w:pPr>
            <w:r w:rsidRPr="008E2437">
              <w:rPr>
                <w:rFonts w:ascii="Times New Roman" w:eastAsia="Times New Roman" w:hAnsi="Times New Roman"/>
                <w:b/>
                <w:sz w:val="24"/>
                <w:szCs w:val="24"/>
              </w:rPr>
              <w:t>сентябрь</w:t>
            </w:r>
          </w:p>
        </w:tc>
        <w:tc>
          <w:tcPr>
            <w:tcW w:w="1899" w:type="dxa"/>
            <w:gridSpan w:val="2"/>
            <w:shd w:val="clear" w:color="auto" w:fill="auto"/>
          </w:tcPr>
          <w:p w:rsidR="001A7334" w:rsidRPr="008E2437" w:rsidRDefault="001A7334" w:rsidP="000234F5">
            <w:pPr>
              <w:spacing w:after="0" w:line="240" w:lineRule="auto"/>
              <w:jc w:val="center"/>
              <w:rPr>
                <w:rFonts w:ascii="Times New Roman" w:eastAsia="Times New Roman" w:hAnsi="Times New Roman"/>
                <w:b/>
                <w:sz w:val="24"/>
                <w:szCs w:val="24"/>
              </w:rPr>
            </w:pPr>
            <w:r w:rsidRPr="008E2437">
              <w:rPr>
                <w:rFonts w:ascii="Times New Roman" w:eastAsia="Times New Roman" w:hAnsi="Times New Roman"/>
                <w:b/>
                <w:sz w:val="24"/>
                <w:szCs w:val="24"/>
              </w:rPr>
              <w:t>май</w:t>
            </w:r>
          </w:p>
        </w:tc>
      </w:tr>
      <w:tr w:rsidR="001A7334" w:rsidRPr="00AF3C07" w:rsidTr="000234F5">
        <w:tc>
          <w:tcPr>
            <w:tcW w:w="1915"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Классификация</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 xml:space="preserve">(выделенные слова- норма в соответствии с программными требованиями) </w:t>
            </w: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 xml:space="preserve">одежда </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обувь</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посуда</w:t>
            </w:r>
          </w:p>
          <w:p w:rsidR="001A7334" w:rsidRPr="0020048F" w:rsidRDefault="001A7334" w:rsidP="000234F5">
            <w:pPr>
              <w:spacing w:after="0" w:line="240" w:lineRule="auto"/>
              <w:rPr>
                <w:rFonts w:ascii="Times New Roman" w:eastAsia="Times New Roman" w:hAnsi="Times New Roman"/>
                <w:b/>
                <w:sz w:val="24"/>
                <w:szCs w:val="24"/>
              </w:rPr>
            </w:pPr>
            <w:r w:rsidRPr="0020048F">
              <w:rPr>
                <w:rFonts w:ascii="Times New Roman" w:eastAsia="Times New Roman" w:hAnsi="Times New Roman"/>
                <w:b/>
                <w:sz w:val="24"/>
                <w:szCs w:val="24"/>
              </w:rPr>
              <w:t>овощи</w:t>
            </w:r>
          </w:p>
          <w:p w:rsidR="001A7334" w:rsidRPr="0020048F" w:rsidRDefault="001A7334" w:rsidP="000234F5">
            <w:pPr>
              <w:spacing w:after="0" w:line="240" w:lineRule="auto"/>
              <w:rPr>
                <w:rFonts w:ascii="Times New Roman" w:eastAsia="Times New Roman" w:hAnsi="Times New Roman"/>
                <w:b/>
                <w:sz w:val="24"/>
                <w:szCs w:val="24"/>
              </w:rPr>
            </w:pPr>
            <w:r w:rsidRPr="0020048F">
              <w:rPr>
                <w:rFonts w:ascii="Times New Roman" w:eastAsia="Times New Roman" w:hAnsi="Times New Roman"/>
                <w:b/>
                <w:sz w:val="24"/>
                <w:szCs w:val="24"/>
              </w:rPr>
              <w:t>фрукты</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животные</w:t>
            </w:r>
          </w:p>
          <w:p w:rsidR="001A7334" w:rsidRPr="0020048F" w:rsidRDefault="001A7334" w:rsidP="000234F5">
            <w:pPr>
              <w:spacing w:after="0" w:line="240" w:lineRule="auto"/>
              <w:rPr>
                <w:rFonts w:ascii="Times New Roman" w:eastAsia="Times New Roman" w:hAnsi="Times New Roman"/>
                <w:b/>
                <w:sz w:val="24"/>
                <w:szCs w:val="24"/>
              </w:rPr>
            </w:pPr>
            <w:r w:rsidRPr="0020048F">
              <w:rPr>
                <w:rFonts w:ascii="Times New Roman" w:eastAsia="Times New Roman" w:hAnsi="Times New Roman"/>
                <w:b/>
                <w:sz w:val="24"/>
                <w:szCs w:val="24"/>
              </w:rPr>
              <w:lastRenderedPageBreak/>
              <w:t>птицы</w:t>
            </w:r>
          </w:p>
          <w:p w:rsidR="001A7334" w:rsidRPr="0020048F" w:rsidRDefault="001A7334" w:rsidP="000234F5">
            <w:pPr>
              <w:spacing w:after="0" w:line="240" w:lineRule="auto"/>
              <w:rPr>
                <w:rFonts w:ascii="Times New Roman" w:eastAsia="Times New Roman" w:hAnsi="Times New Roman"/>
                <w:b/>
                <w:sz w:val="24"/>
                <w:szCs w:val="24"/>
              </w:rPr>
            </w:pPr>
            <w:r w:rsidRPr="0020048F">
              <w:rPr>
                <w:rFonts w:ascii="Times New Roman" w:eastAsia="Times New Roman" w:hAnsi="Times New Roman"/>
                <w:b/>
                <w:sz w:val="24"/>
                <w:szCs w:val="24"/>
              </w:rPr>
              <w:t>мебель</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транспорт</w:t>
            </w: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lastRenderedPageBreak/>
              <w:t xml:space="preserve">одежда </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обувь</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посуда</w:t>
            </w:r>
          </w:p>
          <w:p w:rsidR="001A7334" w:rsidRPr="0020048F" w:rsidRDefault="001A7334" w:rsidP="000234F5">
            <w:pPr>
              <w:spacing w:after="0" w:line="240" w:lineRule="auto"/>
              <w:rPr>
                <w:rFonts w:ascii="Times New Roman" w:eastAsia="Times New Roman" w:hAnsi="Times New Roman"/>
                <w:b/>
                <w:sz w:val="24"/>
                <w:szCs w:val="24"/>
              </w:rPr>
            </w:pPr>
            <w:r w:rsidRPr="0020048F">
              <w:rPr>
                <w:rFonts w:ascii="Times New Roman" w:eastAsia="Times New Roman" w:hAnsi="Times New Roman"/>
                <w:b/>
                <w:sz w:val="24"/>
                <w:szCs w:val="24"/>
              </w:rPr>
              <w:t>овощи</w:t>
            </w:r>
          </w:p>
          <w:p w:rsidR="001A7334" w:rsidRPr="0020048F" w:rsidRDefault="001A7334" w:rsidP="000234F5">
            <w:pPr>
              <w:spacing w:after="0" w:line="240" w:lineRule="auto"/>
              <w:rPr>
                <w:rFonts w:ascii="Times New Roman" w:eastAsia="Times New Roman" w:hAnsi="Times New Roman"/>
                <w:b/>
                <w:sz w:val="24"/>
                <w:szCs w:val="24"/>
              </w:rPr>
            </w:pPr>
            <w:r w:rsidRPr="0020048F">
              <w:rPr>
                <w:rFonts w:ascii="Times New Roman" w:eastAsia="Times New Roman" w:hAnsi="Times New Roman"/>
                <w:b/>
                <w:sz w:val="24"/>
                <w:szCs w:val="24"/>
              </w:rPr>
              <w:t>фрукты</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животные</w:t>
            </w:r>
          </w:p>
          <w:p w:rsidR="001A7334" w:rsidRPr="0020048F" w:rsidRDefault="001A7334" w:rsidP="000234F5">
            <w:pPr>
              <w:spacing w:after="0" w:line="240" w:lineRule="auto"/>
              <w:rPr>
                <w:rFonts w:ascii="Times New Roman" w:eastAsia="Times New Roman" w:hAnsi="Times New Roman"/>
                <w:b/>
                <w:sz w:val="24"/>
                <w:szCs w:val="24"/>
              </w:rPr>
            </w:pPr>
            <w:r w:rsidRPr="0020048F">
              <w:rPr>
                <w:rFonts w:ascii="Times New Roman" w:eastAsia="Times New Roman" w:hAnsi="Times New Roman"/>
                <w:b/>
                <w:sz w:val="24"/>
                <w:szCs w:val="24"/>
              </w:rPr>
              <w:lastRenderedPageBreak/>
              <w:t>птицы</w:t>
            </w:r>
          </w:p>
          <w:p w:rsidR="001A7334" w:rsidRPr="0020048F" w:rsidRDefault="001A7334" w:rsidP="000234F5">
            <w:pPr>
              <w:spacing w:after="0" w:line="240" w:lineRule="auto"/>
              <w:rPr>
                <w:rFonts w:ascii="Times New Roman" w:eastAsia="Times New Roman" w:hAnsi="Times New Roman"/>
                <w:b/>
                <w:sz w:val="24"/>
                <w:szCs w:val="24"/>
              </w:rPr>
            </w:pPr>
            <w:r w:rsidRPr="0020048F">
              <w:rPr>
                <w:rFonts w:ascii="Times New Roman" w:eastAsia="Times New Roman" w:hAnsi="Times New Roman"/>
                <w:b/>
                <w:sz w:val="24"/>
                <w:szCs w:val="24"/>
              </w:rPr>
              <w:t>мебель</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транспорт</w:t>
            </w: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lastRenderedPageBreak/>
              <w:t xml:space="preserve">одежда </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обувь</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посуда</w:t>
            </w:r>
          </w:p>
          <w:p w:rsidR="001A7334" w:rsidRPr="0020048F" w:rsidRDefault="001A7334" w:rsidP="000234F5">
            <w:pPr>
              <w:spacing w:after="0" w:line="240" w:lineRule="auto"/>
              <w:rPr>
                <w:rFonts w:ascii="Times New Roman" w:eastAsia="Times New Roman" w:hAnsi="Times New Roman"/>
                <w:b/>
                <w:sz w:val="24"/>
                <w:szCs w:val="24"/>
              </w:rPr>
            </w:pPr>
            <w:r w:rsidRPr="0020048F">
              <w:rPr>
                <w:rFonts w:ascii="Times New Roman" w:eastAsia="Times New Roman" w:hAnsi="Times New Roman"/>
                <w:b/>
                <w:sz w:val="24"/>
                <w:szCs w:val="24"/>
              </w:rPr>
              <w:t>овощи</w:t>
            </w:r>
          </w:p>
          <w:p w:rsidR="001A7334" w:rsidRPr="0020048F" w:rsidRDefault="001A7334" w:rsidP="000234F5">
            <w:pPr>
              <w:spacing w:after="0" w:line="240" w:lineRule="auto"/>
              <w:rPr>
                <w:rFonts w:ascii="Times New Roman" w:eastAsia="Times New Roman" w:hAnsi="Times New Roman"/>
                <w:b/>
                <w:sz w:val="24"/>
                <w:szCs w:val="24"/>
              </w:rPr>
            </w:pPr>
            <w:r w:rsidRPr="0020048F">
              <w:rPr>
                <w:rFonts w:ascii="Times New Roman" w:eastAsia="Times New Roman" w:hAnsi="Times New Roman"/>
                <w:b/>
                <w:sz w:val="24"/>
                <w:szCs w:val="24"/>
              </w:rPr>
              <w:t>фрукты</w:t>
            </w:r>
          </w:p>
          <w:p w:rsidR="001A7334" w:rsidRPr="0020048F" w:rsidRDefault="001A7334" w:rsidP="000234F5">
            <w:pPr>
              <w:spacing w:after="0" w:line="240" w:lineRule="auto"/>
              <w:rPr>
                <w:rFonts w:ascii="Times New Roman" w:eastAsia="Times New Roman" w:hAnsi="Times New Roman"/>
                <w:b/>
                <w:sz w:val="24"/>
                <w:szCs w:val="24"/>
              </w:rPr>
            </w:pPr>
            <w:r w:rsidRPr="0020048F">
              <w:rPr>
                <w:rFonts w:ascii="Times New Roman" w:eastAsia="Times New Roman" w:hAnsi="Times New Roman"/>
                <w:b/>
                <w:sz w:val="24"/>
                <w:szCs w:val="24"/>
              </w:rPr>
              <w:t>животные</w:t>
            </w:r>
          </w:p>
          <w:p w:rsidR="001A7334" w:rsidRPr="0020048F" w:rsidRDefault="001A7334" w:rsidP="000234F5">
            <w:pPr>
              <w:spacing w:after="0" w:line="240" w:lineRule="auto"/>
              <w:rPr>
                <w:rFonts w:ascii="Times New Roman" w:eastAsia="Times New Roman" w:hAnsi="Times New Roman"/>
                <w:b/>
                <w:sz w:val="24"/>
                <w:szCs w:val="24"/>
              </w:rPr>
            </w:pPr>
            <w:r w:rsidRPr="0020048F">
              <w:rPr>
                <w:rFonts w:ascii="Times New Roman" w:eastAsia="Times New Roman" w:hAnsi="Times New Roman"/>
                <w:b/>
                <w:sz w:val="24"/>
                <w:szCs w:val="24"/>
              </w:rPr>
              <w:lastRenderedPageBreak/>
              <w:t>птицы</w:t>
            </w:r>
          </w:p>
          <w:p w:rsidR="001A7334" w:rsidRPr="0020048F" w:rsidRDefault="001A7334" w:rsidP="000234F5">
            <w:pPr>
              <w:spacing w:after="0" w:line="240" w:lineRule="auto"/>
              <w:rPr>
                <w:rFonts w:ascii="Times New Roman" w:eastAsia="Times New Roman" w:hAnsi="Times New Roman"/>
                <w:b/>
                <w:sz w:val="24"/>
                <w:szCs w:val="24"/>
              </w:rPr>
            </w:pPr>
            <w:r w:rsidRPr="0020048F">
              <w:rPr>
                <w:rFonts w:ascii="Times New Roman" w:eastAsia="Times New Roman" w:hAnsi="Times New Roman"/>
                <w:b/>
                <w:sz w:val="24"/>
                <w:szCs w:val="24"/>
              </w:rPr>
              <w:t>мебель</w:t>
            </w:r>
          </w:p>
          <w:p w:rsidR="001A7334" w:rsidRPr="0020048F" w:rsidRDefault="001A7334" w:rsidP="000234F5">
            <w:pPr>
              <w:spacing w:after="0" w:line="240" w:lineRule="auto"/>
              <w:rPr>
                <w:rFonts w:ascii="Times New Roman" w:eastAsia="Times New Roman" w:hAnsi="Times New Roman"/>
                <w:b/>
                <w:sz w:val="24"/>
                <w:szCs w:val="24"/>
              </w:rPr>
            </w:pPr>
            <w:r w:rsidRPr="0020048F">
              <w:rPr>
                <w:rFonts w:ascii="Times New Roman" w:eastAsia="Times New Roman" w:hAnsi="Times New Roman"/>
                <w:b/>
                <w:sz w:val="24"/>
                <w:szCs w:val="24"/>
              </w:rPr>
              <w:t>транспорт</w:t>
            </w:r>
          </w:p>
          <w:p w:rsidR="001A7334" w:rsidRPr="0020048F" w:rsidRDefault="001A7334" w:rsidP="000234F5">
            <w:pPr>
              <w:spacing w:after="0" w:line="240" w:lineRule="auto"/>
              <w:rPr>
                <w:rFonts w:ascii="Times New Roman" w:eastAsia="Times New Roman" w:hAnsi="Times New Roman"/>
                <w:b/>
                <w:sz w:val="24"/>
                <w:szCs w:val="24"/>
              </w:rPr>
            </w:pPr>
            <w:r w:rsidRPr="0020048F">
              <w:rPr>
                <w:rFonts w:ascii="Times New Roman" w:eastAsia="Times New Roman" w:hAnsi="Times New Roman"/>
                <w:b/>
                <w:sz w:val="24"/>
                <w:szCs w:val="24"/>
              </w:rPr>
              <w:t>ягоды</w:t>
            </w:r>
          </w:p>
          <w:p w:rsidR="001A7334" w:rsidRPr="00AF3C07" w:rsidRDefault="001A7334" w:rsidP="000234F5">
            <w:pPr>
              <w:spacing w:after="0" w:line="240" w:lineRule="auto"/>
              <w:rPr>
                <w:rFonts w:ascii="Times New Roman" w:eastAsia="Times New Roman" w:hAnsi="Times New Roman"/>
                <w:b/>
                <w:sz w:val="24"/>
                <w:szCs w:val="24"/>
              </w:rPr>
            </w:pPr>
            <w:r w:rsidRPr="0020048F">
              <w:rPr>
                <w:rFonts w:ascii="Times New Roman" w:eastAsia="Times New Roman" w:hAnsi="Times New Roman"/>
                <w:b/>
                <w:sz w:val="24"/>
                <w:szCs w:val="24"/>
              </w:rPr>
              <w:t>насекомые</w:t>
            </w: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lastRenderedPageBreak/>
              <w:t xml:space="preserve">одежда </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обувь</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посуда</w:t>
            </w:r>
          </w:p>
          <w:p w:rsidR="001A7334" w:rsidRPr="0020048F" w:rsidRDefault="001A7334" w:rsidP="000234F5">
            <w:pPr>
              <w:spacing w:after="0" w:line="240" w:lineRule="auto"/>
              <w:rPr>
                <w:rFonts w:ascii="Times New Roman" w:eastAsia="Times New Roman" w:hAnsi="Times New Roman"/>
                <w:b/>
                <w:sz w:val="24"/>
                <w:szCs w:val="24"/>
              </w:rPr>
            </w:pPr>
            <w:r w:rsidRPr="0020048F">
              <w:rPr>
                <w:rFonts w:ascii="Times New Roman" w:eastAsia="Times New Roman" w:hAnsi="Times New Roman"/>
                <w:b/>
                <w:sz w:val="24"/>
                <w:szCs w:val="24"/>
              </w:rPr>
              <w:t>овощи</w:t>
            </w:r>
          </w:p>
          <w:p w:rsidR="001A7334" w:rsidRPr="0020048F" w:rsidRDefault="001A7334" w:rsidP="000234F5">
            <w:pPr>
              <w:spacing w:after="0" w:line="240" w:lineRule="auto"/>
              <w:rPr>
                <w:rFonts w:ascii="Times New Roman" w:eastAsia="Times New Roman" w:hAnsi="Times New Roman"/>
                <w:b/>
                <w:sz w:val="24"/>
                <w:szCs w:val="24"/>
              </w:rPr>
            </w:pPr>
            <w:r w:rsidRPr="0020048F">
              <w:rPr>
                <w:rFonts w:ascii="Times New Roman" w:eastAsia="Times New Roman" w:hAnsi="Times New Roman"/>
                <w:b/>
                <w:sz w:val="24"/>
                <w:szCs w:val="24"/>
              </w:rPr>
              <w:t>фрукты</w:t>
            </w:r>
          </w:p>
          <w:p w:rsidR="001A7334" w:rsidRPr="0020048F" w:rsidRDefault="001A7334" w:rsidP="000234F5">
            <w:pPr>
              <w:spacing w:after="0" w:line="240" w:lineRule="auto"/>
              <w:rPr>
                <w:rFonts w:ascii="Times New Roman" w:eastAsia="Times New Roman" w:hAnsi="Times New Roman"/>
                <w:b/>
                <w:sz w:val="24"/>
                <w:szCs w:val="24"/>
              </w:rPr>
            </w:pPr>
            <w:r w:rsidRPr="0020048F">
              <w:rPr>
                <w:rFonts w:ascii="Times New Roman" w:eastAsia="Times New Roman" w:hAnsi="Times New Roman"/>
                <w:b/>
                <w:sz w:val="24"/>
                <w:szCs w:val="24"/>
              </w:rPr>
              <w:t>животные</w:t>
            </w:r>
          </w:p>
          <w:p w:rsidR="001A7334" w:rsidRPr="0020048F" w:rsidRDefault="001A7334" w:rsidP="000234F5">
            <w:pPr>
              <w:spacing w:after="0" w:line="240" w:lineRule="auto"/>
              <w:rPr>
                <w:rFonts w:ascii="Times New Roman" w:eastAsia="Times New Roman" w:hAnsi="Times New Roman"/>
                <w:b/>
                <w:sz w:val="24"/>
                <w:szCs w:val="24"/>
              </w:rPr>
            </w:pPr>
            <w:r w:rsidRPr="0020048F">
              <w:rPr>
                <w:rFonts w:ascii="Times New Roman" w:eastAsia="Times New Roman" w:hAnsi="Times New Roman"/>
                <w:b/>
                <w:sz w:val="24"/>
                <w:szCs w:val="24"/>
              </w:rPr>
              <w:lastRenderedPageBreak/>
              <w:t>птицы</w:t>
            </w:r>
          </w:p>
          <w:p w:rsidR="001A7334" w:rsidRPr="0020048F" w:rsidRDefault="001A7334" w:rsidP="000234F5">
            <w:pPr>
              <w:spacing w:after="0" w:line="240" w:lineRule="auto"/>
              <w:rPr>
                <w:rFonts w:ascii="Times New Roman" w:eastAsia="Times New Roman" w:hAnsi="Times New Roman"/>
                <w:b/>
                <w:sz w:val="24"/>
                <w:szCs w:val="24"/>
              </w:rPr>
            </w:pPr>
            <w:r w:rsidRPr="0020048F">
              <w:rPr>
                <w:rFonts w:ascii="Times New Roman" w:eastAsia="Times New Roman" w:hAnsi="Times New Roman"/>
                <w:b/>
                <w:sz w:val="24"/>
                <w:szCs w:val="24"/>
              </w:rPr>
              <w:t>мебель</w:t>
            </w:r>
          </w:p>
          <w:p w:rsidR="001A7334" w:rsidRPr="0020048F" w:rsidRDefault="001A7334" w:rsidP="000234F5">
            <w:pPr>
              <w:spacing w:after="0" w:line="240" w:lineRule="auto"/>
              <w:rPr>
                <w:rFonts w:ascii="Times New Roman" w:eastAsia="Times New Roman" w:hAnsi="Times New Roman"/>
                <w:b/>
                <w:sz w:val="24"/>
                <w:szCs w:val="24"/>
              </w:rPr>
            </w:pPr>
            <w:r w:rsidRPr="0020048F">
              <w:rPr>
                <w:rFonts w:ascii="Times New Roman" w:eastAsia="Times New Roman" w:hAnsi="Times New Roman"/>
                <w:b/>
                <w:sz w:val="24"/>
                <w:szCs w:val="24"/>
              </w:rPr>
              <w:t>транспорт</w:t>
            </w:r>
          </w:p>
          <w:p w:rsidR="001A7334" w:rsidRPr="0020048F" w:rsidRDefault="001A7334" w:rsidP="000234F5">
            <w:pPr>
              <w:spacing w:after="0" w:line="240" w:lineRule="auto"/>
              <w:rPr>
                <w:rFonts w:ascii="Times New Roman" w:eastAsia="Times New Roman" w:hAnsi="Times New Roman"/>
                <w:b/>
                <w:sz w:val="24"/>
                <w:szCs w:val="24"/>
              </w:rPr>
            </w:pPr>
            <w:r w:rsidRPr="0020048F">
              <w:rPr>
                <w:rFonts w:ascii="Times New Roman" w:eastAsia="Times New Roman" w:hAnsi="Times New Roman"/>
                <w:b/>
                <w:sz w:val="24"/>
                <w:szCs w:val="24"/>
              </w:rPr>
              <w:t>ягоды</w:t>
            </w:r>
          </w:p>
          <w:p w:rsidR="001A7334" w:rsidRPr="00AF3C07" w:rsidRDefault="001A7334" w:rsidP="000234F5">
            <w:pPr>
              <w:spacing w:after="0" w:line="240" w:lineRule="auto"/>
              <w:rPr>
                <w:rFonts w:ascii="Times New Roman" w:eastAsia="Times New Roman" w:hAnsi="Times New Roman"/>
                <w:b/>
                <w:sz w:val="24"/>
                <w:szCs w:val="24"/>
              </w:rPr>
            </w:pPr>
            <w:r w:rsidRPr="0020048F">
              <w:rPr>
                <w:rFonts w:ascii="Times New Roman" w:eastAsia="Times New Roman" w:hAnsi="Times New Roman"/>
                <w:b/>
                <w:sz w:val="24"/>
                <w:szCs w:val="24"/>
              </w:rPr>
              <w:t>насекомые</w:t>
            </w:r>
          </w:p>
        </w:tc>
      </w:tr>
      <w:tr w:rsidR="001A7334" w:rsidRPr="00AF3C07" w:rsidTr="000234F5">
        <w:tc>
          <w:tcPr>
            <w:tcW w:w="9571" w:type="dxa"/>
            <w:gridSpan w:val="7"/>
            <w:shd w:val="clear" w:color="auto" w:fill="auto"/>
          </w:tcPr>
          <w:p w:rsidR="001A7334" w:rsidRPr="00D164EB" w:rsidRDefault="001A7334" w:rsidP="000234F5">
            <w:pPr>
              <w:spacing w:after="0" w:line="240" w:lineRule="auto"/>
              <w:rPr>
                <w:rFonts w:ascii="Times New Roman" w:eastAsia="Times New Roman" w:hAnsi="Times New Roman"/>
                <w:b/>
                <w:sz w:val="24"/>
                <w:szCs w:val="24"/>
              </w:rPr>
            </w:pPr>
            <w:r w:rsidRPr="00D164EB">
              <w:rPr>
                <w:rFonts w:ascii="Times New Roman" w:eastAsia="Times New Roman" w:hAnsi="Times New Roman"/>
                <w:b/>
                <w:sz w:val="24"/>
                <w:szCs w:val="24"/>
              </w:rPr>
              <w:lastRenderedPageBreak/>
              <w:t>Части предметов</w:t>
            </w:r>
          </w:p>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c>
          <w:tcPr>
            <w:tcW w:w="1915"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Посуда(чайник)</w:t>
            </w: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 xml:space="preserve">носик    </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крышка</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донышко</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ручка</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стенки</w:t>
            </w:r>
          </w:p>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 xml:space="preserve">носик    </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крышка</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донышко</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ручка</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стенки</w:t>
            </w: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rPr>
          <w:trHeight w:val="1414"/>
        </w:trPr>
        <w:tc>
          <w:tcPr>
            <w:tcW w:w="1915"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Части тела</w:t>
            </w: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голова</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ноги</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руки</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нос</w:t>
            </w:r>
          </w:p>
          <w:p w:rsidR="001A7334"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рот</w:t>
            </w:r>
          </w:p>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w:t>
            </w:r>
            <w:r w:rsidRPr="00AF3C07">
              <w:rPr>
                <w:rFonts w:ascii="Times New Roman" w:eastAsia="Times New Roman" w:hAnsi="Times New Roman"/>
                <w:sz w:val="24"/>
                <w:szCs w:val="24"/>
              </w:rPr>
              <w:t>олова</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ноги</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руки</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нос</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рот</w:t>
            </w: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голова   локоть</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ноги      колено</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руки      пальцы</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нос        ноготь</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рот</w:t>
            </w: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голова   локоть</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ноги      колено</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руки      пальцы</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нос        ноготь</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рот</w:t>
            </w:r>
          </w:p>
        </w:tc>
      </w:tr>
      <w:tr w:rsidR="001A7334" w:rsidRPr="00AF3C07" w:rsidTr="000234F5">
        <w:trPr>
          <w:trHeight w:val="1391"/>
        </w:trPr>
        <w:tc>
          <w:tcPr>
            <w:tcW w:w="1915"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Части одежды</w:t>
            </w: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рукав</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воротник</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пуговицы</w:t>
            </w: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w:t>
            </w:r>
            <w:r w:rsidRPr="00AF3C07">
              <w:rPr>
                <w:rFonts w:ascii="Times New Roman" w:eastAsia="Times New Roman" w:hAnsi="Times New Roman"/>
                <w:sz w:val="24"/>
                <w:szCs w:val="24"/>
              </w:rPr>
              <w:t>укав</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воротник</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пуговицы</w:t>
            </w: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w:t>
            </w:r>
            <w:r w:rsidRPr="00AF3C07">
              <w:rPr>
                <w:rFonts w:ascii="Times New Roman" w:eastAsia="Times New Roman" w:hAnsi="Times New Roman"/>
                <w:sz w:val="24"/>
                <w:szCs w:val="24"/>
              </w:rPr>
              <w:t>укав</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воротник</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пуговицы</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манжеты</w:t>
            </w:r>
          </w:p>
          <w:p w:rsidR="001A7334"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петля</w:t>
            </w:r>
          </w:p>
          <w:p w:rsidR="001A7334" w:rsidRPr="00AF3C07" w:rsidRDefault="001A7334" w:rsidP="000234F5">
            <w:pPr>
              <w:spacing w:after="0" w:line="240" w:lineRule="auto"/>
              <w:rPr>
                <w:rFonts w:ascii="Times New Roman" w:eastAsia="Times New Roman" w:hAnsi="Times New Roman"/>
                <w:sz w:val="24"/>
                <w:szCs w:val="24"/>
              </w:rPr>
            </w:pP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рукав</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воротник</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пуговицы</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манжеты</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петля</w:t>
            </w:r>
          </w:p>
        </w:tc>
      </w:tr>
      <w:tr w:rsidR="001A7334" w:rsidRPr="00AF3C07" w:rsidTr="000234F5">
        <w:tc>
          <w:tcPr>
            <w:tcW w:w="1915"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Части автомобиля</w:t>
            </w:r>
          </w:p>
          <w:p w:rsidR="001A7334" w:rsidRPr="00AF3C07" w:rsidRDefault="001A7334" w:rsidP="000234F5">
            <w:pPr>
              <w:spacing w:after="0" w:line="240" w:lineRule="auto"/>
              <w:rPr>
                <w:rFonts w:ascii="Times New Roman" w:eastAsia="Times New Roman" w:hAnsi="Times New Roman"/>
                <w:sz w:val="24"/>
                <w:szCs w:val="24"/>
              </w:rPr>
            </w:pP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дверца</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колесо</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руль</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кабина</w:t>
            </w: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w:t>
            </w:r>
            <w:r w:rsidRPr="00AF3C07">
              <w:rPr>
                <w:rFonts w:ascii="Times New Roman" w:eastAsia="Times New Roman" w:hAnsi="Times New Roman"/>
                <w:sz w:val="24"/>
                <w:szCs w:val="24"/>
              </w:rPr>
              <w:t>верца</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колесо</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руль</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кабина</w:t>
            </w: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дверца</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колесо</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руль</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кабина</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кузов</w:t>
            </w:r>
          </w:p>
          <w:p w:rsidR="001A7334"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фары</w:t>
            </w:r>
          </w:p>
          <w:p w:rsidR="001A7334" w:rsidRPr="00AF3C07" w:rsidRDefault="001A7334" w:rsidP="000234F5">
            <w:pPr>
              <w:spacing w:after="0" w:line="240" w:lineRule="auto"/>
              <w:rPr>
                <w:rFonts w:ascii="Times New Roman" w:eastAsia="Times New Roman" w:hAnsi="Times New Roman"/>
                <w:sz w:val="24"/>
                <w:szCs w:val="24"/>
              </w:rPr>
            </w:pP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дверца</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колесо</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руль</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кабина</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кузов</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фары</w:t>
            </w:r>
          </w:p>
        </w:tc>
      </w:tr>
      <w:tr w:rsidR="001A7334" w:rsidRPr="00AF3C07" w:rsidTr="000234F5">
        <w:tc>
          <w:tcPr>
            <w:tcW w:w="1915"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Обобщающие понятия</w:t>
            </w: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овощи</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фрукты</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птицы</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мебель</w:t>
            </w:r>
          </w:p>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w:t>
            </w:r>
            <w:r w:rsidRPr="00AF3C07">
              <w:rPr>
                <w:rFonts w:ascii="Times New Roman" w:eastAsia="Times New Roman" w:hAnsi="Times New Roman"/>
                <w:sz w:val="24"/>
                <w:szCs w:val="24"/>
              </w:rPr>
              <w:t>вощи</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фрукты</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птицы</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мебель</w:t>
            </w:r>
          </w:p>
          <w:p w:rsidR="001A7334" w:rsidRPr="00AF3C07" w:rsidRDefault="001A7334" w:rsidP="000234F5">
            <w:pPr>
              <w:spacing w:after="0" w:line="240" w:lineRule="auto"/>
              <w:rPr>
                <w:rFonts w:ascii="Times New Roman" w:eastAsia="Times New Roman" w:hAnsi="Times New Roman"/>
                <w:sz w:val="24"/>
                <w:szCs w:val="24"/>
              </w:rPr>
            </w:pP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овощи</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фрукты</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птицы</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мебель</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ягоды</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насекомые</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животные</w:t>
            </w:r>
          </w:p>
          <w:p w:rsidR="001A7334"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транспорт</w:t>
            </w:r>
          </w:p>
          <w:p w:rsidR="001A7334" w:rsidRPr="00AF3C07" w:rsidRDefault="001A7334" w:rsidP="000234F5">
            <w:pPr>
              <w:spacing w:after="0" w:line="240" w:lineRule="auto"/>
              <w:rPr>
                <w:rFonts w:ascii="Times New Roman" w:eastAsia="Times New Roman" w:hAnsi="Times New Roman"/>
                <w:sz w:val="24"/>
                <w:szCs w:val="24"/>
              </w:rPr>
            </w:pP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овощи</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фрукты</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птицы</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мебель</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ягоды</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насекомые</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животные</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транспорт</w:t>
            </w:r>
          </w:p>
        </w:tc>
      </w:tr>
      <w:tr w:rsidR="001A7334" w:rsidRPr="00AF3C07" w:rsidTr="000234F5">
        <w:tc>
          <w:tcPr>
            <w:tcW w:w="9571" w:type="dxa"/>
            <w:gridSpan w:val="7"/>
            <w:shd w:val="clear" w:color="auto" w:fill="auto"/>
          </w:tcPr>
          <w:p w:rsidR="001A7334" w:rsidRDefault="001A7334" w:rsidP="000234F5">
            <w:pPr>
              <w:spacing w:after="0" w:line="240" w:lineRule="auto"/>
              <w:rPr>
                <w:rFonts w:ascii="Times New Roman" w:eastAsia="Times New Roman" w:hAnsi="Times New Roman"/>
                <w:b/>
                <w:sz w:val="24"/>
                <w:szCs w:val="24"/>
              </w:rPr>
            </w:pPr>
          </w:p>
          <w:p w:rsidR="001A7334" w:rsidRPr="00D164EB" w:rsidRDefault="001A7334" w:rsidP="000234F5">
            <w:pPr>
              <w:spacing w:after="0" w:line="240" w:lineRule="auto"/>
              <w:rPr>
                <w:rFonts w:ascii="Times New Roman" w:eastAsia="Times New Roman" w:hAnsi="Times New Roman"/>
                <w:b/>
                <w:sz w:val="24"/>
                <w:szCs w:val="24"/>
              </w:rPr>
            </w:pPr>
            <w:r w:rsidRPr="00D164EB">
              <w:rPr>
                <w:rFonts w:ascii="Times New Roman" w:eastAsia="Times New Roman" w:hAnsi="Times New Roman"/>
                <w:b/>
                <w:sz w:val="24"/>
                <w:szCs w:val="24"/>
              </w:rPr>
              <w:t>Название профессий людей и их действий( Кто это? Что делает?)</w:t>
            </w:r>
          </w:p>
          <w:p w:rsidR="001A7334" w:rsidRPr="00AF3C07" w:rsidRDefault="001A7334" w:rsidP="000234F5">
            <w:pPr>
              <w:spacing w:after="0" w:line="240" w:lineRule="auto"/>
              <w:rPr>
                <w:rFonts w:ascii="Times New Roman" w:eastAsia="Times New Roman" w:hAnsi="Times New Roman"/>
                <w:b/>
                <w:sz w:val="24"/>
                <w:szCs w:val="24"/>
              </w:rPr>
            </w:pPr>
          </w:p>
        </w:tc>
      </w:tr>
      <w:tr w:rsidR="001A7334" w:rsidRPr="00AF3C07" w:rsidTr="000234F5">
        <w:trPr>
          <w:trHeight w:val="270"/>
        </w:trPr>
        <w:tc>
          <w:tcPr>
            <w:tcW w:w="1915"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Врач</w:t>
            </w: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rPr>
          <w:trHeight w:val="294"/>
        </w:trPr>
        <w:tc>
          <w:tcPr>
            <w:tcW w:w="1915"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Учитель</w:t>
            </w: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rPr>
          <w:trHeight w:val="288"/>
        </w:trPr>
        <w:tc>
          <w:tcPr>
            <w:tcW w:w="1915"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Повар</w:t>
            </w: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rPr>
          <w:trHeight w:val="237"/>
        </w:trPr>
        <w:tc>
          <w:tcPr>
            <w:tcW w:w="1915"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w:t>
            </w:r>
            <w:r w:rsidRPr="00AF3C07">
              <w:rPr>
                <w:rFonts w:ascii="Times New Roman" w:eastAsia="Times New Roman" w:hAnsi="Times New Roman"/>
                <w:sz w:val="24"/>
                <w:szCs w:val="24"/>
              </w:rPr>
              <w:t>родавец</w:t>
            </w: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rPr>
          <w:trHeight w:val="300"/>
        </w:trPr>
        <w:tc>
          <w:tcPr>
            <w:tcW w:w="1915"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Х</w:t>
            </w:r>
            <w:r w:rsidRPr="00AF3C07">
              <w:rPr>
                <w:rFonts w:ascii="Times New Roman" w:eastAsia="Times New Roman" w:hAnsi="Times New Roman"/>
                <w:sz w:val="24"/>
                <w:szCs w:val="24"/>
              </w:rPr>
              <w:t>удожник</w:t>
            </w: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rPr>
          <w:trHeight w:val="270"/>
        </w:trPr>
        <w:tc>
          <w:tcPr>
            <w:tcW w:w="9571" w:type="dxa"/>
            <w:gridSpan w:val="7"/>
            <w:shd w:val="clear" w:color="auto" w:fill="auto"/>
          </w:tcPr>
          <w:p w:rsidR="001A7334" w:rsidRPr="00D164EB" w:rsidRDefault="001A7334" w:rsidP="000234F5">
            <w:pPr>
              <w:spacing w:after="0" w:line="240" w:lineRule="auto"/>
              <w:rPr>
                <w:rFonts w:ascii="Times New Roman" w:eastAsia="Times New Roman" w:hAnsi="Times New Roman"/>
                <w:b/>
                <w:sz w:val="24"/>
                <w:szCs w:val="24"/>
              </w:rPr>
            </w:pPr>
            <w:r w:rsidRPr="00D164EB">
              <w:rPr>
                <w:rFonts w:ascii="Times New Roman" w:eastAsia="Times New Roman" w:hAnsi="Times New Roman"/>
                <w:b/>
                <w:sz w:val="24"/>
                <w:szCs w:val="24"/>
              </w:rPr>
              <w:t>Название детенышей животных (У кого кто?)</w:t>
            </w:r>
          </w:p>
          <w:p w:rsidR="001A7334" w:rsidRPr="00AF3C07" w:rsidRDefault="001A7334" w:rsidP="000234F5">
            <w:pPr>
              <w:spacing w:after="0" w:line="240" w:lineRule="auto"/>
              <w:rPr>
                <w:rFonts w:ascii="Times New Roman" w:eastAsia="Times New Roman" w:hAnsi="Times New Roman"/>
                <w:b/>
                <w:sz w:val="24"/>
                <w:szCs w:val="24"/>
              </w:rPr>
            </w:pPr>
          </w:p>
        </w:tc>
      </w:tr>
      <w:tr w:rsidR="001A7334" w:rsidRPr="00AF3C07" w:rsidTr="000234F5">
        <w:trPr>
          <w:trHeight w:val="285"/>
        </w:trPr>
        <w:tc>
          <w:tcPr>
            <w:tcW w:w="1915" w:type="dxa"/>
            <w:shd w:val="clear" w:color="auto" w:fill="auto"/>
          </w:tcPr>
          <w:p w:rsidR="001A7334" w:rsidRPr="00AF3C07" w:rsidRDefault="001A7334" w:rsidP="000234F5">
            <w:pPr>
              <w:spacing w:after="0" w:line="240" w:lineRule="auto"/>
              <w:ind w:right="-1050"/>
              <w:rPr>
                <w:rFonts w:ascii="Times New Roman" w:eastAsia="Times New Roman" w:hAnsi="Times New Roman"/>
                <w:sz w:val="24"/>
                <w:szCs w:val="24"/>
              </w:rPr>
            </w:pPr>
            <w:r w:rsidRPr="00AF3C07">
              <w:rPr>
                <w:rFonts w:ascii="Times New Roman" w:eastAsia="Times New Roman" w:hAnsi="Times New Roman"/>
                <w:sz w:val="24"/>
                <w:szCs w:val="24"/>
              </w:rPr>
              <w:t>собаки</w:t>
            </w: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rPr>
          <w:trHeight w:val="312"/>
        </w:trPr>
        <w:tc>
          <w:tcPr>
            <w:tcW w:w="1915" w:type="dxa"/>
            <w:shd w:val="clear" w:color="auto" w:fill="auto"/>
          </w:tcPr>
          <w:p w:rsidR="001A7334" w:rsidRPr="00AF3C07" w:rsidRDefault="001A7334" w:rsidP="000234F5">
            <w:pPr>
              <w:spacing w:after="0" w:line="240" w:lineRule="auto"/>
              <w:ind w:right="-1050"/>
              <w:rPr>
                <w:rFonts w:ascii="Times New Roman" w:eastAsia="Times New Roman" w:hAnsi="Times New Roman"/>
                <w:sz w:val="24"/>
                <w:szCs w:val="24"/>
              </w:rPr>
            </w:pPr>
            <w:r w:rsidRPr="00AF3C07">
              <w:rPr>
                <w:rFonts w:ascii="Times New Roman" w:eastAsia="Times New Roman" w:hAnsi="Times New Roman"/>
                <w:sz w:val="24"/>
                <w:szCs w:val="24"/>
              </w:rPr>
              <w:t>коровы</w:t>
            </w: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rPr>
          <w:trHeight w:val="261"/>
        </w:trPr>
        <w:tc>
          <w:tcPr>
            <w:tcW w:w="1915" w:type="dxa"/>
            <w:shd w:val="clear" w:color="auto" w:fill="auto"/>
          </w:tcPr>
          <w:p w:rsidR="001A7334" w:rsidRPr="00AF3C07" w:rsidRDefault="001A7334" w:rsidP="000234F5">
            <w:pPr>
              <w:spacing w:after="0" w:line="240" w:lineRule="auto"/>
              <w:ind w:right="-1050"/>
              <w:rPr>
                <w:rFonts w:ascii="Times New Roman" w:eastAsia="Times New Roman" w:hAnsi="Times New Roman"/>
                <w:sz w:val="24"/>
                <w:szCs w:val="24"/>
              </w:rPr>
            </w:pPr>
            <w:r w:rsidRPr="00AF3C07">
              <w:rPr>
                <w:rFonts w:ascii="Times New Roman" w:eastAsia="Times New Roman" w:hAnsi="Times New Roman"/>
                <w:sz w:val="24"/>
                <w:szCs w:val="24"/>
              </w:rPr>
              <w:t>лошади</w:t>
            </w: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rPr>
          <w:trHeight w:val="315"/>
        </w:trPr>
        <w:tc>
          <w:tcPr>
            <w:tcW w:w="1915" w:type="dxa"/>
            <w:shd w:val="clear" w:color="auto" w:fill="auto"/>
          </w:tcPr>
          <w:p w:rsidR="001A7334" w:rsidRPr="00AF3C07" w:rsidRDefault="001A7334" w:rsidP="000234F5">
            <w:pPr>
              <w:spacing w:after="0" w:line="240" w:lineRule="auto"/>
              <w:ind w:right="-1050"/>
              <w:rPr>
                <w:rFonts w:ascii="Times New Roman" w:eastAsia="Times New Roman" w:hAnsi="Times New Roman"/>
                <w:sz w:val="24"/>
                <w:szCs w:val="24"/>
              </w:rPr>
            </w:pPr>
            <w:r>
              <w:rPr>
                <w:rFonts w:ascii="Times New Roman" w:eastAsia="Times New Roman" w:hAnsi="Times New Roman"/>
                <w:sz w:val="24"/>
                <w:szCs w:val="24"/>
              </w:rPr>
              <w:t>к</w:t>
            </w:r>
            <w:r w:rsidRPr="00AF3C07">
              <w:rPr>
                <w:rFonts w:ascii="Times New Roman" w:eastAsia="Times New Roman" w:hAnsi="Times New Roman"/>
                <w:sz w:val="24"/>
                <w:szCs w:val="24"/>
              </w:rPr>
              <w:t>озы</w:t>
            </w: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rPr>
          <w:trHeight w:val="279"/>
        </w:trPr>
        <w:tc>
          <w:tcPr>
            <w:tcW w:w="1915" w:type="dxa"/>
            <w:shd w:val="clear" w:color="auto" w:fill="auto"/>
          </w:tcPr>
          <w:p w:rsidR="001A7334" w:rsidRPr="00AF3C07" w:rsidRDefault="001A7334" w:rsidP="000234F5">
            <w:pPr>
              <w:spacing w:after="0" w:line="240" w:lineRule="auto"/>
              <w:ind w:right="-1050"/>
              <w:rPr>
                <w:rFonts w:ascii="Times New Roman" w:eastAsia="Times New Roman" w:hAnsi="Times New Roman"/>
                <w:sz w:val="24"/>
                <w:szCs w:val="24"/>
              </w:rPr>
            </w:pPr>
            <w:r w:rsidRPr="00AF3C07">
              <w:rPr>
                <w:rFonts w:ascii="Times New Roman" w:eastAsia="Times New Roman" w:hAnsi="Times New Roman"/>
                <w:sz w:val="24"/>
                <w:szCs w:val="24"/>
              </w:rPr>
              <w:t>свиньи</w:t>
            </w: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rPr>
          <w:trHeight w:val="288"/>
        </w:trPr>
        <w:tc>
          <w:tcPr>
            <w:tcW w:w="1915" w:type="dxa"/>
            <w:shd w:val="clear" w:color="auto" w:fill="auto"/>
          </w:tcPr>
          <w:p w:rsidR="001A7334" w:rsidRPr="00AF3C07" w:rsidRDefault="001A7334" w:rsidP="000234F5">
            <w:pPr>
              <w:spacing w:after="0" w:line="240" w:lineRule="auto"/>
              <w:ind w:right="-1050"/>
              <w:rPr>
                <w:rFonts w:ascii="Times New Roman" w:eastAsia="Times New Roman" w:hAnsi="Times New Roman"/>
                <w:sz w:val="24"/>
                <w:szCs w:val="24"/>
              </w:rPr>
            </w:pPr>
            <w:r w:rsidRPr="00AF3C07">
              <w:rPr>
                <w:rFonts w:ascii="Times New Roman" w:eastAsia="Times New Roman" w:hAnsi="Times New Roman"/>
                <w:sz w:val="24"/>
                <w:szCs w:val="24"/>
              </w:rPr>
              <w:t>курицы</w:t>
            </w: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rPr>
          <w:trHeight w:val="282"/>
        </w:trPr>
        <w:tc>
          <w:tcPr>
            <w:tcW w:w="1915" w:type="dxa"/>
            <w:shd w:val="clear" w:color="auto" w:fill="auto"/>
          </w:tcPr>
          <w:p w:rsidR="001A7334" w:rsidRPr="00AF3C07" w:rsidRDefault="001A7334" w:rsidP="000234F5">
            <w:pPr>
              <w:spacing w:after="0" w:line="240" w:lineRule="auto"/>
              <w:ind w:right="-1050"/>
              <w:rPr>
                <w:rFonts w:ascii="Times New Roman" w:eastAsia="Times New Roman" w:hAnsi="Times New Roman"/>
                <w:sz w:val="24"/>
                <w:szCs w:val="24"/>
              </w:rPr>
            </w:pPr>
            <w:r w:rsidRPr="00AF3C07">
              <w:rPr>
                <w:rFonts w:ascii="Times New Roman" w:eastAsia="Times New Roman" w:hAnsi="Times New Roman"/>
                <w:sz w:val="24"/>
                <w:szCs w:val="24"/>
              </w:rPr>
              <w:t>медведя</w:t>
            </w: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rPr>
          <w:trHeight w:val="246"/>
        </w:trPr>
        <w:tc>
          <w:tcPr>
            <w:tcW w:w="1915" w:type="dxa"/>
            <w:shd w:val="clear" w:color="auto" w:fill="auto"/>
          </w:tcPr>
          <w:p w:rsidR="001A7334" w:rsidRPr="00AF3C07" w:rsidRDefault="001A7334" w:rsidP="000234F5">
            <w:pPr>
              <w:spacing w:after="0" w:line="240" w:lineRule="auto"/>
              <w:ind w:right="-1050"/>
              <w:rPr>
                <w:rFonts w:ascii="Times New Roman" w:eastAsia="Times New Roman" w:hAnsi="Times New Roman"/>
                <w:sz w:val="24"/>
                <w:szCs w:val="24"/>
              </w:rPr>
            </w:pPr>
            <w:r>
              <w:rPr>
                <w:rFonts w:ascii="Times New Roman" w:eastAsia="Times New Roman" w:hAnsi="Times New Roman"/>
                <w:sz w:val="24"/>
                <w:szCs w:val="24"/>
              </w:rPr>
              <w:t>л</w:t>
            </w:r>
            <w:r w:rsidRPr="00AF3C07">
              <w:rPr>
                <w:rFonts w:ascii="Times New Roman" w:eastAsia="Times New Roman" w:hAnsi="Times New Roman"/>
                <w:sz w:val="24"/>
                <w:szCs w:val="24"/>
              </w:rPr>
              <w:t>исы</w:t>
            </w: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rPr>
          <w:trHeight w:val="315"/>
        </w:trPr>
        <w:tc>
          <w:tcPr>
            <w:tcW w:w="1915" w:type="dxa"/>
            <w:shd w:val="clear" w:color="auto" w:fill="auto"/>
          </w:tcPr>
          <w:p w:rsidR="001A7334" w:rsidRPr="00AF3C07" w:rsidRDefault="001A7334" w:rsidP="000234F5">
            <w:pPr>
              <w:spacing w:after="0" w:line="240" w:lineRule="auto"/>
              <w:ind w:right="-1050"/>
              <w:rPr>
                <w:rFonts w:ascii="Times New Roman" w:eastAsia="Times New Roman" w:hAnsi="Times New Roman"/>
                <w:sz w:val="24"/>
                <w:szCs w:val="24"/>
              </w:rPr>
            </w:pPr>
            <w:r>
              <w:rPr>
                <w:rFonts w:ascii="Times New Roman" w:eastAsia="Times New Roman" w:hAnsi="Times New Roman"/>
                <w:sz w:val="24"/>
                <w:szCs w:val="24"/>
              </w:rPr>
              <w:t>в</w:t>
            </w:r>
            <w:r w:rsidRPr="00AF3C07">
              <w:rPr>
                <w:rFonts w:ascii="Times New Roman" w:eastAsia="Times New Roman" w:hAnsi="Times New Roman"/>
                <w:sz w:val="24"/>
                <w:szCs w:val="24"/>
              </w:rPr>
              <w:t>олка</w:t>
            </w: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rPr>
          <w:trHeight w:val="279"/>
        </w:trPr>
        <w:tc>
          <w:tcPr>
            <w:tcW w:w="1915" w:type="dxa"/>
            <w:shd w:val="clear" w:color="auto" w:fill="auto"/>
          </w:tcPr>
          <w:p w:rsidR="001A7334" w:rsidRPr="00AF3C07" w:rsidRDefault="001A7334" w:rsidP="000234F5">
            <w:pPr>
              <w:spacing w:after="0" w:line="240" w:lineRule="auto"/>
              <w:ind w:right="-1050"/>
              <w:rPr>
                <w:rFonts w:ascii="Times New Roman" w:eastAsia="Times New Roman" w:hAnsi="Times New Roman"/>
                <w:sz w:val="24"/>
                <w:szCs w:val="24"/>
              </w:rPr>
            </w:pPr>
            <w:r>
              <w:rPr>
                <w:rFonts w:ascii="Times New Roman" w:eastAsia="Times New Roman" w:hAnsi="Times New Roman"/>
                <w:sz w:val="24"/>
                <w:szCs w:val="24"/>
              </w:rPr>
              <w:t>к</w:t>
            </w:r>
            <w:r w:rsidRPr="00AF3C07">
              <w:rPr>
                <w:rFonts w:ascii="Times New Roman" w:eastAsia="Times New Roman" w:hAnsi="Times New Roman"/>
                <w:sz w:val="24"/>
                <w:szCs w:val="24"/>
              </w:rPr>
              <w:t>ошки</w:t>
            </w: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rPr>
          <w:trHeight w:val="288"/>
        </w:trPr>
        <w:tc>
          <w:tcPr>
            <w:tcW w:w="1915" w:type="dxa"/>
            <w:shd w:val="clear" w:color="auto" w:fill="auto"/>
          </w:tcPr>
          <w:p w:rsidR="001A7334" w:rsidRPr="00AF3C07" w:rsidRDefault="001A7334" w:rsidP="000234F5">
            <w:pPr>
              <w:spacing w:after="0" w:line="240" w:lineRule="auto"/>
              <w:ind w:right="-1050"/>
              <w:rPr>
                <w:rFonts w:ascii="Times New Roman" w:eastAsia="Times New Roman" w:hAnsi="Times New Roman"/>
                <w:sz w:val="24"/>
                <w:szCs w:val="24"/>
              </w:rPr>
            </w:pPr>
            <w:r>
              <w:rPr>
                <w:rFonts w:ascii="Times New Roman" w:eastAsia="Times New Roman" w:hAnsi="Times New Roman"/>
                <w:sz w:val="24"/>
                <w:szCs w:val="24"/>
              </w:rPr>
              <w:t>з</w:t>
            </w:r>
            <w:r w:rsidRPr="00AF3C07">
              <w:rPr>
                <w:rFonts w:ascii="Times New Roman" w:eastAsia="Times New Roman" w:hAnsi="Times New Roman"/>
                <w:sz w:val="24"/>
                <w:szCs w:val="24"/>
              </w:rPr>
              <w:t>айца</w:t>
            </w: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rPr>
          <w:trHeight w:val="270"/>
        </w:trPr>
        <w:tc>
          <w:tcPr>
            <w:tcW w:w="1915" w:type="dxa"/>
            <w:shd w:val="clear" w:color="auto" w:fill="auto"/>
          </w:tcPr>
          <w:p w:rsidR="001A7334" w:rsidRPr="00AF3C07" w:rsidRDefault="001A7334" w:rsidP="000234F5">
            <w:pPr>
              <w:spacing w:after="0" w:line="240" w:lineRule="auto"/>
              <w:ind w:right="-1050"/>
              <w:rPr>
                <w:rFonts w:ascii="Times New Roman" w:eastAsia="Times New Roman" w:hAnsi="Times New Roman"/>
                <w:sz w:val="24"/>
                <w:szCs w:val="24"/>
              </w:rPr>
            </w:pPr>
            <w:r>
              <w:rPr>
                <w:rFonts w:ascii="Times New Roman" w:eastAsia="Times New Roman" w:hAnsi="Times New Roman"/>
                <w:sz w:val="24"/>
                <w:szCs w:val="24"/>
              </w:rPr>
              <w:t>т</w:t>
            </w:r>
            <w:r w:rsidRPr="00AF3C07">
              <w:rPr>
                <w:rFonts w:ascii="Times New Roman" w:eastAsia="Times New Roman" w:hAnsi="Times New Roman"/>
                <w:sz w:val="24"/>
                <w:szCs w:val="24"/>
              </w:rPr>
              <w:t>игра</w:t>
            </w: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rPr>
          <w:trHeight w:val="288"/>
        </w:trPr>
        <w:tc>
          <w:tcPr>
            <w:tcW w:w="1915"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л</w:t>
            </w:r>
            <w:r w:rsidRPr="00AF3C07">
              <w:rPr>
                <w:rFonts w:ascii="Times New Roman" w:eastAsia="Times New Roman" w:hAnsi="Times New Roman"/>
                <w:sz w:val="24"/>
                <w:szCs w:val="24"/>
              </w:rPr>
              <w:t>ьва</w:t>
            </w: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rPr>
          <w:trHeight w:val="297"/>
        </w:trPr>
        <w:tc>
          <w:tcPr>
            <w:tcW w:w="9571" w:type="dxa"/>
            <w:gridSpan w:val="7"/>
            <w:shd w:val="clear" w:color="auto" w:fill="auto"/>
          </w:tcPr>
          <w:p w:rsidR="001A7334" w:rsidRPr="00D164EB" w:rsidRDefault="001A7334" w:rsidP="000234F5">
            <w:pPr>
              <w:spacing w:after="0" w:line="240" w:lineRule="auto"/>
              <w:rPr>
                <w:rFonts w:ascii="Times New Roman" w:eastAsia="Times New Roman" w:hAnsi="Times New Roman"/>
                <w:b/>
                <w:sz w:val="24"/>
                <w:szCs w:val="24"/>
              </w:rPr>
            </w:pPr>
            <w:r w:rsidRPr="00D164EB">
              <w:rPr>
                <w:rFonts w:ascii="Times New Roman" w:eastAsia="Times New Roman" w:hAnsi="Times New Roman"/>
                <w:b/>
                <w:sz w:val="24"/>
                <w:szCs w:val="24"/>
              </w:rPr>
              <w:t xml:space="preserve"> Как двигается? (Что делает?)</w:t>
            </w:r>
          </w:p>
        </w:tc>
      </w:tr>
      <w:tr w:rsidR="001A7334" w:rsidRPr="00AF3C07" w:rsidTr="000234F5">
        <w:trPr>
          <w:trHeight w:val="351"/>
        </w:trPr>
        <w:tc>
          <w:tcPr>
            <w:tcW w:w="1915"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корабль</w:t>
            </w: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rPr>
          <w:trHeight w:val="270"/>
        </w:trPr>
        <w:tc>
          <w:tcPr>
            <w:tcW w:w="1915"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w:t>
            </w:r>
            <w:r w:rsidRPr="00AF3C07">
              <w:rPr>
                <w:rFonts w:ascii="Times New Roman" w:eastAsia="Times New Roman" w:hAnsi="Times New Roman"/>
                <w:sz w:val="24"/>
                <w:szCs w:val="24"/>
              </w:rPr>
              <w:t>тица</w:t>
            </w: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rPr>
          <w:trHeight w:val="249"/>
        </w:trPr>
        <w:tc>
          <w:tcPr>
            <w:tcW w:w="1915"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з</w:t>
            </w:r>
            <w:r w:rsidRPr="00AF3C07">
              <w:rPr>
                <w:rFonts w:ascii="Times New Roman" w:eastAsia="Times New Roman" w:hAnsi="Times New Roman"/>
                <w:sz w:val="24"/>
                <w:szCs w:val="24"/>
              </w:rPr>
              <w:t>мея</w:t>
            </w: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rPr>
          <w:trHeight w:val="330"/>
        </w:trPr>
        <w:tc>
          <w:tcPr>
            <w:tcW w:w="1915"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человек идет</w:t>
            </w: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rPr>
          <w:trHeight w:val="267"/>
        </w:trPr>
        <w:tc>
          <w:tcPr>
            <w:tcW w:w="1915"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человек бежит</w:t>
            </w: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rPr>
          <w:trHeight w:val="246"/>
        </w:trPr>
        <w:tc>
          <w:tcPr>
            <w:tcW w:w="1915"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человек прыгает</w:t>
            </w: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rPr>
          <w:trHeight w:val="2415"/>
        </w:trPr>
        <w:tc>
          <w:tcPr>
            <w:tcW w:w="1915"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Кто как голос подает?</w:t>
            </w:r>
          </w:p>
          <w:p w:rsidR="001A7334" w:rsidRPr="00AF3C07" w:rsidRDefault="001A7334" w:rsidP="000234F5">
            <w:pPr>
              <w:spacing w:after="0" w:line="240" w:lineRule="auto"/>
              <w:rPr>
                <w:rFonts w:ascii="Times New Roman" w:eastAsia="Times New Roman" w:hAnsi="Times New Roman"/>
                <w:sz w:val="24"/>
                <w:szCs w:val="24"/>
              </w:rPr>
            </w:pPr>
          </w:p>
          <w:p w:rsidR="001A7334" w:rsidRPr="00AF3C07" w:rsidRDefault="001A7334" w:rsidP="000234F5">
            <w:pPr>
              <w:spacing w:after="0" w:line="240" w:lineRule="auto"/>
              <w:rPr>
                <w:rFonts w:ascii="Times New Roman" w:eastAsia="Times New Roman" w:hAnsi="Times New Roman"/>
                <w:sz w:val="24"/>
                <w:szCs w:val="24"/>
              </w:rPr>
            </w:pP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8" w:type="dxa"/>
            <w:shd w:val="clear" w:color="auto" w:fill="auto"/>
          </w:tcPr>
          <w:p w:rsidR="001A7334" w:rsidRPr="00AF3C07" w:rsidRDefault="001A7334" w:rsidP="000234F5">
            <w:pPr>
              <w:spacing w:after="0" w:line="240" w:lineRule="auto"/>
              <w:ind w:right="-1050"/>
              <w:rPr>
                <w:rFonts w:ascii="Times New Roman" w:eastAsia="Times New Roman" w:hAnsi="Times New Roman"/>
                <w:sz w:val="24"/>
                <w:szCs w:val="24"/>
              </w:rPr>
            </w:pPr>
            <w:r w:rsidRPr="00AF3C07">
              <w:rPr>
                <w:rFonts w:ascii="Times New Roman" w:eastAsia="Times New Roman" w:hAnsi="Times New Roman"/>
                <w:sz w:val="24"/>
                <w:szCs w:val="24"/>
              </w:rPr>
              <w:t>корова</w:t>
            </w:r>
          </w:p>
          <w:p w:rsidR="001A7334" w:rsidRPr="00AF3C07" w:rsidRDefault="001A7334" w:rsidP="000234F5">
            <w:pPr>
              <w:spacing w:after="0" w:line="240" w:lineRule="auto"/>
              <w:ind w:right="-1050"/>
              <w:rPr>
                <w:rFonts w:ascii="Times New Roman" w:eastAsia="Times New Roman" w:hAnsi="Times New Roman"/>
                <w:sz w:val="24"/>
                <w:szCs w:val="24"/>
              </w:rPr>
            </w:pPr>
            <w:r w:rsidRPr="00AF3C07">
              <w:rPr>
                <w:rFonts w:ascii="Times New Roman" w:eastAsia="Times New Roman" w:hAnsi="Times New Roman"/>
                <w:sz w:val="24"/>
                <w:szCs w:val="24"/>
              </w:rPr>
              <w:t>кошка</w:t>
            </w:r>
          </w:p>
          <w:p w:rsidR="001A7334" w:rsidRPr="00AF3C07" w:rsidRDefault="001A7334" w:rsidP="000234F5">
            <w:pPr>
              <w:spacing w:after="0" w:line="240" w:lineRule="auto"/>
              <w:ind w:right="-1050"/>
              <w:rPr>
                <w:rFonts w:ascii="Times New Roman" w:eastAsia="Times New Roman" w:hAnsi="Times New Roman"/>
                <w:sz w:val="24"/>
                <w:szCs w:val="24"/>
              </w:rPr>
            </w:pPr>
            <w:r w:rsidRPr="00AF3C07">
              <w:rPr>
                <w:rFonts w:ascii="Times New Roman" w:eastAsia="Times New Roman" w:hAnsi="Times New Roman"/>
                <w:sz w:val="24"/>
                <w:szCs w:val="24"/>
              </w:rPr>
              <w:t>собака</w:t>
            </w:r>
          </w:p>
          <w:p w:rsidR="001A7334" w:rsidRPr="00AF3C07" w:rsidRDefault="001A7334" w:rsidP="000234F5">
            <w:pPr>
              <w:spacing w:after="0" w:line="240" w:lineRule="auto"/>
              <w:ind w:right="-1050"/>
              <w:rPr>
                <w:rFonts w:ascii="Times New Roman" w:eastAsia="Times New Roman" w:hAnsi="Times New Roman"/>
                <w:sz w:val="24"/>
                <w:szCs w:val="24"/>
              </w:rPr>
            </w:pPr>
            <w:r w:rsidRPr="00AF3C07">
              <w:rPr>
                <w:rFonts w:ascii="Times New Roman" w:eastAsia="Times New Roman" w:hAnsi="Times New Roman"/>
                <w:sz w:val="24"/>
                <w:szCs w:val="24"/>
              </w:rPr>
              <w:t>свинья</w:t>
            </w:r>
          </w:p>
          <w:p w:rsidR="001A7334" w:rsidRPr="00AF3C07" w:rsidRDefault="001A7334" w:rsidP="000234F5">
            <w:pPr>
              <w:spacing w:after="0" w:line="240" w:lineRule="auto"/>
              <w:ind w:right="-1050"/>
              <w:rPr>
                <w:rFonts w:ascii="Times New Roman" w:eastAsia="Times New Roman" w:hAnsi="Times New Roman"/>
                <w:sz w:val="24"/>
                <w:szCs w:val="24"/>
              </w:rPr>
            </w:pPr>
            <w:r w:rsidRPr="00AF3C07">
              <w:rPr>
                <w:rFonts w:ascii="Times New Roman" w:eastAsia="Times New Roman" w:hAnsi="Times New Roman"/>
                <w:sz w:val="24"/>
                <w:szCs w:val="24"/>
              </w:rPr>
              <w:t>лошадь</w:t>
            </w:r>
          </w:p>
          <w:p w:rsidR="001A7334" w:rsidRPr="00AF3C07" w:rsidRDefault="001A7334" w:rsidP="000234F5">
            <w:pPr>
              <w:spacing w:after="0" w:line="240" w:lineRule="auto"/>
              <w:ind w:right="-1050"/>
              <w:rPr>
                <w:rFonts w:ascii="Times New Roman" w:eastAsia="Times New Roman" w:hAnsi="Times New Roman"/>
                <w:sz w:val="24"/>
                <w:szCs w:val="24"/>
              </w:rPr>
            </w:pPr>
            <w:r w:rsidRPr="00AF3C07">
              <w:rPr>
                <w:rFonts w:ascii="Times New Roman" w:eastAsia="Times New Roman" w:hAnsi="Times New Roman"/>
                <w:sz w:val="24"/>
                <w:szCs w:val="24"/>
              </w:rPr>
              <w:t>курица</w:t>
            </w:r>
          </w:p>
          <w:p w:rsidR="001A7334" w:rsidRPr="00AF3C07" w:rsidRDefault="001A7334" w:rsidP="000234F5">
            <w:pPr>
              <w:spacing w:after="0" w:line="240" w:lineRule="auto"/>
              <w:ind w:right="-1050"/>
              <w:rPr>
                <w:rFonts w:ascii="Times New Roman" w:eastAsia="Times New Roman" w:hAnsi="Times New Roman"/>
                <w:sz w:val="24"/>
                <w:szCs w:val="24"/>
              </w:rPr>
            </w:pPr>
            <w:r w:rsidRPr="00AF3C07">
              <w:rPr>
                <w:rFonts w:ascii="Times New Roman" w:eastAsia="Times New Roman" w:hAnsi="Times New Roman"/>
                <w:sz w:val="24"/>
                <w:szCs w:val="24"/>
              </w:rPr>
              <w:t>петух</w:t>
            </w:r>
          </w:p>
          <w:p w:rsidR="001A7334" w:rsidRPr="00AF3C07" w:rsidRDefault="001A7334" w:rsidP="000234F5">
            <w:pPr>
              <w:spacing w:after="0" w:line="240" w:lineRule="auto"/>
              <w:ind w:right="-1050"/>
              <w:rPr>
                <w:rFonts w:ascii="Times New Roman" w:eastAsia="Times New Roman" w:hAnsi="Times New Roman"/>
                <w:sz w:val="24"/>
                <w:szCs w:val="24"/>
              </w:rPr>
            </w:pPr>
            <w:r w:rsidRPr="00AF3C07">
              <w:rPr>
                <w:rFonts w:ascii="Times New Roman" w:eastAsia="Times New Roman" w:hAnsi="Times New Roman"/>
                <w:sz w:val="24"/>
                <w:szCs w:val="24"/>
              </w:rPr>
              <w:t>лягушка</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воробей</w:t>
            </w:r>
          </w:p>
        </w:tc>
        <w:tc>
          <w:tcPr>
            <w:tcW w:w="1899" w:type="dxa"/>
            <w:gridSpan w:val="2"/>
            <w:shd w:val="clear" w:color="auto" w:fill="auto"/>
          </w:tcPr>
          <w:p w:rsidR="001A7334" w:rsidRPr="00AF3C07" w:rsidRDefault="001A7334" w:rsidP="000234F5">
            <w:pPr>
              <w:spacing w:after="0" w:line="240" w:lineRule="auto"/>
              <w:ind w:right="-1050"/>
              <w:rPr>
                <w:rFonts w:ascii="Times New Roman" w:eastAsia="Times New Roman" w:hAnsi="Times New Roman"/>
                <w:sz w:val="24"/>
                <w:szCs w:val="24"/>
              </w:rPr>
            </w:pPr>
            <w:r w:rsidRPr="00AF3C07">
              <w:rPr>
                <w:rFonts w:ascii="Times New Roman" w:eastAsia="Times New Roman" w:hAnsi="Times New Roman"/>
                <w:sz w:val="24"/>
                <w:szCs w:val="24"/>
              </w:rPr>
              <w:t>корова</w:t>
            </w:r>
          </w:p>
          <w:p w:rsidR="001A7334" w:rsidRPr="00AF3C07" w:rsidRDefault="001A7334" w:rsidP="000234F5">
            <w:pPr>
              <w:spacing w:after="0" w:line="240" w:lineRule="auto"/>
              <w:ind w:right="-1050"/>
              <w:rPr>
                <w:rFonts w:ascii="Times New Roman" w:eastAsia="Times New Roman" w:hAnsi="Times New Roman"/>
                <w:sz w:val="24"/>
                <w:szCs w:val="24"/>
              </w:rPr>
            </w:pPr>
            <w:r w:rsidRPr="00AF3C07">
              <w:rPr>
                <w:rFonts w:ascii="Times New Roman" w:eastAsia="Times New Roman" w:hAnsi="Times New Roman"/>
                <w:sz w:val="24"/>
                <w:szCs w:val="24"/>
              </w:rPr>
              <w:t>кошка</w:t>
            </w:r>
          </w:p>
          <w:p w:rsidR="001A7334" w:rsidRPr="00AF3C07" w:rsidRDefault="001A7334" w:rsidP="000234F5">
            <w:pPr>
              <w:spacing w:after="0" w:line="240" w:lineRule="auto"/>
              <w:ind w:right="-1050"/>
              <w:rPr>
                <w:rFonts w:ascii="Times New Roman" w:eastAsia="Times New Roman" w:hAnsi="Times New Roman"/>
                <w:sz w:val="24"/>
                <w:szCs w:val="24"/>
              </w:rPr>
            </w:pPr>
            <w:r w:rsidRPr="00AF3C07">
              <w:rPr>
                <w:rFonts w:ascii="Times New Roman" w:eastAsia="Times New Roman" w:hAnsi="Times New Roman"/>
                <w:sz w:val="24"/>
                <w:szCs w:val="24"/>
              </w:rPr>
              <w:t>собака</w:t>
            </w:r>
          </w:p>
          <w:p w:rsidR="001A7334" w:rsidRPr="00AF3C07" w:rsidRDefault="001A7334" w:rsidP="000234F5">
            <w:pPr>
              <w:spacing w:after="0" w:line="240" w:lineRule="auto"/>
              <w:ind w:right="-1050"/>
              <w:rPr>
                <w:rFonts w:ascii="Times New Roman" w:eastAsia="Times New Roman" w:hAnsi="Times New Roman"/>
                <w:sz w:val="24"/>
                <w:szCs w:val="24"/>
              </w:rPr>
            </w:pPr>
            <w:r w:rsidRPr="00AF3C07">
              <w:rPr>
                <w:rFonts w:ascii="Times New Roman" w:eastAsia="Times New Roman" w:hAnsi="Times New Roman"/>
                <w:sz w:val="24"/>
                <w:szCs w:val="24"/>
              </w:rPr>
              <w:t>свинья</w:t>
            </w:r>
          </w:p>
          <w:p w:rsidR="001A7334" w:rsidRPr="00AF3C07" w:rsidRDefault="001A7334" w:rsidP="000234F5">
            <w:pPr>
              <w:spacing w:after="0" w:line="240" w:lineRule="auto"/>
              <w:ind w:right="-1050"/>
              <w:rPr>
                <w:rFonts w:ascii="Times New Roman" w:eastAsia="Times New Roman" w:hAnsi="Times New Roman"/>
                <w:sz w:val="24"/>
                <w:szCs w:val="24"/>
              </w:rPr>
            </w:pPr>
            <w:r w:rsidRPr="00AF3C07">
              <w:rPr>
                <w:rFonts w:ascii="Times New Roman" w:eastAsia="Times New Roman" w:hAnsi="Times New Roman"/>
                <w:sz w:val="24"/>
                <w:szCs w:val="24"/>
              </w:rPr>
              <w:t>лошадь</w:t>
            </w:r>
          </w:p>
          <w:p w:rsidR="001A7334" w:rsidRPr="00AF3C07" w:rsidRDefault="001A7334" w:rsidP="000234F5">
            <w:pPr>
              <w:spacing w:after="0" w:line="240" w:lineRule="auto"/>
              <w:ind w:right="-1050"/>
              <w:rPr>
                <w:rFonts w:ascii="Times New Roman" w:eastAsia="Times New Roman" w:hAnsi="Times New Roman"/>
                <w:sz w:val="24"/>
                <w:szCs w:val="24"/>
              </w:rPr>
            </w:pPr>
            <w:r w:rsidRPr="00AF3C07">
              <w:rPr>
                <w:rFonts w:ascii="Times New Roman" w:eastAsia="Times New Roman" w:hAnsi="Times New Roman"/>
                <w:sz w:val="24"/>
                <w:szCs w:val="24"/>
              </w:rPr>
              <w:t>курица</w:t>
            </w:r>
          </w:p>
          <w:p w:rsidR="001A7334" w:rsidRPr="00AF3C07" w:rsidRDefault="001A7334" w:rsidP="000234F5">
            <w:pPr>
              <w:spacing w:after="0" w:line="240" w:lineRule="auto"/>
              <w:ind w:right="-1050"/>
              <w:rPr>
                <w:rFonts w:ascii="Times New Roman" w:eastAsia="Times New Roman" w:hAnsi="Times New Roman"/>
                <w:sz w:val="24"/>
                <w:szCs w:val="24"/>
              </w:rPr>
            </w:pPr>
            <w:r w:rsidRPr="00AF3C07">
              <w:rPr>
                <w:rFonts w:ascii="Times New Roman" w:eastAsia="Times New Roman" w:hAnsi="Times New Roman"/>
                <w:sz w:val="24"/>
                <w:szCs w:val="24"/>
              </w:rPr>
              <w:t>петух</w:t>
            </w:r>
          </w:p>
          <w:p w:rsidR="001A7334" w:rsidRPr="00AF3C07" w:rsidRDefault="001A7334" w:rsidP="000234F5">
            <w:pPr>
              <w:spacing w:after="0" w:line="240" w:lineRule="auto"/>
              <w:ind w:right="-1050"/>
              <w:rPr>
                <w:rFonts w:ascii="Times New Roman" w:eastAsia="Times New Roman" w:hAnsi="Times New Roman"/>
                <w:sz w:val="24"/>
                <w:szCs w:val="24"/>
              </w:rPr>
            </w:pPr>
            <w:r w:rsidRPr="00AF3C07">
              <w:rPr>
                <w:rFonts w:ascii="Times New Roman" w:eastAsia="Times New Roman" w:hAnsi="Times New Roman"/>
                <w:sz w:val="24"/>
                <w:szCs w:val="24"/>
              </w:rPr>
              <w:t>лягушка</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воробей</w:t>
            </w:r>
          </w:p>
        </w:tc>
      </w:tr>
      <w:tr w:rsidR="001A7334" w:rsidRPr="00AF3C07" w:rsidTr="000234F5">
        <w:trPr>
          <w:trHeight w:val="330"/>
        </w:trPr>
        <w:tc>
          <w:tcPr>
            <w:tcW w:w="9571" w:type="dxa"/>
            <w:gridSpan w:val="7"/>
            <w:shd w:val="clear" w:color="auto" w:fill="auto"/>
          </w:tcPr>
          <w:p w:rsidR="001A7334" w:rsidRPr="007A3003" w:rsidRDefault="001A7334" w:rsidP="000234F5">
            <w:pPr>
              <w:spacing w:after="0" w:line="240" w:lineRule="auto"/>
              <w:rPr>
                <w:rFonts w:ascii="Times New Roman" w:eastAsia="Times New Roman" w:hAnsi="Times New Roman"/>
                <w:b/>
                <w:sz w:val="24"/>
                <w:szCs w:val="24"/>
              </w:rPr>
            </w:pPr>
            <w:r w:rsidRPr="00AF3C07">
              <w:rPr>
                <w:rFonts w:ascii="Times New Roman" w:eastAsia="Times New Roman" w:hAnsi="Times New Roman"/>
                <w:b/>
                <w:sz w:val="24"/>
                <w:szCs w:val="24"/>
              </w:rPr>
              <w:t>Подбор им. прилагательных к  им.существительным</w:t>
            </w:r>
          </w:p>
        </w:tc>
      </w:tr>
      <w:tr w:rsidR="001A7334" w:rsidRPr="00AF3C07" w:rsidTr="000234F5">
        <w:trPr>
          <w:trHeight w:val="270"/>
        </w:trPr>
        <w:tc>
          <w:tcPr>
            <w:tcW w:w="1915"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Апельсин какой?</w:t>
            </w: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rPr>
          <w:trHeight w:val="270"/>
        </w:trPr>
        <w:tc>
          <w:tcPr>
            <w:tcW w:w="1915"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Лиса какая?</w:t>
            </w: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rPr>
          <w:trHeight w:val="309"/>
        </w:trPr>
        <w:tc>
          <w:tcPr>
            <w:tcW w:w="9571" w:type="dxa"/>
            <w:gridSpan w:val="7"/>
            <w:shd w:val="clear" w:color="auto" w:fill="auto"/>
          </w:tcPr>
          <w:p w:rsidR="001A7334" w:rsidRPr="007A3003" w:rsidRDefault="001A7334" w:rsidP="000234F5">
            <w:pPr>
              <w:spacing w:after="0" w:line="240" w:lineRule="auto"/>
              <w:rPr>
                <w:rFonts w:ascii="Times New Roman" w:eastAsia="Times New Roman" w:hAnsi="Times New Roman"/>
                <w:b/>
                <w:sz w:val="24"/>
                <w:szCs w:val="24"/>
              </w:rPr>
            </w:pPr>
            <w:r w:rsidRPr="00AF3C07">
              <w:rPr>
                <w:rFonts w:ascii="Times New Roman" w:eastAsia="Times New Roman" w:hAnsi="Times New Roman"/>
                <w:b/>
                <w:sz w:val="24"/>
                <w:szCs w:val="24"/>
              </w:rPr>
              <w:t>Подбор антонимов</w:t>
            </w:r>
          </w:p>
        </w:tc>
      </w:tr>
      <w:tr w:rsidR="001A7334" w:rsidRPr="00AF3C07" w:rsidTr="000234F5">
        <w:trPr>
          <w:trHeight w:val="267"/>
        </w:trPr>
        <w:tc>
          <w:tcPr>
            <w:tcW w:w="1915" w:type="dxa"/>
            <w:shd w:val="clear" w:color="auto" w:fill="auto"/>
          </w:tcPr>
          <w:p w:rsidR="001A7334" w:rsidRPr="00AF3C07" w:rsidRDefault="001A7334" w:rsidP="000234F5">
            <w:pPr>
              <w:spacing w:after="0" w:line="240" w:lineRule="auto"/>
              <w:ind w:right="-1050"/>
              <w:rPr>
                <w:rFonts w:ascii="Times New Roman" w:eastAsia="Times New Roman" w:hAnsi="Times New Roman"/>
                <w:sz w:val="24"/>
                <w:szCs w:val="24"/>
              </w:rPr>
            </w:pPr>
            <w:r w:rsidRPr="00AF3C07">
              <w:rPr>
                <w:rFonts w:ascii="Times New Roman" w:eastAsia="Times New Roman" w:hAnsi="Times New Roman"/>
                <w:sz w:val="24"/>
                <w:szCs w:val="24"/>
              </w:rPr>
              <w:t>широкий</w:t>
            </w: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rPr>
          <w:trHeight w:val="291"/>
        </w:trPr>
        <w:tc>
          <w:tcPr>
            <w:tcW w:w="1915" w:type="dxa"/>
            <w:shd w:val="clear" w:color="auto" w:fill="auto"/>
          </w:tcPr>
          <w:p w:rsidR="001A7334" w:rsidRPr="00AF3C07" w:rsidRDefault="001A7334" w:rsidP="000234F5">
            <w:pPr>
              <w:spacing w:after="0" w:line="240" w:lineRule="auto"/>
              <w:ind w:right="-1050"/>
              <w:rPr>
                <w:rFonts w:ascii="Times New Roman" w:eastAsia="Times New Roman" w:hAnsi="Times New Roman"/>
                <w:sz w:val="24"/>
                <w:szCs w:val="24"/>
              </w:rPr>
            </w:pPr>
            <w:r w:rsidRPr="00AF3C07">
              <w:rPr>
                <w:rFonts w:ascii="Times New Roman" w:eastAsia="Times New Roman" w:hAnsi="Times New Roman"/>
                <w:sz w:val="24"/>
                <w:szCs w:val="24"/>
              </w:rPr>
              <w:t>длинный</w:t>
            </w: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rPr>
          <w:trHeight w:val="240"/>
        </w:trPr>
        <w:tc>
          <w:tcPr>
            <w:tcW w:w="1915" w:type="dxa"/>
            <w:shd w:val="clear" w:color="auto" w:fill="auto"/>
          </w:tcPr>
          <w:p w:rsidR="001A7334" w:rsidRPr="00AF3C07" w:rsidRDefault="001A7334" w:rsidP="000234F5">
            <w:pPr>
              <w:spacing w:after="0" w:line="240" w:lineRule="auto"/>
              <w:ind w:right="-1050"/>
              <w:rPr>
                <w:rFonts w:ascii="Times New Roman" w:eastAsia="Times New Roman" w:hAnsi="Times New Roman"/>
                <w:sz w:val="24"/>
                <w:szCs w:val="24"/>
              </w:rPr>
            </w:pPr>
            <w:r w:rsidRPr="00AF3C07">
              <w:rPr>
                <w:rFonts w:ascii="Times New Roman" w:eastAsia="Times New Roman" w:hAnsi="Times New Roman"/>
                <w:sz w:val="24"/>
                <w:szCs w:val="24"/>
              </w:rPr>
              <w:t>высокий</w:t>
            </w: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rPr>
          <w:trHeight w:val="330"/>
        </w:trPr>
        <w:tc>
          <w:tcPr>
            <w:tcW w:w="1915" w:type="dxa"/>
            <w:shd w:val="clear" w:color="auto" w:fill="auto"/>
          </w:tcPr>
          <w:p w:rsidR="001A7334" w:rsidRPr="00AF3C07" w:rsidRDefault="001A7334" w:rsidP="000234F5">
            <w:pPr>
              <w:spacing w:after="0" w:line="240" w:lineRule="auto"/>
              <w:ind w:right="-1050"/>
              <w:rPr>
                <w:rFonts w:ascii="Times New Roman" w:eastAsia="Times New Roman" w:hAnsi="Times New Roman"/>
                <w:sz w:val="24"/>
                <w:szCs w:val="24"/>
              </w:rPr>
            </w:pPr>
            <w:r w:rsidRPr="00AF3C07">
              <w:rPr>
                <w:rFonts w:ascii="Times New Roman" w:eastAsia="Times New Roman" w:hAnsi="Times New Roman"/>
                <w:sz w:val="24"/>
                <w:szCs w:val="24"/>
              </w:rPr>
              <w:t>веселый</w:t>
            </w: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rPr>
          <w:trHeight w:val="243"/>
        </w:trPr>
        <w:tc>
          <w:tcPr>
            <w:tcW w:w="1915" w:type="dxa"/>
            <w:shd w:val="clear" w:color="auto" w:fill="auto"/>
          </w:tcPr>
          <w:p w:rsidR="001A7334" w:rsidRPr="00AF3C07" w:rsidRDefault="001A7334" w:rsidP="000234F5">
            <w:pPr>
              <w:spacing w:after="0" w:line="240" w:lineRule="auto"/>
              <w:ind w:right="-1050"/>
              <w:rPr>
                <w:rFonts w:ascii="Times New Roman" w:eastAsia="Times New Roman" w:hAnsi="Times New Roman"/>
                <w:sz w:val="24"/>
                <w:szCs w:val="24"/>
              </w:rPr>
            </w:pPr>
            <w:r w:rsidRPr="00AF3C07">
              <w:rPr>
                <w:rFonts w:ascii="Times New Roman" w:eastAsia="Times New Roman" w:hAnsi="Times New Roman"/>
                <w:sz w:val="24"/>
                <w:szCs w:val="24"/>
              </w:rPr>
              <w:t>светлый</w:t>
            </w: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rPr>
          <w:trHeight w:val="300"/>
        </w:trPr>
        <w:tc>
          <w:tcPr>
            <w:tcW w:w="1915" w:type="dxa"/>
            <w:shd w:val="clear" w:color="auto" w:fill="auto"/>
          </w:tcPr>
          <w:p w:rsidR="001A7334" w:rsidRPr="00AF3C07" w:rsidRDefault="001A7334" w:rsidP="000234F5">
            <w:pPr>
              <w:spacing w:after="0" w:line="240" w:lineRule="auto"/>
              <w:ind w:right="-1050"/>
              <w:rPr>
                <w:rFonts w:ascii="Times New Roman" w:eastAsia="Times New Roman" w:hAnsi="Times New Roman"/>
                <w:sz w:val="24"/>
                <w:szCs w:val="24"/>
              </w:rPr>
            </w:pPr>
            <w:r w:rsidRPr="00AF3C07">
              <w:rPr>
                <w:rFonts w:ascii="Times New Roman" w:eastAsia="Times New Roman" w:hAnsi="Times New Roman"/>
                <w:sz w:val="24"/>
                <w:szCs w:val="24"/>
              </w:rPr>
              <w:t>больной</w:t>
            </w: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rPr>
          <w:trHeight w:val="225"/>
        </w:trPr>
        <w:tc>
          <w:tcPr>
            <w:tcW w:w="1915" w:type="dxa"/>
            <w:shd w:val="clear" w:color="auto" w:fill="auto"/>
          </w:tcPr>
          <w:p w:rsidR="001A7334" w:rsidRPr="00AF3C07" w:rsidRDefault="001A7334" w:rsidP="000234F5">
            <w:pPr>
              <w:spacing w:after="0" w:line="240" w:lineRule="auto"/>
              <w:ind w:right="-1050"/>
              <w:rPr>
                <w:rFonts w:ascii="Times New Roman" w:eastAsia="Times New Roman" w:hAnsi="Times New Roman"/>
                <w:sz w:val="24"/>
                <w:szCs w:val="24"/>
              </w:rPr>
            </w:pPr>
            <w:r w:rsidRPr="00AF3C07">
              <w:rPr>
                <w:rFonts w:ascii="Times New Roman" w:eastAsia="Times New Roman" w:hAnsi="Times New Roman"/>
                <w:sz w:val="24"/>
                <w:szCs w:val="24"/>
              </w:rPr>
              <w:t>прямой</w:t>
            </w: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rPr>
          <w:trHeight w:val="270"/>
        </w:trPr>
        <w:tc>
          <w:tcPr>
            <w:tcW w:w="1915" w:type="dxa"/>
            <w:shd w:val="clear" w:color="auto" w:fill="auto"/>
          </w:tcPr>
          <w:p w:rsidR="001A7334" w:rsidRPr="00AF3C07" w:rsidRDefault="001A7334" w:rsidP="000234F5">
            <w:pPr>
              <w:spacing w:after="0" w:line="240" w:lineRule="auto"/>
              <w:ind w:right="-1050"/>
              <w:rPr>
                <w:rFonts w:ascii="Times New Roman" w:eastAsia="Times New Roman" w:hAnsi="Times New Roman"/>
                <w:sz w:val="24"/>
                <w:szCs w:val="24"/>
              </w:rPr>
            </w:pPr>
            <w:r w:rsidRPr="00AF3C07">
              <w:rPr>
                <w:rFonts w:ascii="Times New Roman" w:eastAsia="Times New Roman" w:hAnsi="Times New Roman"/>
                <w:sz w:val="24"/>
                <w:szCs w:val="24"/>
              </w:rPr>
              <w:t>сухой</w:t>
            </w: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rPr>
          <w:trHeight w:val="285"/>
        </w:trPr>
        <w:tc>
          <w:tcPr>
            <w:tcW w:w="1915" w:type="dxa"/>
            <w:shd w:val="clear" w:color="auto" w:fill="auto"/>
          </w:tcPr>
          <w:p w:rsidR="001A7334" w:rsidRPr="00AF3C07" w:rsidRDefault="001A7334" w:rsidP="000234F5">
            <w:pPr>
              <w:spacing w:after="0" w:line="240" w:lineRule="auto"/>
              <w:ind w:right="-1050"/>
              <w:rPr>
                <w:rFonts w:ascii="Times New Roman" w:eastAsia="Times New Roman" w:hAnsi="Times New Roman"/>
                <w:sz w:val="24"/>
                <w:szCs w:val="24"/>
              </w:rPr>
            </w:pPr>
            <w:r w:rsidRPr="00AF3C07">
              <w:rPr>
                <w:rFonts w:ascii="Times New Roman" w:eastAsia="Times New Roman" w:hAnsi="Times New Roman"/>
                <w:sz w:val="24"/>
                <w:szCs w:val="24"/>
              </w:rPr>
              <w:t>холодный</w:t>
            </w: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rPr>
          <w:trHeight w:val="285"/>
        </w:trPr>
        <w:tc>
          <w:tcPr>
            <w:tcW w:w="1915" w:type="dxa"/>
            <w:shd w:val="clear" w:color="auto" w:fill="auto"/>
          </w:tcPr>
          <w:p w:rsidR="001A7334" w:rsidRPr="00AF3C07" w:rsidRDefault="001A7334" w:rsidP="000234F5">
            <w:pPr>
              <w:spacing w:after="0" w:line="240" w:lineRule="auto"/>
              <w:ind w:right="-1050"/>
              <w:rPr>
                <w:rFonts w:ascii="Times New Roman" w:eastAsia="Times New Roman" w:hAnsi="Times New Roman"/>
                <w:sz w:val="24"/>
                <w:szCs w:val="24"/>
              </w:rPr>
            </w:pPr>
            <w:r w:rsidRPr="00AF3C07">
              <w:rPr>
                <w:rFonts w:ascii="Times New Roman" w:eastAsia="Times New Roman" w:hAnsi="Times New Roman"/>
                <w:sz w:val="24"/>
                <w:szCs w:val="24"/>
              </w:rPr>
              <w:t>сильный</w:t>
            </w: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rPr>
          <w:trHeight w:val="267"/>
        </w:trPr>
        <w:tc>
          <w:tcPr>
            <w:tcW w:w="1915"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тихо</w:t>
            </w: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rPr>
          <w:trHeight w:val="270"/>
        </w:trPr>
        <w:tc>
          <w:tcPr>
            <w:tcW w:w="1915"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lastRenderedPageBreak/>
              <w:t>быстро</w:t>
            </w: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rPr>
          <w:trHeight w:val="300"/>
        </w:trPr>
        <w:tc>
          <w:tcPr>
            <w:tcW w:w="9571" w:type="dxa"/>
            <w:gridSpan w:val="7"/>
            <w:shd w:val="clear" w:color="auto" w:fill="auto"/>
          </w:tcPr>
          <w:p w:rsidR="001A7334" w:rsidRPr="00AF3C07" w:rsidRDefault="001A7334" w:rsidP="000234F5">
            <w:pPr>
              <w:spacing w:after="0" w:line="240" w:lineRule="auto"/>
              <w:rPr>
                <w:rFonts w:ascii="Times New Roman" w:eastAsia="Times New Roman" w:hAnsi="Times New Roman"/>
                <w:b/>
                <w:sz w:val="24"/>
                <w:szCs w:val="24"/>
              </w:rPr>
            </w:pPr>
            <w:r w:rsidRPr="00AF3C07">
              <w:rPr>
                <w:rFonts w:ascii="Times New Roman" w:eastAsia="Times New Roman" w:hAnsi="Times New Roman"/>
                <w:b/>
                <w:sz w:val="24"/>
                <w:szCs w:val="24"/>
              </w:rPr>
              <w:t>Состояние словоизменения</w:t>
            </w:r>
          </w:p>
        </w:tc>
      </w:tr>
      <w:tr w:rsidR="001A7334" w:rsidRPr="00AF3C07" w:rsidTr="000234F5">
        <w:trPr>
          <w:trHeight w:val="270"/>
        </w:trPr>
        <w:tc>
          <w:tcPr>
            <w:tcW w:w="1915"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Образование мн.ч. им.сущ.</w:t>
            </w:r>
          </w:p>
        </w:tc>
        <w:tc>
          <w:tcPr>
            <w:tcW w:w="1950"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дом</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рука</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окно</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ухо</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лев</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пчела</w:t>
            </w: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дом</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рука</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окно</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ухо</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лев</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пчела</w:t>
            </w:r>
          </w:p>
        </w:tc>
        <w:tc>
          <w:tcPr>
            <w:tcW w:w="1898"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бабочка</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воробей</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дерево</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пень</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теленок</w:t>
            </w:r>
          </w:p>
        </w:tc>
        <w:tc>
          <w:tcPr>
            <w:tcW w:w="1899"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бабочка</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воробей</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дерево</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пень</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теленок</w:t>
            </w:r>
          </w:p>
        </w:tc>
      </w:tr>
      <w:tr w:rsidR="001A7334" w:rsidRPr="00AF3C07" w:rsidTr="000234F5">
        <w:trPr>
          <w:trHeight w:val="1602"/>
        </w:trPr>
        <w:tc>
          <w:tcPr>
            <w:tcW w:w="2088" w:type="dxa"/>
            <w:gridSpan w:val="2"/>
            <w:vMerge w:val="restart"/>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Употребление им.сущ.в косвенных падежах без предлога:</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Р.п. Нет чего?</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В.п. Видишь что?</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Д.п.Рад чему?</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Т.п.Доволен чем?</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П.п. Говорили о чем?</w:t>
            </w:r>
          </w:p>
        </w:tc>
        <w:tc>
          <w:tcPr>
            <w:tcW w:w="1777"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мяч-мячи</w:t>
            </w: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мяч-мячи</w:t>
            </w:r>
          </w:p>
        </w:tc>
        <w:tc>
          <w:tcPr>
            <w:tcW w:w="2001"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книга-книги</w:t>
            </w:r>
          </w:p>
        </w:tc>
        <w:tc>
          <w:tcPr>
            <w:tcW w:w="1796"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книга-книги</w:t>
            </w:r>
          </w:p>
        </w:tc>
      </w:tr>
      <w:tr w:rsidR="001A7334" w:rsidRPr="00AF3C07" w:rsidTr="000234F5">
        <w:trPr>
          <w:trHeight w:val="315"/>
        </w:trPr>
        <w:tc>
          <w:tcPr>
            <w:tcW w:w="2088" w:type="dxa"/>
            <w:gridSpan w:val="2"/>
            <w:vMerge/>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777"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2001"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796"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rPr>
          <w:trHeight w:val="315"/>
        </w:trPr>
        <w:tc>
          <w:tcPr>
            <w:tcW w:w="2088" w:type="dxa"/>
            <w:gridSpan w:val="2"/>
            <w:vMerge/>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777"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2001"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796"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rPr>
          <w:trHeight w:val="315"/>
        </w:trPr>
        <w:tc>
          <w:tcPr>
            <w:tcW w:w="2088" w:type="dxa"/>
            <w:gridSpan w:val="2"/>
            <w:vMerge/>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777"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2001"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796"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rPr>
          <w:trHeight w:val="533"/>
        </w:trPr>
        <w:tc>
          <w:tcPr>
            <w:tcW w:w="2088" w:type="dxa"/>
            <w:gridSpan w:val="2"/>
            <w:vMerge/>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777"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2001"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796"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rPr>
          <w:trHeight w:val="3825"/>
        </w:trPr>
        <w:tc>
          <w:tcPr>
            <w:tcW w:w="2088"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Употребление предложно-падежных конструкций.</w:t>
            </w:r>
          </w:p>
          <w:p w:rsidR="001A7334" w:rsidRPr="00AF3C07" w:rsidRDefault="001A7334" w:rsidP="000234F5">
            <w:pPr>
              <w:spacing w:after="0" w:line="240" w:lineRule="auto"/>
              <w:rPr>
                <w:rFonts w:ascii="Times New Roman" w:eastAsia="Times New Roman" w:hAnsi="Times New Roman"/>
                <w:sz w:val="24"/>
                <w:szCs w:val="24"/>
              </w:rPr>
            </w:pP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С опорой  на картинку или по демонстрации действий.</w:t>
            </w:r>
          </w:p>
          <w:p w:rsidR="001A7334" w:rsidRPr="00AF3C07" w:rsidRDefault="001A7334" w:rsidP="000234F5">
            <w:pPr>
              <w:spacing w:after="0" w:line="240" w:lineRule="auto"/>
              <w:rPr>
                <w:rFonts w:ascii="Times New Roman" w:eastAsia="Times New Roman" w:hAnsi="Times New Roman"/>
                <w:sz w:val="24"/>
                <w:szCs w:val="24"/>
              </w:rPr>
            </w:pPr>
          </w:p>
          <w:p w:rsidR="001A7334" w:rsidRPr="00AF3C07" w:rsidRDefault="001A7334" w:rsidP="000234F5">
            <w:pPr>
              <w:spacing w:after="0" w:line="240" w:lineRule="auto"/>
              <w:rPr>
                <w:rFonts w:ascii="Times New Roman" w:eastAsia="Times New Roman" w:hAnsi="Times New Roman"/>
                <w:sz w:val="24"/>
                <w:szCs w:val="24"/>
              </w:rPr>
            </w:pPr>
          </w:p>
          <w:p w:rsidR="001A7334" w:rsidRPr="00AF3C07" w:rsidRDefault="001A7334" w:rsidP="000234F5">
            <w:pPr>
              <w:spacing w:after="0" w:line="240" w:lineRule="auto"/>
              <w:rPr>
                <w:rFonts w:ascii="Times New Roman" w:eastAsia="Times New Roman" w:hAnsi="Times New Roman"/>
                <w:sz w:val="24"/>
                <w:szCs w:val="24"/>
              </w:rPr>
            </w:pPr>
          </w:p>
          <w:p w:rsidR="001A7334" w:rsidRPr="00AF3C07" w:rsidRDefault="001A7334" w:rsidP="000234F5">
            <w:pPr>
              <w:spacing w:after="0" w:line="240" w:lineRule="auto"/>
              <w:rPr>
                <w:rFonts w:ascii="Times New Roman" w:eastAsia="Times New Roman" w:hAnsi="Times New Roman"/>
                <w:sz w:val="24"/>
                <w:szCs w:val="24"/>
              </w:rPr>
            </w:pPr>
          </w:p>
          <w:p w:rsidR="001A7334" w:rsidRPr="00AF3C07" w:rsidRDefault="001A7334" w:rsidP="000234F5">
            <w:pPr>
              <w:spacing w:after="0" w:line="240" w:lineRule="auto"/>
              <w:rPr>
                <w:rFonts w:ascii="Times New Roman" w:eastAsia="Times New Roman" w:hAnsi="Times New Roman"/>
                <w:sz w:val="24"/>
                <w:szCs w:val="24"/>
              </w:rPr>
            </w:pPr>
          </w:p>
        </w:tc>
        <w:tc>
          <w:tcPr>
            <w:tcW w:w="1777"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w:t>
            </w:r>
            <w:r w:rsidRPr="00AF3C07">
              <w:rPr>
                <w:rFonts w:ascii="Times New Roman" w:eastAsia="Times New Roman" w:hAnsi="Times New Roman"/>
                <w:sz w:val="24"/>
                <w:szCs w:val="24"/>
              </w:rPr>
              <w:t>а</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с(со)</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в</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из</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под</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из-под</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за</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из-за</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по</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к</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над</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между</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перед</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около</w:t>
            </w: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w:t>
            </w:r>
            <w:r w:rsidRPr="00AF3C07">
              <w:rPr>
                <w:rFonts w:ascii="Times New Roman" w:eastAsia="Times New Roman" w:hAnsi="Times New Roman"/>
                <w:sz w:val="24"/>
                <w:szCs w:val="24"/>
              </w:rPr>
              <w:t>а</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с(со)</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в</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из</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под</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из-под</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за</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из-за</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по</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к</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над</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между</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перед</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около</w:t>
            </w:r>
          </w:p>
        </w:tc>
        <w:tc>
          <w:tcPr>
            <w:tcW w:w="2001"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на</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с(со)</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в</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из</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под</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из-под</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за</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из-за</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по</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к</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над</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между</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перед</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около</w:t>
            </w:r>
          </w:p>
        </w:tc>
        <w:tc>
          <w:tcPr>
            <w:tcW w:w="1796"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на</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с(со)</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в</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из</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под</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из-под</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за</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из-за</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по</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к</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над</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между</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перед</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около</w:t>
            </w:r>
          </w:p>
        </w:tc>
      </w:tr>
      <w:tr w:rsidR="001A7334" w:rsidRPr="00AF3C07" w:rsidTr="000234F5">
        <w:trPr>
          <w:trHeight w:val="300"/>
        </w:trPr>
        <w:tc>
          <w:tcPr>
            <w:tcW w:w="2088"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Согласование им.прил. с им. сущ. в роде и числе</w:t>
            </w:r>
          </w:p>
        </w:tc>
        <w:tc>
          <w:tcPr>
            <w:tcW w:w="1777"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голубое ведро</w:t>
            </w:r>
          </w:p>
          <w:p w:rsidR="001A7334" w:rsidRDefault="001A7334" w:rsidP="000234F5">
            <w:pPr>
              <w:spacing w:after="0" w:line="240" w:lineRule="auto"/>
              <w:rPr>
                <w:rFonts w:ascii="Times New Roman" w:eastAsia="Times New Roman" w:hAnsi="Times New Roman"/>
                <w:sz w:val="24"/>
                <w:szCs w:val="24"/>
              </w:rPr>
            </w:pP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голубая шапка</w:t>
            </w:r>
          </w:p>
          <w:p w:rsidR="001A7334" w:rsidRDefault="001A7334" w:rsidP="000234F5">
            <w:pPr>
              <w:spacing w:after="0" w:line="240" w:lineRule="auto"/>
              <w:rPr>
                <w:rFonts w:ascii="Times New Roman" w:eastAsia="Times New Roman" w:hAnsi="Times New Roman"/>
                <w:sz w:val="24"/>
                <w:szCs w:val="24"/>
              </w:rPr>
            </w:pP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голубой шар</w:t>
            </w:r>
          </w:p>
          <w:p w:rsidR="001A7334" w:rsidRDefault="001A7334" w:rsidP="000234F5">
            <w:pPr>
              <w:spacing w:after="0" w:line="240" w:lineRule="auto"/>
              <w:rPr>
                <w:rFonts w:ascii="Times New Roman" w:eastAsia="Times New Roman" w:hAnsi="Times New Roman"/>
                <w:sz w:val="24"/>
                <w:szCs w:val="24"/>
              </w:rPr>
            </w:pPr>
          </w:p>
          <w:p w:rsidR="001A7334" w:rsidRPr="00AF3C07" w:rsidRDefault="001A7334" w:rsidP="000234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голубые</w:t>
            </w:r>
            <w:r w:rsidRPr="00AF3C07">
              <w:rPr>
                <w:rFonts w:ascii="Times New Roman" w:eastAsia="Times New Roman" w:hAnsi="Times New Roman"/>
                <w:sz w:val="24"/>
                <w:szCs w:val="24"/>
              </w:rPr>
              <w:t>варежки</w:t>
            </w: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голубое ведро</w:t>
            </w:r>
          </w:p>
          <w:p w:rsidR="001A7334" w:rsidRPr="00AF3C07" w:rsidRDefault="001A7334" w:rsidP="000234F5">
            <w:pPr>
              <w:spacing w:after="0" w:line="240" w:lineRule="auto"/>
              <w:rPr>
                <w:rFonts w:ascii="Times New Roman" w:eastAsia="Times New Roman" w:hAnsi="Times New Roman"/>
                <w:sz w:val="24"/>
                <w:szCs w:val="24"/>
              </w:rPr>
            </w:pP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голубая шапка</w:t>
            </w:r>
          </w:p>
          <w:p w:rsidR="001A7334" w:rsidRPr="00AF3C07" w:rsidRDefault="001A7334" w:rsidP="000234F5">
            <w:pPr>
              <w:spacing w:after="0" w:line="240" w:lineRule="auto"/>
              <w:rPr>
                <w:rFonts w:ascii="Times New Roman" w:eastAsia="Times New Roman" w:hAnsi="Times New Roman"/>
                <w:sz w:val="24"/>
                <w:szCs w:val="24"/>
              </w:rPr>
            </w:pP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голубой шар</w:t>
            </w:r>
          </w:p>
          <w:p w:rsidR="001A7334" w:rsidRPr="00AF3C07" w:rsidRDefault="001A7334" w:rsidP="000234F5">
            <w:pPr>
              <w:spacing w:after="0" w:line="240" w:lineRule="auto"/>
              <w:rPr>
                <w:rFonts w:ascii="Times New Roman" w:eastAsia="Times New Roman" w:hAnsi="Times New Roman"/>
                <w:sz w:val="24"/>
                <w:szCs w:val="24"/>
              </w:rPr>
            </w:pPr>
          </w:p>
          <w:p w:rsidR="001A7334" w:rsidRPr="00AF3C07" w:rsidRDefault="001A7334" w:rsidP="000234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голубые</w:t>
            </w:r>
            <w:r w:rsidRPr="00AF3C07">
              <w:rPr>
                <w:rFonts w:ascii="Times New Roman" w:eastAsia="Times New Roman" w:hAnsi="Times New Roman"/>
                <w:sz w:val="24"/>
                <w:szCs w:val="24"/>
              </w:rPr>
              <w:t>варежки</w:t>
            </w:r>
          </w:p>
        </w:tc>
        <w:tc>
          <w:tcPr>
            <w:tcW w:w="2001"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голубое ведро</w:t>
            </w:r>
          </w:p>
          <w:p w:rsidR="001A7334" w:rsidRPr="00AF3C07" w:rsidRDefault="001A7334" w:rsidP="000234F5">
            <w:pPr>
              <w:spacing w:after="0" w:line="240" w:lineRule="auto"/>
              <w:rPr>
                <w:rFonts w:ascii="Times New Roman" w:eastAsia="Times New Roman" w:hAnsi="Times New Roman"/>
                <w:sz w:val="24"/>
                <w:szCs w:val="24"/>
              </w:rPr>
            </w:pP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голубая шапка</w:t>
            </w:r>
          </w:p>
          <w:p w:rsidR="001A7334" w:rsidRPr="00AF3C07" w:rsidRDefault="001A7334" w:rsidP="000234F5">
            <w:pPr>
              <w:spacing w:after="0" w:line="240" w:lineRule="auto"/>
              <w:rPr>
                <w:rFonts w:ascii="Times New Roman" w:eastAsia="Times New Roman" w:hAnsi="Times New Roman"/>
                <w:sz w:val="24"/>
                <w:szCs w:val="24"/>
              </w:rPr>
            </w:pP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голубой шар</w:t>
            </w:r>
          </w:p>
          <w:p w:rsidR="001A7334" w:rsidRPr="00AF3C07" w:rsidRDefault="001A7334" w:rsidP="000234F5">
            <w:pPr>
              <w:spacing w:after="0" w:line="240" w:lineRule="auto"/>
              <w:rPr>
                <w:rFonts w:ascii="Times New Roman" w:eastAsia="Times New Roman" w:hAnsi="Times New Roman"/>
                <w:sz w:val="24"/>
                <w:szCs w:val="24"/>
              </w:rPr>
            </w:pP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голубые варежки</w:t>
            </w:r>
          </w:p>
        </w:tc>
        <w:tc>
          <w:tcPr>
            <w:tcW w:w="1796"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голубое ведро</w:t>
            </w:r>
          </w:p>
          <w:p w:rsidR="001A7334" w:rsidRPr="00AF3C07" w:rsidRDefault="001A7334" w:rsidP="000234F5">
            <w:pPr>
              <w:spacing w:after="0" w:line="240" w:lineRule="auto"/>
              <w:rPr>
                <w:rFonts w:ascii="Times New Roman" w:eastAsia="Times New Roman" w:hAnsi="Times New Roman"/>
                <w:sz w:val="24"/>
                <w:szCs w:val="24"/>
              </w:rPr>
            </w:pP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голубая шапка</w:t>
            </w:r>
          </w:p>
          <w:p w:rsidR="001A7334" w:rsidRPr="00AF3C07" w:rsidRDefault="001A7334" w:rsidP="000234F5">
            <w:pPr>
              <w:spacing w:after="0" w:line="240" w:lineRule="auto"/>
              <w:rPr>
                <w:rFonts w:ascii="Times New Roman" w:eastAsia="Times New Roman" w:hAnsi="Times New Roman"/>
                <w:sz w:val="24"/>
                <w:szCs w:val="24"/>
              </w:rPr>
            </w:pP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голубой шар</w:t>
            </w:r>
          </w:p>
          <w:p w:rsidR="001A7334" w:rsidRPr="00AF3C07" w:rsidRDefault="001A7334" w:rsidP="000234F5">
            <w:pPr>
              <w:spacing w:after="0" w:line="240" w:lineRule="auto"/>
              <w:rPr>
                <w:rFonts w:ascii="Times New Roman" w:eastAsia="Times New Roman" w:hAnsi="Times New Roman"/>
                <w:sz w:val="24"/>
                <w:szCs w:val="24"/>
              </w:rPr>
            </w:pPr>
          </w:p>
          <w:p w:rsidR="001A7334" w:rsidRPr="00AF3C07" w:rsidRDefault="001A7334" w:rsidP="000234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голубые</w:t>
            </w:r>
            <w:r w:rsidRPr="00AF3C07">
              <w:rPr>
                <w:rFonts w:ascii="Times New Roman" w:eastAsia="Times New Roman" w:hAnsi="Times New Roman"/>
                <w:sz w:val="24"/>
                <w:szCs w:val="24"/>
              </w:rPr>
              <w:t>варежки</w:t>
            </w:r>
          </w:p>
        </w:tc>
      </w:tr>
      <w:tr w:rsidR="001A7334" w:rsidRPr="00AF3C07" w:rsidTr="000234F5">
        <w:trPr>
          <w:trHeight w:val="1128"/>
        </w:trPr>
        <w:tc>
          <w:tcPr>
            <w:tcW w:w="2088"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Согласование им.числит. и им. сущ.</w:t>
            </w:r>
          </w:p>
        </w:tc>
        <w:tc>
          <w:tcPr>
            <w:tcW w:w="1777" w:type="dxa"/>
            <w:shd w:val="clear" w:color="auto" w:fill="auto"/>
          </w:tcPr>
          <w:p w:rsidR="001A7334" w:rsidRPr="00AF3C07" w:rsidRDefault="001A7334" w:rsidP="000234F5">
            <w:pPr>
              <w:spacing w:after="0" w:line="240" w:lineRule="auto"/>
              <w:jc w:val="right"/>
              <w:rPr>
                <w:rFonts w:ascii="Times New Roman" w:eastAsia="Times New Roman" w:hAnsi="Times New Roman"/>
                <w:sz w:val="24"/>
                <w:szCs w:val="24"/>
              </w:rPr>
            </w:pPr>
            <w:r w:rsidRPr="00AF3C07">
              <w:rPr>
                <w:rFonts w:ascii="Times New Roman" w:eastAsia="Times New Roman" w:hAnsi="Times New Roman"/>
                <w:sz w:val="24"/>
                <w:szCs w:val="24"/>
              </w:rPr>
              <w:t xml:space="preserve">           1     2    5</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мяч</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сумка</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окно</w:t>
            </w:r>
          </w:p>
        </w:tc>
        <w:tc>
          <w:tcPr>
            <w:tcW w:w="1909" w:type="dxa"/>
            <w:shd w:val="clear" w:color="auto" w:fill="auto"/>
          </w:tcPr>
          <w:p w:rsidR="001A7334" w:rsidRPr="00AF3C07" w:rsidRDefault="001A7334" w:rsidP="000234F5">
            <w:pPr>
              <w:spacing w:after="0" w:line="240" w:lineRule="auto"/>
              <w:jc w:val="right"/>
              <w:rPr>
                <w:rFonts w:ascii="Times New Roman" w:eastAsia="Times New Roman" w:hAnsi="Times New Roman"/>
                <w:sz w:val="24"/>
                <w:szCs w:val="24"/>
              </w:rPr>
            </w:pPr>
            <w:r w:rsidRPr="00AF3C07">
              <w:rPr>
                <w:rFonts w:ascii="Times New Roman" w:eastAsia="Times New Roman" w:hAnsi="Times New Roman"/>
                <w:sz w:val="24"/>
                <w:szCs w:val="24"/>
              </w:rPr>
              <w:t xml:space="preserve">         1     2    5</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мяч</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сумка</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окно</w:t>
            </w:r>
          </w:p>
        </w:tc>
        <w:tc>
          <w:tcPr>
            <w:tcW w:w="2001" w:type="dxa"/>
            <w:gridSpan w:val="2"/>
            <w:shd w:val="clear" w:color="auto" w:fill="auto"/>
          </w:tcPr>
          <w:p w:rsidR="001A7334" w:rsidRPr="00AF3C07" w:rsidRDefault="001A7334" w:rsidP="000234F5">
            <w:pPr>
              <w:spacing w:after="0" w:line="240" w:lineRule="auto"/>
              <w:jc w:val="right"/>
              <w:rPr>
                <w:rFonts w:ascii="Times New Roman" w:eastAsia="Times New Roman" w:hAnsi="Times New Roman"/>
                <w:sz w:val="24"/>
                <w:szCs w:val="24"/>
              </w:rPr>
            </w:pPr>
            <w:r w:rsidRPr="00AF3C07">
              <w:rPr>
                <w:rFonts w:ascii="Times New Roman" w:eastAsia="Times New Roman" w:hAnsi="Times New Roman"/>
                <w:sz w:val="24"/>
                <w:szCs w:val="24"/>
              </w:rPr>
              <w:t xml:space="preserve"> 1     2     5</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пень</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книга</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колесо</w:t>
            </w:r>
          </w:p>
        </w:tc>
        <w:tc>
          <w:tcPr>
            <w:tcW w:w="1796" w:type="dxa"/>
            <w:shd w:val="clear" w:color="auto" w:fill="auto"/>
          </w:tcPr>
          <w:p w:rsidR="001A7334" w:rsidRPr="00AF3C07" w:rsidRDefault="001A7334" w:rsidP="000234F5">
            <w:pPr>
              <w:spacing w:after="0" w:line="240" w:lineRule="auto"/>
              <w:jc w:val="right"/>
              <w:rPr>
                <w:rFonts w:ascii="Times New Roman" w:eastAsia="Times New Roman" w:hAnsi="Times New Roman"/>
                <w:sz w:val="24"/>
                <w:szCs w:val="24"/>
              </w:rPr>
            </w:pPr>
            <w:r w:rsidRPr="00AF3C07">
              <w:rPr>
                <w:rFonts w:ascii="Times New Roman" w:eastAsia="Times New Roman" w:hAnsi="Times New Roman"/>
                <w:sz w:val="24"/>
                <w:szCs w:val="24"/>
              </w:rPr>
              <w:t xml:space="preserve"> 1    2    5</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пень</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книга</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колесо</w:t>
            </w:r>
          </w:p>
        </w:tc>
      </w:tr>
      <w:tr w:rsidR="001A7334" w:rsidRPr="00AF3C07" w:rsidTr="000234F5">
        <w:trPr>
          <w:trHeight w:val="291"/>
        </w:trPr>
        <w:tc>
          <w:tcPr>
            <w:tcW w:w="9571" w:type="dxa"/>
            <w:gridSpan w:val="7"/>
            <w:shd w:val="clear" w:color="auto" w:fill="auto"/>
          </w:tcPr>
          <w:p w:rsidR="001A7334" w:rsidRPr="008E2437" w:rsidRDefault="001A7334" w:rsidP="000234F5">
            <w:pPr>
              <w:spacing w:after="0" w:line="240" w:lineRule="auto"/>
              <w:rPr>
                <w:rFonts w:ascii="Times New Roman" w:eastAsia="Times New Roman" w:hAnsi="Times New Roman"/>
                <w:b/>
                <w:sz w:val="24"/>
                <w:szCs w:val="24"/>
              </w:rPr>
            </w:pPr>
            <w:r w:rsidRPr="008E2437">
              <w:rPr>
                <w:rFonts w:ascii="Times New Roman" w:eastAsia="Times New Roman" w:hAnsi="Times New Roman"/>
                <w:b/>
                <w:sz w:val="24"/>
                <w:szCs w:val="24"/>
              </w:rPr>
              <w:t>Словообразование</w:t>
            </w:r>
          </w:p>
        </w:tc>
      </w:tr>
      <w:tr w:rsidR="001A7334" w:rsidRPr="00AF3C07" w:rsidTr="000234F5">
        <w:trPr>
          <w:trHeight w:val="90"/>
        </w:trPr>
        <w:tc>
          <w:tcPr>
            <w:tcW w:w="2088"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Образование уменьшительно-ласкательной формы им.сущ.</w:t>
            </w:r>
          </w:p>
        </w:tc>
        <w:tc>
          <w:tcPr>
            <w:tcW w:w="1777"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w:t>
            </w:r>
            <w:r w:rsidRPr="00AF3C07">
              <w:rPr>
                <w:rFonts w:ascii="Times New Roman" w:eastAsia="Times New Roman" w:hAnsi="Times New Roman"/>
                <w:sz w:val="24"/>
                <w:szCs w:val="24"/>
              </w:rPr>
              <w:t>ровать</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мяч</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клубок</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кукла</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lastRenderedPageBreak/>
              <w:t>платье</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гриб</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солнце</w:t>
            </w: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к</w:t>
            </w:r>
            <w:r w:rsidRPr="00AF3C07">
              <w:rPr>
                <w:rFonts w:ascii="Times New Roman" w:eastAsia="Times New Roman" w:hAnsi="Times New Roman"/>
                <w:sz w:val="24"/>
                <w:szCs w:val="24"/>
              </w:rPr>
              <w:t>ровать</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мяч</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клубок</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кукла</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lastRenderedPageBreak/>
              <w:t>платье</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гриб</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солнце</w:t>
            </w:r>
          </w:p>
        </w:tc>
        <w:tc>
          <w:tcPr>
            <w:tcW w:w="2001"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lastRenderedPageBreak/>
              <w:t>вишня</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дочка</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гнездо</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дерево</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lastRenderedPageBreak/>
              <w:t>ложка</w:t>
            </w:r>
          </w:p>
          <w:p w:rsidR="001A7334" w:rsidRPr="00AF3C07" w:rsidRDefault="001A7334" w:rsidP="000234F5">
            <w:pPr>
              <w:spacing w:after="0" w:line="240" w:lineRule="auto"/>
              <w:rPr>
                <w:rFonts w:ascii="Times New Roman" w:eastAsia="Times New Roman" w:hAnsi="Times New Roman"/>
                <w:sz w:val="24"/>
                <w:szCs w:val="24"/>
              </w:rPr>
            </w:pPr>
          </w:p>
        </w:tc>
        <w:tc>
          <w:tcPr>
            <w:tcW w:w="1796"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lastRenderedPageBreak/>
              <w:t>вишня</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дочка</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гнездо</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дерево</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lastRenderedPageBreak/>
              <w:t>ложка</w:t>
            </w:r>
          </w:p>
          <w:p w:rsidR="001A7334" w:rsidRPr="00AF3C07" w:rsidRDefault="001A7334" w:rsidP="000234F5">
            <w:pPr>
              <w:spacing w:after="0" w:line="240" w:lineRule="auto"/>
              <w:rPr>
                <w:rFonts w:ascii="Times New Roman" w:eastAsia="Times New Roman" w:hAnsi="Times New Roman"/>
                <w:sz w:val="24"/>
                <w:szCs w:val="24"/>
              </w:rPr>
            </w:pPr>
          </w:p>
          <w:p w:rsidR="001A7334" w:rsidRPr="00AF3C07" w:rsidRDefault="001A7334" w:rsidP="000234F5">
            <w:pPr>
              <w:spacing w:after="0" w:line="240" w:lineRule="auto"/>
              <w:rPr>
                <w:rFonts w:ascii="Times New Roman" w:eastAsia="Times New Roman" w:hAnsi="Times New Roman"/>
                <w:sz w:val="24"/>
                <w:szCs w:val="24"/>
              </w:rPr>
            </w:pPr>
          </w:p>
        </w:tc>
      </w:tr>
      <w:tr w:rsidR="001A7334" w:rsidRPr="00AF3C07" w:rsidTr="000234F5">
        <w:trPr>
          <w:trHeight w:val="168"/>
        </w:trPr>
        <w:tc>
          <w:tcPr>
            <w:tcW w:w="2088" w:type="dxa"/>
            <w:gridSpan w:val="2"/>
            <w:vMerge w:val="restart"/>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lastRenderedPageBreak/>
              <w:t>Образование им. прилаг. от  им.сущ.</w:t>
            </w:r>
          </w:p>
        </w:tc>
        <w:tc>
          <w:tcPr>
            <w:tcW w:w="7483" w:type="dxa"/>
            <w:gridSpan w:val="5"/>
            <w:shd w:val="clear" w:color="auto" w:fill="auto"/>
          </w:tcPr>
          <w:p w:rsidR="001A7334" w:rsidRPr="00876B66" w:rsidRDefault="001A7334" w:rsidP="000234F5">
            <w:pPr>
              <w:spacing w:after="0" w:line="240" w:lineRule="auto"/>
              <w:rPr>
                <w:rFonts w:ascii="Times New Roman" w:eastAsia="Times New Roman" w:hAnsi="Times New Roman"/>
                <w:sz w:val="24"/>
                <w:szCs w:val="24"/>
              </w:rPr>
            </w:pPr>
            <w:r w:rsidRPr="00876B66">
              <w:rPr>
                <w:rFonts w:ascii="Times New Roman" w:eastAsia="Times New Roman" w:hAnsi="Times New Roman"/>
                <w:sz w:val="24"/>
                <w:szCs w:val="24"/>
              </w:rPr>
              <w:t>Относительные прилагательные</w:t>
            </w:r>
          </w:p>
        </w:tc>
      </w:tr>
      <w:tr w:rsidR="001A7334" w:rsidRPr="00AF3C07" w:rsidTr="000234F5">
        <w:trPr>
          <w:trHeight w:val="1982"/>
        </w:trPr>
        <w:tc>
          <w:tcPr>
            <w:tcW w:w="2088" w:type="dxa"/>
            <w:gridSpan w:val="2"/>
            <w:vMerge/>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777"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банановый</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деревянный</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стеклянный</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резиновый</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пластмассовый</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меховой</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 xml:space="preserve">зимняя </w:t>
            </w: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w:t>
            </w:r>
            <w:r w:rsidRPr="00AF3C07">
              <w:rPr>
                <w:rFonts w:ascii="Times New Roman" w:eastAsia="Times New Roman" w:hAnsi="Times New Roman"/>
                <w:sz w:val="24"/>
                <w:szCs w:val="24"/>
              </w:rPr>
              <w:t>анановый</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деревянный</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стеклянный</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резиновый</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пластмассовый</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меховой</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 xml:space="preserve">зимняя </w:t>
            </w:r>
          </w:p>
        </w:tc>
        <w:tc>
          <w:tcPr>
            <w:tcW w:w="2001"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банановый</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деревянный</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стеклянный</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резиновый</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пластмассовый</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меховой</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 xml:space="preserve">зимняя </w:t>
            </w:r>
          </w:p>
        </w:tc>
        <w:tc>
          <w:tcPr>
            <w:tcW w:w="1796"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банановый</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деревянный</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стеклянный</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резиновый</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пластмассовый</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меховой</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 xml:space="preserve">зимняя </w:t>
            </w:r>
          </w:p>
        </w:tc>
      </w:tr>
      <w:tr w:rsidR="001A7334" w:rsidRPr="00AF3C07" w:rsidTr="000234F5">
        <w:trPr>
          <w:trHeight w:val="255"/>
        </w:trPr>
        <w:tc>
          <w:tcPr>
            <w:tcW w:w="2088" w:type="dxa"/>
            <w:gridSpan w:val="2"/>
            <w:vMerge/>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7483" w:type="dxa"/>
            <w:gridSpan w:val="5"/>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Притяжательные прилагательные</w:t>
            </w:r>
          </w:p>
        </w:tc>
      </w:tr>
      <w:tr w:rsidR="001A7334" w:rsidRPr="00AF3C07" w:rsidTr="000234F5">
        <w:trPr>
          <w:trHeight w:val="1620"/>
        </w:trPr>
        <w:tc>
          <w:tcPr>
            <w:tcW w:w="2088" w:type="dxa"/>
            <w:gridSpan w:val="2"/>
            <w:vMerge/>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777"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w:t>
            </w:r>
            <w:r w:rsidRPr="00AF3C07">
              <w:rPr>
                <w:rFonts w:ascii="Times New Roman" w:eastAsia="Times New Roman" w:hAnsi="Times New Roman"/>
                <w:sz w:val="24"/>
                <w:szCs w:val="24"/>
              </w:rPr>
              <w:t>амин</w:t>
            </w:r>
          </w:p>
          <w:p w:rsidR="001A7334" w:rsidRPr="00AF3C07" w:rsidRDefault="001A7334" w:rsidP="000234F5">
            <w:pPr>
              <w:spacing w:after="0" w:line="240" w:lineRule="auto"/>
              <w:rPr>
                <w:rFonts w:ascii="Times New Roman" w:eastAsia="Times New Roman" w:hAnsi="Times New Roman"/>
                <w:sz w:val="24"/>
                <w:szCs w:val="24"/>
              </w:rPr>
            </w:pP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папин</w:t>
            </w:r>
          </w:p>
          <w:p w:rsidR="001A7334" w:rsidRPr="00AF3C07" w:rsidRDefault="001A7334" w:rsidP="000234F5">
            <w:pPr>
              <w:spacing w:after="0" w:line="240" w:lineRule="auto"/>
              <w:rPr>
                <w:rFonts w:ascii="Times New Roman" w:eastAsia="Times New Roman" w:hAnsi="Times New Roman"/>
                <w:sz w:val="24"/>
                <w:szCs w:val="24"/>
              </w:rPr>
            </w:pP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бабушкин</w:t>
            </w: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w:t>
            </w:r>
            <w:r w:rsidRPr="00AF3C07">
              <w:rPr>
                <w:rFonts w:ascii="Times New Roman" w:eastAsia="Times New Roman" w:hAnsi="Times New Roman"/>
                <w:sz w:val="24"/>
                <w:szCs w:val="24"/>
              </w:rPr>
              <w:t>амин</w:t>
            </w:r>
          </w:p>
          <w:p w:rsidR="001A7334" w:rsidRPr="00AF3C07" w:rsidRDefault="001A7334" w:rsidP="000234F5">
            <w:pPr>
              <w:spacing w:after="0" w:line="240" w:lineRule="auto"/>
              <w:rPr>
                <w:rFonts w:ascii="Times New Roman" w:eastAsia="Times New Roman" w:hAnsi="Times New Roman"/>
                <w:sz w:val="24"/>
                <w:szCs w:val="24"/>
              </w:rPr>
            </w:pP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папин</w:t>
            </w:r>
          </w:p>
          <w:p w:rsidR="001A7334" w:rsidRPr="00AF3C07" w:rsidRDefault="001A7334" w:rsidP="000234F5">
            <w:pPr>
              <w:spacing w:after="0" w:line="240" w:lineRule="auto"/>
              <w:rPr>
                <w:rFonts w:ascii="Times New Roman" w:eastAsia="Times New Roman" w:hAnsi="Times New Roman"/>
                <w:sz w:val="24"/>
                <w:szCs w:val="24"/>
              </w:rPr>
            </w:pP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бабушкин</w:t>
            </w:r>
          </w:p>
        </w:tc>
        <w:tc>
          <w:tcPr>
            <w:tcW w:w="2001"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лошадиный</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коровий</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заячий</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медвежий</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лисий</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кошачий</w:t>
            </w:r>
          </w:p>
        </w:tc>
        <w:tc>
          <w:tcPr>
            <w:tcW w:w="1796"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лошадиный</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коровий</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заячий</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медвежий</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лисий</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кошачий</w:t>
            </w:r>
          </w:p>
        </w:tc>
      </w:tr>
      <w:tr w:rsidR="001A7334" w:rsidRPr="00AF3C07" w:rsidTr="000234F5">
        <w:trPr>
          <w:trHeight w:val="36"/>
        </w:trPr>
        <w:tc>
          <w:tcPr>
            <w:tcW w:w="2088"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Образование приставочных глаголов. Действия  с предметами</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 xml:space="preserve">машина, гараж, мост. </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Глагол «ехать»</w:t>
            </w:r>
          </w:p>
        </w:tc>
        <w:tc>
          <w:tcPr>
            <w:tcW w:w="1777"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1909"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p>
        </w:tc>
        <w:tc>
          <w:tcPr>
            <w:tcW w:w="2001" w:type="dxa"/>
            <w:gridSpan w:val="2"/>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при-</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у-</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за-</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пере-</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про-</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вы-</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с-</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и т.д.</w:t>
            </w:r>
          </w:p>
        </w:tc>
        <w:tc>
          <w:tcPr>
            <w:tcW w:w="1796" w:type="dxa"/>
            <w:shd w:val="clear" w:color="auto" w:fill="auto"/>
          </w:tcPr>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при-</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у-</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за-</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пере-</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про-</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вы-</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с-</w:t>
            </w:r>
          </w:p>
          <w:p w:rsidR="001A7334" w:rsidRPr="00AF3C07" w:rsidRDefault="001A7334" w:rsidP="000234F5">
            <w:pPr>
              <w:spacing w:after="0" w:line="240" w:lineRule="auto"/>
              <w:rPr>
                <w:rFonts w:ascii="Times New Roman" w:eastAsia="Times New Roman" w:hAnsi="Times New Roman"/>
                <w:sz w:val="24"/>
                <w:szCs w:val="24"/>
              </w:rPr>
            </w:pPr>
            <w:r w:rsidRPr="00AF3C07">
              <w:rPr>
                <w:rFonts w:ascii="Times New Roman" w:eastAsia="Times New Roman" w:hAnsi="Times New Roman"/>
                <w:sz w:val="24"/>
                <w:szCs w:val="24"/>
              </w:rPr>
              <w:t>и т.д.</w:t>
            </w:r>
          </w:p>
        </w:tc>
      </w:tr>
    </w:tbl>
    <w:p w:rsidR="001A7334" w:rsidRDefault="001A7334" w:rsidP="001A7334">
      <w:pPr>
        <w:spacing w:after="0" w:line="240" w:lineRule="auto"/>
        <w:rPr>
          <w:rFonts w:ascii="Times New Roman" w:eastAsia="Times New Roman" w:hAnsi="Times New Roman"/>
          <w:b/>
          <w:sz w:val="28"/>
          <w:szCs w:val="28"/>
        </w:rPr>
      </w:pPr>
    </w:p>
    <w:p w:rsidR="001A7334" w:rsidRPr="00311FB7" w:rsidRDefault="001A7334" w:rsidP="001A7334">
      <w:pPr>
        <w:spacing w:after="0" w:line="240" w:lineRule="auto"/>
        <w:rPr>
          <w:rFonts w:ascii="Times New Roman" w:eastAsia="Times New Roman" w:hAnsi="Times New Roman"/>
          <w:b/>
          <w:sz w:val="28"/>
          <w:szCs w:val="28"/>
        </w:rPr>
      </w:pPr>
      <w:r w:rsidRPr="00311FB7">
        <w:rPr>
          <w:rFonts w:ascii="Times New Roman" w:eastAsia="Times New Roman" w:hAnsi="Times New Roman"/>
          <w:b/>
          <w:sz w:val="28"/>
          <w:szCs w:val="28"/>
        </w:rPr>
        <w:t>Связная речь</w:t>
      </w:r>
    </w:p>
    <w:p w:rsidR="001A7334" w:rsidRDefault="001A7334" w:rsidP="001A7334">
      <w:pPr>
        <w:spacing w:after="0" w:line="240" w:lineRule="auto"/>
        <w:ind w:right="-1050"/>
        <w:rPr>
          <w:rFonts w:ascii="Times New Roman" w:eastAsia="Times New Roman" w:hAnsi="Times New Roman"/>
          <w:b/>
          <w:sz w:val="28"/>
          <w:szCs w:val="20"/>
        </w:rPr>
      </w:pPr>
    </w:p>
    <w:p w:rsidR="001A7334" w:rsidRPr="00311FB7" w:rsidRDefault="001A7334" w:rsidP="001A7334">
      <w:pPr>
        <w:spacing w:after="0" w:line="240" w:lineRule="auto"/>
        <w:ind w:right="-1050"/>
        <w:rPr>
          <w:rFonts w:ascii="Times New Roman" w:eastAsia="Times New Roman" w:hAnsi="Times New Roman"/>
          <w:b/>
          <w:sz w:val="28"/>
          <w:szCs w:val="20"/>
        </w:rPr>
      </w:pPr>
      <w:r w:rsidRPr="00311FB7">
        <w:rPr>
          <w:rFonts w:ascii="Times New Roman" w:eastAsia="Times New Roman" w:hAnsi="Times New Roman"/>
          <w:b/>
          <w:sz w:val="28"/>
          <w:szCs w:val="20"/>
        </w:rPr>
        <w:t>Пересказ короткого текста с опорой на картинку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425"/>
        <w:gridCol w:w="8550"/>
      </w:tblGrid>
      <w:tr w:rsidR="001A7334" w:rsidRPr="00311FB7" w:rsidTr="000234F5">
        <w:trPr>
          <w:cantSplit/>
          <w:trHeight w:val="1300"/>
        </w:trPr>
        <w:tc>
          <w:tcPr>
            <w:tcW w:w="392" w:type="dxa"/>
            <w:vMerge w:val="restart"/>
            <w:textDirection w:val="btLr"/>
          </w:tcPr>
          <w:p w:rsidR="001A7334" w:rsidRPr="00311FB7" w:rsidRDefault="001A7334" w:rsidP="000234F5">
            <w:pPr>
              <w:spacing w:after="0" w:line="240" w:lineRule="auto"/>
              <w:ind w:right="-1050"/>
              <w:rPr>
                <w:rFonts w:ascii="Times New Roman" w:eastAsia="Times New Roman" w:hAnsi="Times New Roman"/>
                <w:b/>
                <w:sz w:val="28"/>
                <w:szCs w:val="20"/>
              </w:rPr>
            </w:pPr>
            <w:r w:rsidRPr="00311FB7">
              <w:rPr>
                <w:rFonts w:ascii="Times New Roman" w:eastAsia="Times New Roman" w:hAnsi="Times New Roman"/>
                <w:b/>
                <w:sz w:val="28"/>
                <w:szCs w:val="20"/>
              </w:rPr>
              <w:t>старшая группа</w:t>
            </w:r>
          </w:p>
        </w:tc>
        <w:tc>
          <w:tcPr>
            <w:tcW w:w="425" w:type="dxa"/>
            <w:textDirection w:val="btLr"/>
          </w:tcPr>
          <w:p w:rsidR="001A7334" w:rsidRPr="00311FB7" w:rsidRDefault="001A7334" w:rsidP="000234F5">
            <w:pPr>
              <w:spacing w:after="0" w:line="240" w:lineRule="auto"/>
              <w:ind w:right="-1050"/>
              <w:rPr>
                <w:rFonts w:ascii="Times New Roman" w:eastAsia="Times New Roman" w:hAnsi="Times New Roman"/>
                <w:b/>
                <w:sz w:val="28"/>
                <w:szCs w:val="20"/>
              </w:rPr>
            </w:pPr>
            <w:r>
              <w:rPr>
                <w:rFonts w:ascii="Times New Roman" w:eastAsia="Times New Roman" w:hAnsi="Times New Roman"/>
                <w:b/>
                <w:sz w:val="28"/>
                <w:szCs w:val="20"/>
              </w:rPr>
              <w:t>с</w:t>
            </w:r>
            <w:r w:rsidRPr="00311FB7">
              <w:rPr>
                <w:rFonts w:ascii="Times New Roman" w:eastAsia="Times New Roman" w:hAnsi="Times New Roman"/>
                <w:b/>
                <w:sz w:val="28"/>
                <w:szCs w:val="20"/>
              </w:rPr>
              <w:t>ентябрь</w:t>
            </w:r>
          </w:p>
        </w:tc>
        <w:tc>
          <w:tcPr>
            <w:tcW w:w="8550" w:type="dxa"/>
          </w:tcPr>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Лев и мышь.(Коза и волк)</w:t>
            </w:r>
          </w:p>
          <w:p w:rsidR="001A7334" w:rsidRPr="00311FB7" w:rsidRDefault="001A7334" w:rsidP="000234F5">
            <w:pPr>
              <w:spacing w:after="0" w:line="240" w:lineRule="auto"/>
              <w:ind w:right="-1050"/>
              <w:rPr>
                <w:rFonts w:ascii="Times New Roman" w:eastAsia="Times New Roman" w:hAnsi="Times New Roman"/>
                <w:sz w:val="28"/>
                <w:szCs w:val="20"/>
              </w:rPr>
            </w:pPr>
          </w:p>
          <w:p w:rsidR="001A7334" w:rsidRPr="00311FB7" w:rsidRDefault="001A7334" w:rsidP="000234F5">
            <w:pPr>
              <w:spacing w:after="0" w:line="240" w:lineRule="auto"/>
              <w:ind w:right="-1050"/>
              <w:rPr>
                <w:rFonts w:ascii="Times New Roman" w:eastAsia="Times New Roman" w:hAnsi="Times New Roman"/>
                <w:sz w:val="28"/>
                <w:szCs w:val="20"/>
              </w:rPr>
            </w:pPr>
          </w:p>
          <w:p w:rsidR="001A7334" w:rsidRPr="00311FB7" w:rsidRDefault="001A7334" w:rsidP="000234F5">
            <w:pPr>
              <w:spacing w:after="0" w:line="240" w:lineRule="auto"/>
              <w:ind w:right="-1050"/>
              <w:rPr>
                <w:rFonts w:ascii="Times New Roman" w:eastAsia="Times New Roman" w:hAnsi="Times New Roman"/>
                <w:sz w:val="28"/>
                <w:szCs w:val="20"/>
              </w:rPr>
            </w:pPr>
          </w:p>
          <w:p w:rsidR="001A7334" w:rsidRPr="00311FB7" w:rsidRDefault="001A7334" w:rsidP="000234F5">
            <w:pPr>
              <w:spacing w:after="0" w:line="240" w:lineRule="auto"/>
              <w:ind w:right="-1050"/>
              <w:rPr>
                <w:rFonts w:ascii="Times New Roman" w:eastAsia="Times New Roman" w:hAnsi="Times New Roman"/>
                <w:sz w:val="28"/>
                <w:szCs w:val="20"/>
              </w:rPr>
            </w:pPr>
          </w:p>
          <w:p w:rsidR="001A7334" w:rsidRPr="00311FB7" w:rsidRDefault="001A7334" w:rsidP="000234F5">
            <w:pPr>
              <w:spacing w:after="0" w:line="240" w:lineRule="auto"/>
              <w:ind w:right="-1050"/>
              <w:rPr>
                <w:rFonts w:ascii="Times New Roman" w:eastAsia="Times New Roman" w:hAnsi="Times New Roman"/>
                <w:sz w:val="28"/>
                <w:szCs w:val="20"/>
              </w:rPr>
            </w:pPr>
          </w:p>
          <w:p w:rsidR="001A7334" w:rsidRPr="00311FB7" w:rsidRDefault="001A7334" w:rsidP="000234F5">
            <w:pPr>
              <w:spacing w:after="0" w:line="240" w:lineRule="auto"/>
              <w:ind w:right="-1050"/>
              <w:rPr>
                <w:rFonts w:ascii="Times New Roman" w:eastAsia="Times New Roman" w:hAnsi="Times New Roman"/>
                <w:sz w:val="28"/>
                <w:szCs w:val="20"/>
              </w:rPr>
            </w:pPr>
          </w:p>
        </w:tc>
      </w:tr>
      <w:tr w:rsidR="001A7334" w:rsidRPr="00311FB7" w:rsidTr="000234F5">
        <w:trPr>
          <w:cantSplit/>
          <w:trHeight w:val="1620"/>
        </w:trPr>
        <w:tc>
          <w:tcPr>
            <w:tcW w:w="392" w:type="dxa"/>
            <w:vMerge/>
          </w:tcPr>
          <w:p w:rsidR="001A7334" w:rsidRPr="00311FB7" w:rsidRDefault="001A7334" w:rsidP="000234F5">
            <w:pPr>
              <w:spacing w:after="0" w:line="240" w:lineRule="auto"/>
              <w:ind w:right="-1050"/>
              <w:rPr>
                <w:rFonts w:ascii="Times New Roman" w:eastAsia="Times New Roman" w:hAnsi="Times New Roman"/>
                <w:b/>
                <w:sz w:val="28"/>
                <w:szCs w:val="20"/>
              </w:rPr>
            </w:pPr>
          </w:p>
        </w:tc>
        <w:tc>
          <w:tcPr>
            <w:tcW w:w="425" w:type="dxa"/>
            <w:textDirection w:val="btLr"/>
          </w:tcPr>
          <w:p w:rsidR="001A7334" w:rsidRPr="00311FB7" w:rsidRDefault="001A7334" w:rsidP="000234F5">
            <w:pPr>
              <w:spacing w:after="0" w:line="240" w:lineRule="auto"/>
              <w:ind w:right="-1050"/>
              <w:rPr>
                <w:rFonts w:ascii="Times New Roman" w:eastAsia="Times New Roman" w:hAnsi="Times New Roman"/>
                <w:b/>
                <w:sz w:val="28"/>
                <w:szCs w:val="20"/>
              </w:rPr>
            </w:pPr>
            <w:r>
              <w:rPr>
                <w:rFonts w:ascii="Times New Roman" w:eastAsia="Times New Roman" w:hAnsi="Times New Roman"/>
                <w:b/>
                <w:sz w:val="28"/>
                <w:szCs w:val="20"/>
              </w:rPr>
              <w:t>м</w:t>
            </w:r>
            <w:r w:rsidRPr="00311FB7">
              <w:rPr>
                <w:rFonts w:ascii="Times New Roman" w:eastAsia="Times New Roman" w:hAnsi="Times New Roman"/>
                <w:b/>
                <w:sz w:val="28"/>
                <w:szCs w:val="20"/>
              </w:rPr>
              <w:t>ай</w:t>
            </w:r>
          </w:p>
        </w:tc>
        <w:tc>
          <w:tcPr>
            <w:tcW w:w="8550" w:type="dxa"/>
          </w:tcPr>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Лев и мышь.(Коза и волк.)</w:t>
            </w:r>
          </w:p>
          <w:p w:rsidR="001A7334" w:rsidRPr="00311FB7" w:rsidRDefault="001A7334" w:rsidP="000234F5">
            <w:pPr>
              <w:spacing w:after="0" w:line="240" w:lineRule="auto"/>
              <w:ind w:right="-1050"/>
              <w:rPr>
                <w:rFonts w:ascii="Times New Roman" w:eastAsia="Times New Roman" w:hAnsi="Times New Roman"/>
                <w:sz w:val="28"/>
                <w:szCs w:val="20"/>
              </w:rPr>
            </w:pPr>
          </w:p>
          <w:p w:rsidR="001A7334" w:rsidRPr="00311FB7" w:rsidRDefault="001A7334" w:rsidP="000234F5">
            <w:pPr>
              <w:spacing w:after="0" w:line="240" w:lineRule="auto"/>
              <w:ind w:right="-1050"/>
              <w:rPr>
                <w:rFonts w:ascii="Times New Roman" w:eastAsia="Times New Roman" w:hAnsi="Times New Roman"/>
                <w:sz w:val="28"/>
                <w:szCs w:val="20"/>
              </w:rPr>
            </w:pPr>
          </w:p>
          <w:p w:rsidR="001A7334" w:rsidRPr="00311FB7" w:rsidRDefault="001A7334" w:rsidP="000234F5">
            <w:pPr>
              <w:spacing w:after="0" w:line="240" w:lineRule="auto"/>
              <w:ind w:right="-1050"/>
              <w:rPr>
                <w:rFonts w:ascii="Times New Roman" w:eastAsia="Times New Roman" w:hAnsi="Times New Roman"/>
                <w:sz w:val="28"/>
                <w:szCs w:val="20"/>
              </w:rPr>
            </w:pPr>
          </w:p>
          <w:p w:rsidR="001A7334" w:rsidRPr="00311FB7" w:rsidRDefault="001A7334" w:rsidP="000234F5">
            <w:pPr>
              <w:spacing w:after="0" w:line="240" w:lineRule="auto"/>
              <w:ind w:right="-1050"/>
              <w:rPr>
                <w:rFonts w:ascii="Times New Roman" w:eastAsia="Times New Roman" w:hAnsi="Times New Roman"/>
                <w:sz w:val="28"/>
                <w:szCs w:val="20"/>
              </w:rPr>
            </w:pPr>
          </w:p>
          <w:p w:rsidR="001A7334" w:rsidRPr="00311FB7" w:rsidRDefault="001A7334" w:rsidP="000234F5">
            <w:pPr>
              <w:spacing w:after="0" w:line="240" w:lineRule="auto"/>
              <w:ind w:right="-1050"/>
              <w:rPr>
                <w:rFonts w:ascii="Times New Roman" w:eastAsia="Times New Roman" w:hAnsi="Times New Roman"/>
                <w:sz w:val="28"/>
                <w:szCs w:val="20"/>
              </w:rPr>
            </w:pPr>
          </w:p>
          <w:p w:rsidR="001A7334" w:rsidRPr="00311FB7" w:rsidRDefault="001A7334" w:rsidP="000234F5">
            <w:pPr>
              <w:spacing w:after="0" w:line="240" w:lineRule="auto"/>
              <w:ind w:right="-1050"/>
              <w:rPr>
                <w:rFonts w:ascii="Times New Roman" w:eastAsia="Times New Roman" w:hAnsi="Times New Roman"/>
                <w:sz w:val="28"/>
                <w:szCs w:val="20"/>
              </w:rPr>
            </w:pPr>
          </w:p>
          <w:p w:rsidR="001A7334" w:rsidRPr="00311FB7" w:rsidRDefault="001A7334" w:rsidP="000234F5">
            <w:pPr>
              <w:spacing w:after="0" w:line="240" w:lineRule="auto"/>
              <w:ind w:right="-1050"/>
              <w:rPr>
                <w:rFonts w:ascii="Times New Roman" w:eastAsia="Times New Roman" w:hAnsi="Times New Roman"/>
                <w:sz w:val="28"/>
                <w:szCs w:val="20"/>
              </w:rPr>
            </w:pPr>
          </w:p>
        </w:tc>
      </w:tr>
      <w:tr w:rsidR="001A7334" w:rsidRPr="00311FB7" w:rsidTr="000234F5">
        <w:trPr>
          <w:cantSplit/>
          <w:trHeight w:val="2921"/>
        </w:trPr>
        <w:tc>
          <w:tcPr>
            <w:tcW w:w="392" w:type="dxa"/>
            <w:vMerge w:val="restart"/>
            <w:textDirection w:val="btLr"/>
          </w:tcPr>
          <w:p w:rsidR="001A7334" w:rsidRPr="00311FB7" w:rsidRDefault="001A7334" w:rsidP="000234F5">
            <w:pPr>
              <w:spacing w:after="0" w:line="240" w:lineRule="auto"/>
              <w:ind w:right="-1050"/>
              <w:rPr>
                <w:rFonts w:ascii="Times New Roman" w:eastAsia="Times New Roman" w:hAnsi="Times New Roman"/>
                <w:b/>
                <w:sz w:val="28"/>
                <w:szCs w:val="20"/>
              </w:rPr>
            </w:pPr>
            <w:r w:rsidRPr="00311FB7">
              <w:rPr>
                <w:rFonts w:ascii="Times New Roman" w:eastAsia="Times New Roman" w:hAnsi="Times New Roman"/>
                <w:b/>
                <w:sz w:val="28"/>
                <w:szCs w:val="20"/>
              </w:rPr>
              <w:lastRenderedPageBreak/>
              <w:t>подготовительная группа</w:t>
            </w:r>
          </w:p>
        </w:tc>
        <w:tc>
          <w:tcPr>
            <w:tcW w:w="425" w:type="dxa"/>
            <w:textDirection w:val="btLr"/>
          </w:tcPr>
          <w:p w:rsidR="001A7334" w:rsidRPr="00311FB7" w:rsidRDefault="001A7334" w:rsidP="000234F5">
            <w:pPr>
              <w:spacing w:after="0" w:line="240" w:lineRule="auto"/>
              <w:ind w:right="-1050"/>
              <w:rPr>
                <w:rFonts w:ascii="Times New Roman" w:eastAsia="Times New Roman" w:hAnsi="Times New Roman"/>
                <w:b/>
                <w:sz w:val="28"/>
                <w:szCs w:val="20"/>
              </w:rPr>
            </w:pPr>
            <w:r>
              <w:rPr>
                <w:rFonts w:ascii="Times New Roman" w:eastAsia="Times New Roman" w:hAnsi="Times New Roman"/>
                <w:b/>
                <w:sz w:val="28"/>
                <w:szCs w:val="20"/>
              </w:rPr>
              <w:t>с</w:t>
            </w:r>
            <w:r w:rsidRPr="00311FB7">
              <w:rPr>
                <w:rFonts w:ascii="Times New Roman" w:eastAsia="Times New Roman" w:hAnsi="Times New Roman"/>
                <w:b/>
                <w:sz w:val="28"/>
                <w:szCs w:val="20"/>
              </w:rPr>
              <w:t>ентябрь</w:t>
            </w:r>
          </w:p>
        </w:tc>
        <w:tc>
          <w:tcPr>
            <w:tcW w:w="8550" w:type="dxa"/>
          </w:tcPr>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Лев и лисица.</w:t>
            </w:r>
          </w:p>
          <w:p w:rsidR="001A7334" w:rsidRPr="00311FB7" w:rsidRDefault="001A7334" w:rsidP="000234F5">
            <w:pPr>
              <w:spacing w:after="0" w:line="240" w:lineRule="auto"/>
              <w:ind w:right="-1050"/>
              <w:rPr>
                <w:rFonts w:ascii="Times New Roman" w:eastAsia="Times New Roman" w:hAnsi="Times New Roman"/>
                <w:sz w:val="28"/>
                <w:szCs w:val="20"/>
              </w:rPr>
            </w:pPr>
          </w:p>
          <w:p w:rsidR="001A7334" w:rsidRPr="00311FB7" w:rsidRDefault="001A7334" w:rsidP="000234F5">
            <w:pPr>
              <w:spacing w:after="0" w:line="240" w:lineRule="auto"/>
              <w:ind w:right="-1050"/>
              <w:rPr>
                <w:rFonts w:ascii="Times New Roman" w:eastAsia="Times New Roman" w:hAnsi="Times New Roman"/>
                <w:sz w:val="28"/>
                <w:szCs w:val="20"/>
              </w:rPr>
            </w:pPr>
          </w:p>
        </w:tc>
      </w:tr>
      <w:tr w:rsidR="001A7334" w:rsidRPr="00311FB7" w:rsidTr="000234F5">
        <w:trPr>
          <w:cantSplit/>
          <w:trHeight w:val="4255"/>
        </w:trPr>
        <w:tc>
          <w:tcPr>
            <w:tcW w:w="392" w:type="dxa"/>
            <w:vMerge/>
          </w:tcPr>
          <w:p w:rsidR="001A7334" w:rsidRPr="00311FB7" w:rsidRDefault="001A7334" w:rsidP="000234F5">
            <w:pPr>
              <w:spacing w:after="0" w:line="240" w:lineRule="auto"/>
              <w:ind w:right="-1050"/>
              <w:rPr>
                <w:rFonts w:ascii="Times New Roman" w:eastAsia="Times New Roman" w:hAnsi="Times New Roman"/>
                <w:b/>
                <w:sz w:val="28"/>
                <w:szCs w:val="20"/>
              </w:rPr>
            </w:pPr>
          </w:p>
        </w:tc>
        <w:tc>
          <w:tcPr>
            <w:tcW w:w="425" w:type="dxa"/>
            <w:textDirection w:val="btLr"/>
          </w:tcPr>
          <w:p w:rsidR="001A7334" w:rsidRPr="00311FB7" w:rsidRDefault="001A7334" w:rsidP="000234F5">
            <w:pPr>
              <w:spacing w:after="0" w:line="240" w:lineRule="auto"/>
              <w:ind w:right="-1050"/>
              <w:rPr>
                <w:rFonts w:ascii="Times New Roman" w:eastAsia="Times New Roman" w:hAnsi="Times New Roman"/>
                <w:b/>
                <w:sz w:val="28"/>
                <w:szCs w:val="20"/>
              </w:rPr>
            </w:pPr>
            <w:r>
              <w:rPr>
                <w:rFonts w:ascii="Times New Roman" w:eastAsia="Times New Roman" w:hAnsi="Times New Roman"/>
                <w:b/>
                <w:sz w:val="28"/>
                <w:szCs w:val="20"/>
              </w:rPr>
              <w:t>м</w:t>
            </w:r>
            <w:r w:rsidRPr="00311FB7">
              <w:rPr>
                <w:rFonts w:ascii="Times New Roman" w:eastAsia="Times New Roman" w:hAnsi="Times New Roman"/>
                <w:b/>
                <w:sz w:val="28"/>
                <w:szCs w:val="20"/>
              </w:rPr>
              <w:t>ай</w:t>
            </w:r>
          </w:p>
        </w:tc>
        <w:tc>
          <w:tcPr>
            <w:tcW w:w="8550" w:type="dxa"/>
          </w:tcPr>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Лев и лисица.</w:t>
            </w:r>
          </w:p>
          <w:p w:rsidR="001A7334" w:rsidRPr="00311FB7" w:rsidRDefault="001A7334" w:rsidP="000234F5">
            <w:pPr>
              <w:spacing w:after="0" w:line="240" w:lineRule="auto"/>
              <w:ind w:right="-1050"/>
              <w:rPr>
                <w:rFonts w:ascii="Times New Roman" w:eastAsia="Times New Roman" w:hAnsi="Times New Roman"/>
                <w:sz w:val="28"/>
                <w:szCs w:val="20"/>
              </w:rPr>
            </w:pPr>
          </w:p>
          <w:p w:rsidR="001A7334" w:rsidRPr="00311FB7" w:rsidRDefault="001A7334" w:rsidP="000234F5">
            <w:pPr>
              <w:spacing w:after="0" w:line="240" w:lineRule="auto"/>
              <w:ind w:right="-1050"/>
              <w:rPr>
                <w:rFonts w:ascii="Times New Roman" w:eastAsia="Times New Roman" w:hAnsi="Times New Roman"/>
                <w:sz w:val="28"/>
                <w:szCs w:val="20"/>
              </w:rPr>
            </w:pPr>
          </w:p>
          <w:p w:rsidR="001A7334" w:rsidRPr="00311FB7" w:rsidRDefault="001A7334" w:rsidP="000234F5">
            <w:pPr>
              <w:spacing w:after="0" w:line="240" w:lineRule="auto"/>
              <w:ind w:right="-1050"/>
              <w:rPr>
                <w:rFonts w:ascii="Times New Roman" w:eastAsia="Times New Roman" w:hAnsi="Times New Roman"/>
                <w:sz w:val="28"/>
                <w:szCs w:val="20"/>
              </w:rPr>
            </w:pPr>
          </w:p>
          <w:p w:rsidR="001A7334" w:rsidRPr="00311FB7" w:rsidRDefault="001A7334" w:rsidP="000234F5">
            <w:pPr>
              <w:spacing w:after="0" w:line="240" w:lineRule="auto"/>
              <w:ind w:right="-1050"/>
              <w:rPr>
                <w:rFonts w:ascii="Times New Roman" w:eastAsia="Times New Roman" w:hAnsi="Times New Roman"/>
                <w:sz w:val="28"/>
                <w:szCs w:val="20"/>
              </w:rPr>
            </w:pPr>
          </w:p>
          <w:p w:rsidR="001A7334" w:rsidRPr="00311FB7" w:rsidRDefault="001A7334" w:rsidP="000234F5">
            <w:pPr>
              <w:spacing w:after="0" w:line="240" w:lineRule="auto"/>
              <w:ind w:right="-1050"/>
              <w:rPr>
                <w:rFonts w:ascii="Times New Roman" w:eastAsia="Times New Roman" w:hAnsi="Times New Roman"/>
                <w:sz w:val="28"/>
                <w:szCs w:val="20"/>
              </w:rPr>
            </w:pPr>
          </w:p>
          <w:p w:rsidR="001A7334" w:rsidRPr="00311FB7" w:rsidRDefault="001A7334" w:rsidP="000234F5">
            <w:pPr>
              <w:spacing w:after="0" w:line="240" w:lineRule="auto"/>
              <w:ind w:right="-1050"/>
              <w:rPr>
                <w:rFonts w:ascii="Times New Roman" w:eastAsia="Times New Roman" w:hAnsi="Times New Roman"/>
                <w:sz w:val="28"/>
                <w:szCs w:val="20"/>
              </w:rPr>
            </w:pPr>
          </w:p>
          <w:p w:rsidR="001A7334" w:rsidRPr="00311FB7" w:rsidRDefault="001A7334" w:rsidP="000234F5">
            <w:pPr>
              <w:spacing w:after="0" w:line="240" w:lineRule="auto"/>
              <w:ind w:right="-1050"/>
              <w:rPr>
                <w:rFonts w:ascii="Times New Roman" w:eastAsia="Times New Roman" w:hAnsi="Times New Roman"/>
                <w:sz w:val="28"/>
                <w:szCs w:val="20"/>
              </w:rPr>
            </w:pPr>
          </w:p>
          <w:p w:rsidR="001A7334" w:rsidRPr="00311FB7" w:rsidRDefault="001A7334" w:rsidP="000234F5">
            <w:pPr>
              <w:spacing w:after="0" w:line="240" w:lineRule="auto"/>
              <w:ind w:right="-1050"/>
              <w:rPr>
                <w:rFonts w:ascii="Times New Roman" w:eastAsia="Times New Roman" w:hAnsi="Times New Roman"/>
                <w:sz w:val="28"/>
                <w:szCs w:val="20"/>
              </w:rPr>
            </w:pPr>
          </w:p>
          <w:p w:rsidR="001A7334" w:rsidRPr="00311FB7" w:rsidRDefault="001A7334" w:rsidP="000234F5">
            <w:pPr>
              <w:spacing w:after="0" w:line="240" w:lineRule="auto"/>
              <w:ind w:right="-1050"/>
              <w:rPr>
                <w:rFonts w:ascii="Times New Roman" w:eastAsia="Times New Roman" w:hAnsi="Times New Roman"/>
                <w:sz w:val="28"/>
                <w:szCs w:val="20"/>
              </w:rPr>
            </w:pPr>
          </w:p>
          <w:p w:rsidR="001A7334" w:rsidRPr="00311FB7" w:rsidRDefault="001A7334" w:rsidP="000234F5">
            <w:pPr>
              <w:spacing w:after="0" w:line="240" w:lineRule="auto"/>
              <w:ind w:right="-1050"/>
              <w:rPr>
                <w:rFonts w:ascii="Times New Roman" w:eastAsia="Times New Roman" w:hAnsi="Times New Roman"/>
                <w:sz w:val="28"/>
                <w:szCs w:val="20"/>
              </w:rPr>
            </w:pPr>
          </w:p>
        </w:tc>
      </w:tr>
    </w:tbl>
    <w:p w:rsidR="001A7334" w:rsidRDefault="001A7334" w:rsidP="001A7334">
      <w:pPr>
        <w:spacing w:after="0" w:line="240" w:lineRule="auto"/>
        <w:ind w:right="-1050"/>
        <w:rPr>
          <w:rFonts w:ascii="Times New Roman" w:eastAsia="Times New Roman" w:hAnsi="Times New Roman"/>
          <w:b/>
          <w:sz w:val="28"/>
          <w:szCs w:val="20"/>
        </w:rPr>
      </w:pPr>
    </w:p>
    <w:p w:rsidR="001A7334" w:rsidRPr="00981F39" w:rsidRDefault="001A7334" w:rsidP="001A7334">
      <w:pPr>
        <w:spacing w:after="0" w:line="240" w:lineRule="auto"/>
        <w:ind w:right="-1050"/>
        <w:rPr>
          <w:rFonts w:ascii="Times New Roman" w:eastAsia="Times New Roman" w:hAnsi="Times New Roman"/>
          <w:b/>
          <w:sz w:val="28"/>
          <w:szCs w:val="20"/>
        </w:rPr>
      </w:pPr>
      <w:r w:rsidRPr="00311FB7">
        <w:rPr>
          <w:rFonts w:ascii="Times New Roman" w:eastAsia="Times New Roman" w:hAnsi="Times New Roman"/>
          <w:b/>
          <w:sz w:val="28"/>
          <w:szCs w:val="20"/>
        </w:rPr>
        <w:t>Составление рассказа по серии сюжетных картинок</w:t>
      </w:r>
    </w:p>
    <w:p w:rsidR="001A7334" w:rsidRPr="00311FB7" w:rsidRDefault="001A7334" w:rsidP="001A7334">
      <w:pPr>
        <w:spacing w:after="0" w:line="240" w:lineRule="auto"/>
        <w:ind w:right="-1050"/>
        <w:rPr>
          <w:rFonts w:ascii="Times New Roman" w:eastAsia="Times New Roman" w:hAnsi="Times New Roman"/>
          <w:sz w:val="28"/>
          <w:szCs w:val="20"/>
        </w:rPr>
      </w:pP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425"/>
        <w:gridCol w:w="8550"/>
      </w:tblGrid>
      <w:tr w:rsidR="001A7334" w:rsidRPr="00311FB7" w:rsidTr="000234F5">
        <w:trPr>
          <w:cantSplit/>
          <w:trHeight w:val="2538"/>
        </w:trPr>
        <w:tc>
          <w:tcPr>
            <w:tcW w:w="392" w:type="dxa"/>
            <w:vMerge w:val="restart"/>
            <w:textDirection w:val="btLr"/>
          </w:tcPr>
          <w:p w:rsidR="001A7334" w:rsidRPr="00311FB7" w:rsidRDefault="001A7334" w:rsidP="000234F5">
            <w:pPr>
              <w:spacing w:after="0" w:line="240" w:lineRule="auto"/>
              <w:ind w:right="-1050"/>
              <w:rPr>
                <w:rFonts w:ascii="Times New Roman" w:eastAsia="Times New Roman" w:hAnsi="Times New Roman"/>
                <w:b/>
                <w:sz w:val="28"/>
                <w:szCs w:val="20"/>
              </w:rPr>
            </w:pPr>
            <w:r w:rsidRPr="00311FB7">
              <w:rPr>
                <w:rFonts w:ascii="Times New Roman" w:eastAsia="Times New Roman" w:hAnsi="Times New Roman"/>
                <w:b/>
                <w:sz w:val="28"/>
                <w:szCs w:val="20"/>
              </w:rPr>
              <w:t>старшая группа</w:t>
            </w:r>
          </w:p>
        </w:tc>
        <w:tc>
          <w:tcPr>
            <w:tcW w:w="425" w:type="dxa"/>
            <w:textDirection w:val="btLr"/>
          </w:tcPr>
          <w:p w:rsidR="001A7334" w:rsidRPr="00311FB7" w:rsidRDefault="001A7334" w:rsidP="000234F5">
            <w:pPr>
              <w:spacing w:after="0" w:line="240" w:lineRule="auto"/>
              <w:ind w:right="-1050"/>
              <w:rPr>
                <w:rFonts w:ascii="Times New Roman" w:eastAsia="Times New Roman" w:hAnsi="Times New Roman"/>
                <w:b/>
                <w:sz w:val="28"/>
                <w:szCs w:val="20"/>
              </w:rPr>
            </w:pPr>
            <w:r>
              <w:rPr>
                <w:rFonts w:ascii="Times New Roman" w:eastAsia="Times New Roman" w:hAnsi="Times New Roman"/>
                <w:b/>
                <w:sz w:val="28"/>
                <w:szCs w:val="20"/>
              </w:rPr>
              <w:t>с</w:t>
            </w:r>
            <w:r w:rsidRPr="00311FB7">
              <w:rPr>
                <w:rFonts w:ascii="Times New Roman" w:eastAsia="Times New Roman" w:hAnsi="Times New Roman"/>
                <w:b/>
                <w:sz w:val="28"/>
                <w:szCs w:val="20"/>
              </w:rPr>
              <w:t>ентябрь</w:t>
            </w:r>
          </w:p>
        </w:tc>
        <w:tc>
          <w:tcPr>
            <w:tcW w:w="8550" w:type="dxa"/>
          </w:tcPr>
          <w:p w:rsidR="001A7334" w:rsidRPr="00340DBE" w:rsidRDefault="001A7334" w:rsidP="000234F5">
            <w:pPr>
              <w:spacing w:after="0" w:line="240" w:lineRule="auto"/>
              <w:rPr>
                <w:rFonts w:ascii="Times New Roman" w:eastAsia="Times New Roman" w:hAnsi="Times New Roman"/>
                <w:sz w:val="20"/>
                <w:szCs w:val="20"/>
              </w:rPr>
            </w:pPr>
            <w:r w:rsidRPr="00340DBE">
              <w:rPr>
                <w:rFonts w:ascii="Times New Roman" w:eastAsia="Times New Roman" w:hAnsi="Times New Roman"/>
                <w:sz w:val="28"/>
                <w:szCs w:val="28"/>
              </w:rPr>
              <w:t>Мячик (2 картинки)</w:t>
            </w:r>
            <w:r>
              <w:rPr>
                <w:rFonts w:ascii="Times New Roman" w:eastAsia="Times New Roman" w:hAnsi="Times New Roman"/>
                <w:sz w:val="28"/>
                <w:szCs w:val="28"/>
              </w:rPr>
              <w:t>. Доигрались.</w:t>
            </w:r>
            <w:r w:rsidRPr="00340DBE">
              <w:rPr>
                <w:rFonts w:ascii="Times New Roman" w:eastAsia="Times New Roman" w:hAnsi="Times New Roman"/>
                <w:sz w:val="28"/>
                <w:szCs w:val="28"/>
              </w:rPr>
              <w:t>(3 картинки)</w:t>
            </w:r>
            <w:r w:rsidRPr="00311FB7">
              <w:rPr>
                <w:rFonts w:ascii="Times New Roman" w:eastAsia="Times New Roman" w:hAnsi="Times New Roman"/>
                <w:sz w:val="24"/>
                <w:szCs w:val="24"/>
              </w:rPr>
              <w:t>-</w:t>
            </w:r>
            <w:r w:rsidRPr="00340DBE">
              <w:rPr>
                <w:rFonts w:ascii="Times New Roman" w:eastAsia="Times New Roman" w:hAnsi="Times New Roman"/>
                <w:sz w:val="20"/>
                <w:szCs w:val="20"/>
              </w:rPr>
              <w:t>в зависимости от возможностей детей.</w:t>
            </w:r>
          </w:p>
          <w:p w:rsidR="001A7334" w:rsidRPr="00311FB7" w:rsidRDefault="001A7334" w:rsidP="000234F5">
            <w:pPr>
              <w:spacing w:after="0" w:line="240" w:lineRule="auto"/>
              <w:rPr>
                <w:rFonts w:ascii="Times New Roman" w:eastAsia="Times New Roman" w:hAnsi="Times New Roman"/>
                <w:sz w:val="24"/>
                <w:szCs w:val="24"/>
              </w:rPr>
            </w:pPr>
          </w:p>
          <w:p w:rsidR="001A7334" w:rsidRPr="00311FB7" w:rsidRDefault="001A7334" w:rsidP="000234F5">
            <w:pPr>
              <w:spacing w:after="0" w:line="240" w:lineRule="auto"/>
              <w:rPr>
                <w:rFonts w:ascii="Times New Roman" w:eastAsia="Times New Roman" w:hAnsi="Times New Roman"/>
                <w:sz w:val="24"/>
                <w:szCs w:val="24"/>
              </w:rPr>
            </w:pPr>
          </w:p>
          <w:p w:rsidR="001A7334" w:rsidRPr="00311FB7" w:rsidRDefault="001A7334" w:rsidP="000234F5">
            <w:pPr>
              <w:spacing w:after="0" w:line="240" w:lineRule="auto"/>
              <w:rPr>
                <w:rFonts w:ascii="Times New Roman" w:eastAsia="Times New Roman" w:hAnsi="Times New Roman"/>
                <w:sz w:val="24"/>
                <w:szCs w:val="24"/>
              </w:rPr>
            </w:pPr>
          </w:p>
          <w:p w:rsidR="001A7334" w:rsidRPr="00311FB7" w:rsidRDefault="001A7334" w:rsidP="000234F5">
            <w:pPr>
              <w:spacing w:after="0" w:line="240" w:lineRule="auto"/>
              <w:rPr>
                <w:rFonts w:ascii="Times New Roman" w:eastAsia="Times New Roman" w:hAnsi="Times New Roman"/>
                <w:sz w:val="24"/>
                <w:szCs w:val="24"/>
              </w:rPr>
            </w:pPr>
          </w:p>
          <w:p w:rsidR="001A7334" w:rsidRPr="00311FB7" w:rsidRDefault="001A7334" w:rsidP="000234F5">
            <w:pPr>
              <w:spacing w:after="0" w:line="240" w:lineRule="auto"/>
              <w:rPr>
                <w:rFonts w:ascii="Times New Roman" w:eastAsia="Times New Roman" w:hAnsi="Times New Roman"/>
                <w:sz w:val="24"/>
                <w:szCs w:val="24"/>
              </w:rPr>
            </w:pPr>
          </w:p>
          <w:p w:rsidR="001A7334" w:rsidRPr="00311FB7" w:rsidRDefault="001A7334" w:rsidP="000234F5">
            <w:pPr>
              <w:spacing w:after="0" w:line="240" w:lineRule="auto"/>
              <w:rPr>
                <w:rFonts w:ascii="Times New Roman" w:eastAsia="Times New Roman" w:hAnsi="Times New Roman"/>
                <w:sz w:val="24"/>
                <w:szCs w:val="24"/>
              </w:rPr>
            </w:pPr>
          </w:p>
          <w:p w:rsidR="001A7334" w:rsidRPr="00311FB7" w:rsidRDefault="001A7334" w:rsidP="000234F5">
            <w:pPr>
              <w:spacing w:after="0" w:line="240" w:lineRule="auto"/>
              <w:rPr>
                <w:rFonts w:ascii="Times New Roman" w:eastAsia="Times New Roman" w:hAnsi="Times New Roman"/>
                <w:sz w:val="24"/>
                <w:szCs w:val="24"/>
              </w:rPr>
            </w:pPr>
          </w:p>
          <w:p w:rsidR="001A7334" w:rsidRPr="00311FB7" w:rsidRDefault="001A7334" w:rsidP="000234F5">
            <w:pPr>
              <w:spacing w:after="0" w:line="240" w:lineRule="auto"/>
              <w:rPr>
                <w:rFonts w:ascii="Times New Roman" w:eastAsia="Times New Roman" w:hAnsi="Times New Roman"/>
                <w:sz w:val="24"/>
                <w:szCs w:val="24"/>
              </w:rPr>
            </w:pPr>
          </w:p>
        </w:tc>
      </w:tr>
      <w:tr w:rsidR="001A7334" w:rsidRPr="00311FB7" w:rsidTr="000234F5">
        <w:trPr>
          <w:cantSplit/>
          <w:trHeight w:val="2464"/>
        </w:trPr>
        <w:tc>
          <w:tcPr>
            <w:tcW w:w="392" w:type="dxa"/>
            <w:vMerge/>
          </w:tcPr>
          <w:p w:rsidR="001A7334" w:rsidRPr="00311FB7" w:rsidRDefault="001A7334" w:rsidP="000234F5">
            <w:pPr>
              <w:spacing w:after="0" w:line="240" w:lineRule="auto"/>
              <w:ind w:right="-1050"/>
              <w:rPr>
                <w:rFonts w:ascii="Times New Roman" w:eastAsia="Times New Roman" w:hAnsi="Times New Roman"/>
                <w:b/>
                <w:sz w:val="28"/>
                <w:szCs w:val="20"/>
              </w:rPr>
            </w:pPr>
          </w:p>
        </w:tc>
        <w:tc>
          <w:tcPr>
            <w:tcW w:w="425" w:type="dxa"/>
            <w:textDirection w:val="btLr"/>
          </w:tcPr>
          <w:p w:rsidR="001A7334" w:rsidRPr="00311FB7" w:rsidRDefault="001A7334" w:rsidP="000234F5">
            <w:pPr>
              <w:spacing w:after="0" w:line="240" w:lineRule="auto"/>
              <w:ind w:right="-1050"/>
              <w:rPr>
                <w:rFonts w:ascii="Times New Roman" w:eastAsia="Times New Roman" w:hAnsi="Times New Roman"/>
                <w:b/>
                <w:sz w:val="28"/>
                <w:szCs w:val="20"/>
              </w:rPr>
            </w:pPr>
            <w:r w:rsidRPr="00311FB7">
              <w:rPr>
                <w:rFonts w:ascii="Times New Roman" w:eastAsia="Times New Roman" w:hAnsi="Times New Roman"/>
                <w:b/>
                <w:sz w:val="28"/>
                <w:szCs w:val="20"/>
              </w:rPr>
              <w:t>май</w:t>
            </w:r>
          </w:p>
        </w:tc>
        <w:tc>
          <w:tcPr>
            <w:tcW w:w="8550" w:type="dxa"/>
          </w:tcPr>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Битва с комаром.(Собака и вороны)(4 картинки)</w:t>
            </w:r>
          </w:p>
          <w:p w:rsidR="001A7334" w:rsidRPr="00311FB7" w:rsidRDefault="001A7334" w:rsidP="000234F5">
            <w:pPr>
              <w:spacing w:after="0" w:line="240" w:lineRule="auto"/>
              <w:ind w:right="-1050"/>
              <w:rPr>
                <w:rFonts w:ascii="Times New Roman" w:eastAsia="Times New Roman" w:hAnsi="Times New Roman"/>
                <w:sz w:val="28"/>
                <w:szCs w:val="20"/>
              </w:rPr>
            </w:pPr>
          </w:p>
          <w:p w:rsidR="001A7334" w:rsidRPr="00311FB7" w:rsidRDefault="001A7334" w:rsidP="000234F5">
            <w:pPr>
              <w:spacing w:after="0" w:line="240" w:lineRule="auto"/>
              <w:ind w:right="-1050"/>
              <w:rPr>
                <w:rFonts w:ascii="Times New Roman" w:eastAsia="Times New Roman" w:hAnsi="Times New Roman"/>
                <w:sz w:val="28"/>
                <w:szCs w:val="20"/>
              </w:rPr>
            </w:pPr>
          </w:p>
          <w:p w:rsidR="001A7334" w:rsidRPr="00311FB7" w:rsidRDefault="001A7334" w:rsidP="000234F5">
            <w:pPr>
              <w:spacing w:after="0" w:line="240" w:lineRule="auto"/>
              <w:ind w:right="-1050"/>
              <w:rPr>
                <w:rFonts w:ascii="Times New Roman" w:eastAsia="Times New Roman" w:hAnsi="Times New Roman"/>
                <w:sz w:val="28"/>
                <w:szCs w:val="20"/>
              </w:rPr>
            </w:pPr>
          </w:p>
          <w:p w:rsidR="001A7334" w:rsidRPr="00311FB7" w:rsidRDefault="001A7334" w:rsidP="000234F5">
            <w:pPr>
              <w:spacing w:after="0" w:line="240" w:lineRule="auto"/>
              <w:ind w:right="-1050"/>
              <w:rPr>
                <w:rFonts w:ascii="Times New Roman" w:eastAsia="Times New Roman" w:hAnsi="Times New Roman"/>
                <w:sz w:val="28"/>
                <w:szCs w:val="20"/>
              </w:rPr>
            </w:pPr>
          </w:p>
          <w:p w:rsidR="001A7334" w:rsidRPr="00311FB7" w:rsidRDefault="001A7334" w:rsidP="000234F5">
            <w:pPr>
              <w:spacing w:after="0" w:line="240" w:lineRule="auto"/>
              <w:ind w:right="-1050"/>
              <w:rPr>
                <w:rFonts w:ascii="Times New Roman" w:eastAsia="Times New Roman" w:hAnsi="Times New Roman"/>
                <w:sz w:val="28"/>
                <w:szCs w:val="20"/>
              </w:rPr>
            </w:pPr>
          </w:p>
          <w:p w:rsidR="001A7334" w:rsidRPr="00311FB7" w:rsidRDefault="001A7334" w:rsidP="000234F5">
            <w:pPr>
              <w:spacing w:after="0" w:line="240" w:lineRule="auto"/>
              <w:ind w:right="-1050"/>
              <w:rPr>
                <w:rFonts w:ascii="Times New Roman" w:eastAsia="Times New Roman" w:hAnsi="Times New Roman"/>
                <w:sz w:val="28"/>
                <w:szCs w:val="20"/>
              </w:rPr>
            </w:pPr>
          </w:p>
          <w:p w:rsidR="001A7334" w:rsidRPr="00311FB7" w:rsidRDefault="001A7334" w:rsidP="000234F5">
            <w:pPr>
              <w:spacing w:after="0" w:line="240" w:lineRule="auto"/>
              <w:ind w:right="-1050"/>
              <w:rPr>
                <w:rFonts w:ascii="Times New Roman" w:eastAsia="Times New Roman" w:hAnsi="Times New Roman"/>
                <w:sz w:val="28"/>
                <w:szCs w:val="20"/>
              </w:rPr>
            </w:pPr>
          </w:p>
        </w:tc>
      </w:tr>
      <w:tr w:rsidR="001A7334" w:rsidRPr="00311FB7" w:rsidTr="000234F5">
        <w:trPr>
          <w:cantSplit/>
          <w:trHeight w:val="3332"/>
        </w:trPr>
        <w:tc>
          <w:tcPr>
            <w:tcW w:w="392" w:type="dxa"/>
            <w:vMerge w:val="restart"/>
            <w:textDirection w:val="btLr"/>
          </w:tcPr>
          <w:p w:rsidR="001A7334" w:rsidRPr="00311FB7" w:rsidRDefault="001A7334" w:rsidP="000234F5">
            <w:pPr>
              <w:spacing w:after="0" w:line="240" w:lineRule="auto"/>
              <w:ind w:right="-1050"/>
              <w:rPr>
                <w:rFonts w:ascii="Times New Roman" w:eastAsia="Times New Roman" w:hAnsi="Times New Roman"/>
                <w:b/>
                <w:sz w:val="28"/>
                <w:szCs w:val="20"/>
              </w:rPr>
            </w:pPr>
            <w:r w:rsidRPr="00311FB7">
              <w:rPr>
                <w:rFonts w:ascii="Times New Roman" w:eastAsia="Times New Roman" w:hAnsi="Times New Roman"/>
                <w:b/>
                <w:sz w:val="28"/>
                <w:szCs w:val="20"/>
              </w:rPr>
              <w:lastRenderedPageBreak/>
              <w:t>подготовительная группа</w:t>
            </w:r>
          </w:p>
        </w:tc>
        <w:tc>
          <w:tcPr>
            <w:tcW w:w="425" w:type="dxa"/>
            <w:textDirection w:val="btLr"/>
          </w:tcPr>
          <w:p w:rsidR="001A7334" w:rsidRPr="00311FB7" w:rsidRDefault="001A7334" w:rsidP="000234F5">
            <w:pPr>
              <w:spacing w:after="0" w:line="240" w:lineRule="auto"/>
              <w:ind w:right="-1050"/>
              <w:rPr>
                <w:rFonts w:ascii="Times New Roman" w:eastAsia="Times New Roman" w:hAnsi="Times New Roman"/>
                <w:b/>
                <w:sz w:val="28"/>
                <w:szCs w:val="20"/>
              </w:rPr>
            </w:pPr>
            <w:r w:rsidRPr="00311FB7">
              <w:rPr>
                <w:rFonts w:ascii="Times New Roman" w:eastAsia="Times New Roman" w:hAnsi="Times New Roman"/>
                <w:b/>
                <w:sz w:val="28"/>
                <w:szCs w:val="20"/>
              </w:rPr>
              <w:t>сентябрь</w:t>
            </w:r>
          </w:p>
        </w:tc>
        <w:tc>
          <w:tcPr>
            <w:tcW w:w="8550" w:type="dxa"/>
          </w:tcPr>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Страшный зверь.(6 картинок)</w:t>
            </w:r>
          </w:p>
          <w:p w:rsidR="001A7334" w:rsidRPr="00311FB7" w:rsidRDefault="001A7334" w:rsidP="000234F5">
            <w:pPr>
              <w:spacing w:after="0" w:line="240" w:lineRule="auto"/>
              <w:ind w:right="-1050"/>
              <w:rPr>
                <w:rFonts w:ascii="Times New Roman" w:eastAsia="Times New Roman" w:hAnsi="Times New Roman"/>
                <w:sz w:val="28"/>
                <w:szCs w:val="20"/>
              </w:rPr>
            </w:pPr>
          </w:p>
          <w:p w:rsidR="001A7334" w:rsidRPr="00311FB7" w:rsidRDefault="001A7334" w:rsidP="000234F5">
            <w:pPr>
              <w:spacing w:after="0" w:line="240" w:lineRule="auto"/>
              <w:ind w:right="-1050"/>
              <w:rPr>
                <w:rFonts w:ascii="Times New Roman" w:eastAsia="Times New Roman" w:hAnsi="Times New Roman"/>
                <w:sz w:val="28"/>
                <w:szCs w:val="20"/>
              </w:rPr>
            </w:pPr>
          </w:p>
          <w:p w:rsidR="001A7334" w:rsidRPr="00311FB7" w:rsidRDefault="001A7334" w:rsidP="000234F5">
            <w:pPr>
              <w:spacing w:after="0" w:line="240" w:lineRule="auto"/>
              <w:ind w:right="-1050"/>
              <w:rPr>
                <w:rFonts w:ascii="Times New Roman" w:eastAsia="Times New Roman" w:hAnsi="Times New Roman"/>
                <w:sz w:val="28"/>
                <w:szCs w:val="20"/>
              </w:rPr>
            </w:pPr>
          </w:p>
          <w:p w:rsidR="001A7334" w:rsidRPr="00311FB7" w:rsidRDefault="001A7334" w:rsidP="000234F5">
            <w:pPr>
              <w:spacing w:after="0" w:line="240" w:lineRule="auto"/>
              <w:ind w:right="-1050"/>
              <w:rPr>
                <w:rFonts w:ascii="Times New Roman" w:eastAsia="Times New Roman" w:hAnsi="Times New Roman"/>
                <w:sz w:val="28"/>
                <w:szCs w:val="20"/>
              </w:rPr>
            </w:pPr>
          </w:p>
          <w:p w:rsidR="001A7334" w:rsidRPr="00311FB7" w:rsidRDefault="001A7334" w:rsidP="000234F5">
            <w:pPr>
              <w:spacing w:after="0" w:line="240" w:lineRule="auto"/>
              <w:ind w:right="-1050"/>
              <w:rPr>
                <w:rFonts w:ascii="Times New Roman" w:eastAsia="Times New Roman" w:hAnsi="Times New Roman"/>
                <w:sz w:val="28"/>
                <w:szCs w:val="20"/>
              </w:rPr>
            </w:pPr>
          </w:p>
          <w:p w:rsidR="001A7334" w:rsidRPr="00311FB7" w:rsidRDefault="001A7334" w:rsidP="000234F5">
            <w:pPr>
              <w:spacing w:after="0" w:line="240" w:lineRule="auto"/>
              <w:ind w:right="-1050"/>
              <w:rPr>
                <w:rFonts w:ascii="Times New Roman" w:eastAsia="Times New Roman" w:hAnsi="Times New Roman"/>
                <w:sz w:val="28"/>
                <w:szCs w:val="20"/>
              </w:rPr>
            </w:pPr>
          </w:p>
        </w:tc>
      </w:tr>
      <w:tr w:rsidR="001A7334" w:rsidRPr="00311FB7" w:rsidTr="000234F5">
        <w:trPr>
          <w:cantSplit/>
          <w:trHeight w:val="4319"/>
        </w:trPr>
        <w:tc>
          <w:tcPr>
            <w:tcW w:w="392" w:type="dxa"/>
            <w:vMerge/>
          </w:tcPr>
          <w:p w:rsidR="001A7334" w:rsidRPr="00311FB7" w:rsidRDefault="001A7334" w:rsidP="000234F5">
            <w:pPr>
              <w:spacing w:after="0" w:line="240" w:lineRule="auto"/>
              <w:ind w:right="-1050"/>
              <w:rPr>
                <w:rFonts w:ascii="Times New Roman" w:eastAsia="Times New Roman" w:hAnsi="Times New Roman"/>
                <w:b/>
                <w:sz w:val="28"/>
                <w:szCs w:val="20"/>
              </w:rPr>
            </w:pPr>
          </w:p>
        </w:tc>
        <w:tc>
          <w:tcPr>
            <w:tcW w:w="425" w:type="dxa"/>
            <w:textDirection w:val="btLr"/>
          </w:tcPr>
          <w:p w:rsidR="001A7334" w:rsidRPr="00311FB7" w:rsidRDefault="001A7334" w:rsidP="000234F5">
            <w:pPr>
              <w:spacing w:after="0" w:line="240" w:lineRule="auto"/>
              <w:ind w:right="-1050"/>
              <w:rPr>
                <w:rFonts w:ascii="Times New Roman" w:eastAsia="Times New Roman" w:hAnsi="Times New Roman"/>
                <w:b/>
                <w:sz w:val="28"/>
                <w:szCs w:val="20"/>
              </w:rPr>
            </w:pPr>
            <w:r w:rsidRPr="00311FB7">
              <w:rPr>
                <w:rFonts w:ascii="Times New Roman" w:eastAsia="Times New Roman" w:hAnsi="Times New Roman"/>
                <w:b/>
                <w:sz w:val="28"/>
                <w:szCs w:val="20"/>
              </w:rPr>
              <w:t>май</w:t>
            </w:r>
          </w:p>
        </w:tc>
        <w:tc>
          <w:tcPr>
            <w:tcW w:w="8550" w:type="dxa"/>
          </w:tcPr>
          <w:p w:rsidR="001A7334" w:rsidRPr="00311FB7" w:rsidRDefault="001A7334" w:rsidP="000234F5">
            <w:pPr>
              <w:spacing w:after="0" w:line="240" w:lineRule="auto"/>
              <w:ind w:right="-1050"/>
              <w:rPr>
                <w:rFonts w:ascii="Times New Roman" w:eastAsia="Times New Roman" w:hAnsi="Times New Roman"/>
                <w:sz w:val="28"/>
                <w:szCs w:val="20"/>
              </w:rPr>
            </w:pPr>
            <w:r w:rsidRPr="00311FB7">
              <w:rPr>
                <w:rFonts w:ascii="Times New Roman" w:eastAsia="Times New Roman" w:hAnsi="Times New Roman"/>
                <w:sz w:val="28"/>
                <w:szCs w:val="20"/>
              </w:rPr>
              <w:t>Бобик</w:t>
            </w:r>
            <w:r>
              <w:rPr>
                <w:rFonts w:ascii="Times New Roman" w:eastAsia="Times New Roman" w:hAnsi="Times New Roman"/>
                <w:sz w:val="28"/>
                <w:szCs w:val="20"/>
              </w:rPr>
              <w:t xml:space="preserve">. </w:t>
            </w:r>
            <w:r w:rsidRPr="00311FB7">
              <w:rPr>
                <w:rFonts w:ascii="Times New Roman" w:eastAsia="Times New Roman" w:hAnsi="Times New Roman"/>
                <w:sz w:val="28"/>
                <w:szCs w:val="20"/>
              </w:rPr>
              <w:t>(Филичева, Каше)</w:t>
            </w:r>
            <w:r>
              <w:rPr>
                <w:rFonts w:ascii="Times New Roman" w:eastAsia="Times New Roman" w:hAnsi="Times New Roman"/>
                <w:sz w:val="28"/>
                <w:szCs w:val="20"/>
              </w:rPr>
              <w:t xml:space="preserve"> </w:t>
            </w:r>
            <w:r w:rsidRPr="00311FB7">
              <w:rPr>
                <w:rFonts w:ascii="Times New Roman" w:eastAsia="Times New Roman" w:hAnsi="Times New Roman"/>
                <w:sz w:val="28"/>
                <w:szCs w:val="20"/>
              </w:rPr>
              <w:t>(6 картинок)</w:t>
            </w:r>
          </w:p>
          <w:p w:rsidR="001A7334" w:rsidRPr="00311FB7" w:rsidRDefault="001A7334" w:rsidP="000234F5">
            <w:pPr>
              <w:spacing w:after="0" w:line="240" w:lineRule="auto"/>
              <w:ind w:right="-1050"/>
              <w:rPr>
                <w:rFonts w:ascii="Times New Roman" w:eastAsia="Times New Roman" w:hAnsi="Times New Roman"/>
                <w:sz w:val="28"/>
                <w:szCs w:val="20"/>
              </w:rPr>
            </w:pPr>
          </w:p>
          <w:p w:rsidR="001A7334" w:rsidRPr="00311FB7" w:rsidRDefault="001A7334" w:rsidP="000234F5">
            <w:pPr>
              <w:spacing w:after="0" w:line="240" w:lineRule="auto"/>
              <w:ind w:right="-1050"/>
              <w:rPr>
                <w:rFonts w:ascii="Times New Roman" w:eastAsia="Times New Roman" w:hAnsi="Times New Roman"/>
                <w:sz w:val="28"/>
                <w:szCs w:val="20"/>
              </w:rPr>
            </w:pPr>
          </w:p>
          <w:p w:rsidR="001A7334" w:rsidRPr="00311FB7" w:rsidRDefault="001A7334" w:rsidP="000234F5">
            <w:pPr>
              <w:spacing w:after="0" w:line="240" w:lineRule="auto"/>
              <w:ind w:right="-1050"/>
              <w:rPr>
                <w:rFonts w:ascii="Times New Roman" w:eastAsia="Times New Roman" w:hAnsi="Times New Roman"/>
                <w:sz w:val="28"/>
                <w:szCs w:val="20"/>
              </w:rPr>
            </w:pPr>
          </w:p>
          <w:p w:rsidR="001A7334" w:rsidRPr="00311FB7" w:rsidRDefault="001A7334" w:rsidP="000234F5">
            <w:pPr>
              <w:spacing w:after="0" w:line="240" w:lineRule="auto"/>
              <w:ind w:right="-1050"/>
              <w:rPr>
                <w:rFonts w:ascii="Times New Roman" w:eastAsia="Times New Roman" w:hAnsi="Times New Roman"/>
                <w:sz w:val="28"/>
                <w:szCs w:val="20"/>
              </w:rPr>
            </w:pPr>
          </w:p>
          <w:p w:rsidR="001A7334" w:rsidRPr="00311FB7" w:rsidRDefault="001A7334" w:rsidP="000234F5">
            <w:pPr>
              <w:spacing w:after="0" w:line="240" w:lineRule="auto"/>
              <w:ind w:right="-1050"/>
              <w:rPr>
                <w:rFonts w:ascii="Times New Roman" w:eastAsia="Times New Roman" w:hAnsi="Times New Roman"/>
                <w:sz w:val="28"/>
                <w:szCs w:val="20"/>
              </w:rPr>
            </w:pPr>
          </w:p>
        </w:tc>
      </w:tr>
    </w:tbl>
    <w:p w:rsidR="001A7334" w:rsidRDefault="001A7334" w:rsidP="001A7334">
      <w:pPr>
        <w:spacing w:after="0" w:line="240" w:lineRule="auto"/>
        <w:ind w:right="-1050"/>
        <w:rPr>
          <w:rFonts w:ascii="Times New Roman" w:eastAsia="Times New Roman" w:hAnsi="Times New Roman"/>
          <w:b/>
          <w:sz w:val="28"/>
          <w:szCs w:val="20"/>
        </w:rPr>
      </w:pPr>
    </w:p>
    <w:p w:rsidR="001A7334" w:rsidRDefault="001A7334" w:rsidP="001A7334">
      <w:pPr>
        <w:spacing w:after="0" w:line="240" w:lineRule="auto"/>
        <w:ind w:right="-1050"/>
        <w:rPr>
          <w:rFonts w:ascii="Times New Roman" w:eastAsia="Times New Roman" w:hAnsi="Times New Roman"/>
          <w:b/>
          <w:sz w:val="28"/>
          <w:szCs w:val="20"/>
        </w:rPr>
      </w:pPr>
      <w:r w:rsidRPr="00311FB7">
        <w:rPr>
          <w:rFonts w:ascii="Times New Roman" w:eastAsia="Times New Roman" w:hAnsi="Times New Roman"/>
          <w:b/>
          <w:sz w:val="28"/>
          <w:szCs w:val="20"/>
        </w:rPr>
        <w:t>Составление описательного рассказа.</w:t>
      </w:r>
    </w:p>
    <w:p w:rsidR="001A7334" w:rsidRPr="00311FB7" w:rsidRDefault="001A7334" w:rsidP="001A7334">
      <w:pPr>
        <w:spacing w:after="0" w:line="240" w:lineRule="auto"/>
        <w:ind w:right="-1050"/>
        <w:rPr>
          <w:rFonts w:ascii="Times New Roman" w:eastAsia="Times New Roman" w:hAnsi="Times New Roman"/>
          <w:sz w:val="28"/>
          <w:szCs w:val="20"/>
        </w:rPr>
      </w:pP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425"/>
        <w:gridCol w:w="8550"/>
      </w:tblGrid>
      <w:tr w:rsidR="001A7334" w:rsidRPr="00311FB7" w:rsidTr="000234F5">
        <w:trPr>
          <w:cantSplit/>
          <w:trHeight w:val="1300"/>
        </w:trPr>
        <w:tc>
          <w:tcPr>
            <w:tcW w:w="392" w:type="dxa"/>
            <w:vMerge w:val="restart"/>
            <w:textDirection w:val="btLr"/>
          </w:tcPr>
          <w:p w:rsidR="001A7334" w:rsidRPr="00311FB7" w:rsidRDefault="001A7334" w:rsidP="000234F5">
            <w:pPr>
              <w:spacing w:after="0" w:line="240" w:lineRule="auto"/>
              <w:ind w:right="-1050"/>
              <w:rPr>
                <w:rFonts w:ascii="Times New Roman" w:eastAsia="Times New Roman" w:hAnsi="Times New Roman"/>
                <w:b/>
                <w:sz w:val="28"/>
                <w:szCs w:val="20"/>
              </w:rPr>
            </w:pPr>
            <w:r w:rsidRPr="00311FB7">
              <w:rPr>
                <w:rFonts w:ascii="Times New Roman" w:eastAsia="Times New Roman" w:hAnsi="Times New Roman"/>
                <w:b/>
                <w:sz w:val="28"/>
                <w:szCs w:val="20"/>
              </w:rPr>
              <w:t>старшая группа</w:t>
            </w:r>
          </w:p>
        </w:tc>
        <w:tc>
          <w:tcPr>
            <w:tcW w:w="425" w:type="dxa"/>
            <w:textDirection w:val="btLr"/>
          </w:tcPr>
          <w:p w:rsidR="001A7334" w:rsidRPr="00311FB7" w:rsidRDefault="001A7334" w:rsidP="000234F5">
            <w:pPr>
              <w:spacing w:after="0" w:line="240" w:lineRule="auto"/>
              <w:ind w:right="-1050"/>
              <w:rPr>
                <w:rFonts w:ascii="Times New Roman" w:eastAsia="Times New Roman" w:hAnsi="Times New Roman"/>
                <w:b/>
                <w:sz w:val="28"/>
                <w:szCs w:val="20"/>
              </w:rPr>
            </w:pPr>
            <w:r w:rsidRPr="00311FB7">
              <w:rPr>
                <w:rFonts w:ascii="Times New Roman" w:eastAsia="Times New Roman" w:hAnsi="Times New Roman"/>
                <w:b/>
                <w:sz w:val="28"/>
                <w:szCs w:val="20"/>
              </w:rPr>
              <w:t>сентябрь</w:t>
            </w:r>
          </w:p>
        </w:tc>
        <w:tc>
          <w:tcPr>
            <w:tcW w:w="8550" w:type="dxa"/>
          </w:tcPr>
          <w:p w:rsidR="001A7334" w:rsidRPr="0085763A" w:rsidRDefault="001A7334" w:rsidP="000234F5">
            <w:pPr>
              <w:spacing w:after="0" w:line="240" w:lineRule="auto"/>
              <w:ind w:right="-1050"/>
              <w:rPr>
                <w:rFonts w:ascii="Times New Roman" w:eastAsia="Times New Roman" w:hAnsi="Times New Roman"/>
                <w:sz w:val="28"/>
                <w:szCs w:val="28"/>
              </w:rPr>
            </w:pPr>
            <w:r w:rsidRPr="0085763A">
              <w:rPr>
                <w:rFonts w:ascii="Times New Roman" w:eastAsia="Times New Roman" w:hAnsi="Times New Roman"/>
                <w:sz w:val="28"/>
                <w:szCs w:val="28"/>
              </w:rPr>
              <w:t>Игрушка кошка. Составление рассказа по вопросам логопеда.</w:t>
            </w:r>
          </w:p>
          <w:p w:rsidR="001A7334" w:rsidRPr="0085763A" w:rsidRDefault="001A7334" w:rsidP="000234F5">
            <w:pPr>
              <w:spacing w:after="0" w:line="240" w:lineRule="auto"/>
              <w:ind w:right="-1050"/>
              <w:rPr>
                <w:rFonts w:ascii="Times New Roman" w:eastAsia="Times New Roman" w:hAnsi="Times New Roman"/>
                <w:sz w:val="28"/>
                <w:szCs w:val="28"/>
              </w:rPr>
            </w:pPr>
          </w:p>
          <w:p w:rsidR="001A7334" w:rsidRPr="0085763A" w:rsidRDefault="001A7334" w:rsidP="000234F5">
            <w:pPr>
              <w:spacing w:after="0" w:line="240" w:lineRule="auto"/>
              <w:ind w:right="-1050"/>
              <w:rPr>
                <w:rFonts w:ascii="Times New Roman" w:eastAsia="Times New Roman" w:hAnsi="Times New Roman"/>
                <w:sz w:val="28"/>
                <w:szCs w:val="28"/>
              </w:rPr>
            </w:pPr>
          </w:p>
          <w:p w:rsidR="001A7334" w:rsidRPr="00311FB7" w:rsidRDefault="001A7334" w:rsidP="000234F5">
            <w:pPr>
              <w:spacing w:after="0" w:line="240" w:lineRule="auto"/>
              <w:ind w:right="-1050"/>
              <w:rPr>
                <w:rFonts w:ascii="Times New Roman" w:eastAsia="Times New Roman" w:hAnsi="Times New Roman"/>
                <w:sz w:val="24"/>
                <w:szCs w:val="24"/>
              </w:rPr>
            </w:pPr>
          </w:p>
          <w:p w:rsidR="001A7334" w:rsidRPr="00311FB7" w:rsidRDefault="001A7334" w:rsidP="000234F5">
            <w:pPr>
              <w:spacing w:after="0" w:line="240" w:lineRule="auto"/>
              <w:ind w:right="-1050"/>
              <w:rPr>
                <w:rFonts w:ascii="Times New Roman" w:eastAsia="Times New Roman" w:hAnsi="Times New Roman"/>
                <w:sz w:val="24"/>
                <w:szCs w:val="24"/>
              </w:rPr>
            </w:pPr>
          </w:p>
          <w:p w:rsidR="001A7334" w:rsidRPr="00311FB7" w:rsidRDefault="001A7334" w:rsidP="000234F5">
            <w:pPr>
              <w:spacing w:after="0" w:line="240" w:lineRule="auto"/>
              <w:ind w:right="-1050"/>
              <w:rPr>
                <w:rFonts w:ascii="Times New Roman" w:eastAsia="Times New Roman" w:hAnsi="Times New Roman"/>
                <w:sz w:val="24"/>
                <w:szCs w:val="24"/>
              </w:rPr>
            </w:pPr>
          </w:p>
          <w:p w:rsidR="001A7334" w:rsidRPr="00311FB7" w:rsidRDefault="001A7334" w:rsidP="000234F5">
            <w:pPr>
              <w:spacing w:after="0" w:line="240" w:lineRule="auto"/>
              <w:ind w:right="-1050"/>
              <w:rPr>
                <w:rFonts w:ascii="Times New Roman" w:eastAsia="Times New Roman" w:hAnsi="Times New Roman"/>
                <w:sz w:val="24"/>
                <w:szCs w:val="24"/>
              </w:rPr>
            </w:pPr>
          </w:p>
          <w:p w:rsidR="001A7334" w:rsidRPr="00311FB7" w:rsidRDefault="001A7334" w:rsidP="000234F5">
            <w:pPr>
              <w:spacing w:after="0" w:line="240" w:lineRule="auto"/>
              <w:ind w:right="-1050"/>
              <w:rPr>
                <w:rFonts w:ascii="Times New Roman" w:eastAsia="Times New Roman" w:hAnsi="Times New Roman"/>
                <w:sz w:val="24"/>
                <w:szCs w:val="24"/>
              </w:rPr>
            </w:pPr>
          </w:p>
        </w:tc>
      </w:tr>
      <w:tr w:rsidR="001A7334" w:rsidRPr="00311FB7" w:rsidTr="000234F5">
        <w:trPr>
          <w:cantSplit/>
          <w:trHeight w:val="1620"/>
        </w:trPr>
        <w:tc>
          <w:tcPr>
            <w:tcW w:w="392" w:type="dxa"/>
            <w:vMerge/>
          </w:tcPr>
          <w:p w:rsidR="001A7334" w:rsidRPr="00311FB7" w:rsidRDefault="001A7334" w:rsidP="000234F5">
            <w:pPr>
              <w:spacing w:after="0" w:line="240" w:lineRule="auto"/>
              <w:ind w:right="-1050"/>
              <w:rPr>
                <w:rFonts w:ascii="Times New Roman" w:eastAsia="Times New Roman" w:hAnsi="Times New Roman"/>
                <w:b/>
                <w:sz w:val="28"/>
                <w:szCs w:val="20"/>
              </w:rPr>
            </w:pPr>
          </w:p>
        </w:tc>
        <w:tc>
          <w:tcPr>
            <w:tcW w:w="425" w:type="dxa"/>
            <w:textDirection w:val="btLr"/>
          </w:tcPr>
          <w:p w:rsidR="001A7334" w:rsidRPr="00311FB7" w:rsidRDefault="001A7334" w:rsidP="000234F5">
            <w:pPr>
              <w:spacing w:after="0" w:line="240" w:lineRule="auto"/>
              <w:ind w:right="-1050"/>
              <w:rPr>
                <w:rFonts w:ascii="Times New Roman" w:eastAsia="Times New Roman" w:hAnsi="Times New Roman"/>
                <w:b/>
                <w:sz w:val="28"/>
                <w:szCs w:val="20"/>
              </w:rPr>
            </w:pPr>
            <w:r w:rsidRPr="00311FB7">
              <w:rPr>
                <w:rFonts w:ascii="Times New Roman" w:eastAsia="Times New Roman" w:hAnsi="Times New Roman"/>
                <w:b/>
                <w:sz w:val="28"/>
                <w:szCs w:val="20"/>
              </w:rPr>
              <w:t>Май</w:t>
            </w:r>
          </w:p>
        </w:tc>
        <w:tc>
          <w:tcPr>
            <w:tcW w:w="8550" w:type="dxa"/>
          </w:tcPr>
          <w:p w:rsidR="001A7334" w:rsidRPr="0085763A" w:rsidRDefault="001A7334" w:rsidP="000234F5">
            <w:pPr>
              <w:spacing w:after="0" w:line="240" w:lineRule="auto"/>
              <w:ind w:right="-1050"/>
              <w:rPr>
                <w:rFonts w:ascii="Times New Roman" w:eastAsia="Times New Roman" w:hAnsi="Times New Roman"/>
                <w:sz w:val="28"/>
                <w:szCs w:val="28"/>
              </w:rPr>
            </w:pPr>
            <w:r w:rsidRPr="0085763A">
              <w:rPr>
                <w:rFonts w:ascii="Times New Roman" w:eastAsia="Times New Roman" w:hAnsi="Times New Roman"/>
                <w:sz w:val="28"/>
                <w:szCs w:val="28"/>
              </w:rPr>
              <w:t>Игрушка кошка. Составление рассказа с опорой на план-схему.</w:t>
            </w:r>
          </w:p>
          <w:p w:rsidR="001A7334" w:rsidRPr="0085763A" w:rsidRDefault="001A7334" w:rsidP="000234F5">
            <w:pPr>
              <w:spacing w:after="0" w:line="240" w:lineRule="auto"/>
              <w:ind w:right="-1050"/>
              <w:rPr>
                <w:rFonts w:ascii="Times New Roman" w:eastAsia="Times New Roman" w:hAnsi="Times New Roman"/>
                <w:sz w:val="28"/>
                <w:szCs w:val="28"/>
              </w:rPr>
            </w:pPr>
          </w:p>
          <w:p w:rsidR="001A7334" w:rsidRPr="0085763A" w:rsidRDefault="001A7334" w:rsidP="000234F5">
            <w:pPr>
              <w:spacing w:after="0" w:line="240" w:lineRule="auto"/>
              <w:ind w:right="-1050"/>
              <w:rPr>
                <w:rFonts w:ascii="Times New Roman" w:eastAsia="Times New Roman" w:hAnsi="Times New Roman"/>
                <w:sz w:val="28"/>
                <w:szCs w:val="28"/>
              </w:rPr>
            </w:pPr>
          </w:p>
          <w:p w:rsidR="001A7334" w:rsidRPr="00311FB7" w:rsidRDefault="001A7334" w:rsidP="000234F5">
            <w:pPr>
              <w:spacing w:after="0" w:line="240" w:lineRule="auto"/>
              <w:ind w:right="-1050"/>
              <w:rPr>
                <w:rFonts w:ascii="Times New Roman" w:eastAsia="Times New Roman" w:hAnsi="Times New Roman"/>
                <w:sz w:val="24"/>
                <w:szCs w:val="24"/>
              </w:rPr>
            </w:pPr>
          </w:p>
          <w:p w:rsidR="001A7334" w:rsidRPr="00311FB7" w:rsidRDefault="001A7334" w:rsidP="000234F5">
            <w:pPr>
              <w:spacing w:after="0" w:line="240" w:lineRule="auto"/>
              <w:ind w:right="-1050"/>
              <w:rPr>
                <w:rFonts w:ascii="Times New Roman" w:eastAsia="Times New Roman" w:hAnsi="Times New Roman"/>
                <w:sz w:val="24"/>
                <w:szCs w:val="24"/>
              </w:rPr>
            </w:pPr>
          </w:p>
          <w:p w:rsidR="001A7334" w:rsidRPr="00311FB7" w:rsidRDefault="001A7334" w:rsidP="000234F5">
            <w:pPr>
              <w:spacing w:after="0" w:line="240" w:lineRule="auto"/>
              <w:ind w:right="-1050"/>
              <w:rPr>
                <w:rFonts w:ascii="Times New Roman" w:eastAsia="Times New Roman" w:hAnsi="Times New Roman"/>
                <w:sz w:val="24"/>
                <w:szCs w:val="24"/>
              </w:rPr>
            </w:pPr>
          </w:p>
          <w:p w:rsidR="001A7334" w:rsidRPr="00311FB7" w:rsidRDefault="001A7334" w:rsidP="000234F5">
            <w:pPr>
              <w:spacing w:after="0" w:line="240" w:lineRule="auto"/>
              <w:ind w:right="-1050"/>
              <w:rPr>
                <w:rFonts w:ascii="Times New Roman" w:eastAsia="Times New Roman" w:hAnsi="Times New Roman"/>
                <w:sz w:val="24"/>
                <w:szCs w:val="24"/>
              </w:rPr>
            </w:pPr>
          </w:p>
          <w:p w:rsidR="001A7334" w:rsidRPr="00311FB7" w:rsidRDefault="001A7334" w:rsidP="000234F5">
            <w:pPr>
              <w:spacing w:after="0" w:line="240" w:lineRule="auto"/>
              <w:ind w:right="-1050"/>
              <w:rPr>
                <w:rFonts w:ascii="Times New Roman" w:eastAsia="Times New Roman" w:hAnsi="Times New Roman"/>
                <w:sz w:val="24"/>
                <w:szCs w:val="24"/>
              </w:rPr>
            </w:pPr>
          </w:p>
          <w:p w:rsidR="001A7334" w:rsidRPr="00311FB7" w:rsidRDefault="001A7334" w:rsidP="000234F5">
            <w:pPr>
              <w:spacing w:after="0" w:line="240" w:lineRule="auto"/>
              <w:ind w:right="-1050"/>
              <w:rPr>
                <w:rFonts w:ascii="Times New Roman" w:eastAsia="Times New Roman" w:hAnsi="Times New Roman"/>
                <w:sz w:val="24"/>
                <w:szCs w:val="24"/>
              </w:rPr>
            </w:pPr>
          </w:p>
          <w:p w:rsidR="001A7334" w:rsidRPr="00311FB7" w:rsidRDefault="001A7334" w:rsidP="000234F5">
            <w:pPr>
              <w:spacing w:after="0" w:line="240" w:lineRule="auto"/>
              <w:ind w:right="-1050"/>
              <w:rPr>
                <w:rFonts w:ascii="Times New Roman" w:eastAsia="Times New Roman" w:hAnsi="Times New Roman"/>
                <w:sz w:val="28"/>
                <w:szCs w:val="20"/>
              </w:rPr>
            </w:pPr>
          </w:p>
        </w:tc>
      </w:tr>
      <w:tr w:rsidR="001A7334" w:rsidRPr="00311FB7" w:rsidTr="000234F5">
        <w:trPr>
          <w:cantSplit/>
          <w:trHeight w:val="1360"/>
        </w:trPr>
        <w:tc>
          <w:tcPr>
            <w:tcW w:w="392" w:type="dxa"/>
            <w:vMerge w:val="restart"/>
            <w:textDirection w:val="btLr"/>
          </w:tcPr>
          <w:p w:rsidR="001A7334" w:rsidRPr="00311FB7" w:rsidRDefault="001A7334" w:rsidP="000234F5">
            <w:pPr>
              <w:spacing w:after="0" w:line="240" w:lineRule="auto"/>
              <w:ind w:right="-1050"/>
              <w:rPr>
                <w:rFonts w:ascii="Times New Roman" w:eastAsia="Times New Roman" w:hAnsi="Times New Roman"/>
                <w:b/>
                <w:sz w:val="28"/>
                <w:szCs w:val="20"/>
              </w:rPr>
            </w:pPr>
            <w:r w:rsidRPr="00311FB7">
              <w:rPr>
                <w:rFonts w:ascii="Times New Roman" w:eastAsia="Times New Roman" w:hAnsi="Times New Roman"/>
                <w:b/>
                <w:sz w:val="28"/>
                <w:szCs w:val="20"/>
              </w:rPr>
              <w:lastRenderedPageBreak/>
              <w:t>подготовительная группа</w:t>
            </w:r>
          </w:p>
        </w:tc>
        <w:tc>
          <w:tcPr>
            <w:tcW w:w="425" w:type="dxa"/>
            <w:textDirection w:val="btLr"/>
          </w:tcPr>
          <w:p w:rsidR="001A7334" w:rsidRPr="00311FB7" w:rsidRDefault="001A7334" w:rsidP="000234F5">
            <w:pPr>
              <w:spacing w:after="0" w:line="240" w:lineRule="auto"/>
              <w:ind w:right="-1050"/>
              <w:rPr>
                <w:rFonts w:ascii="Times New Roman" w:eastAsia="Times New Roman" w:hAnsi="Times New Roman"/>
                <w:b/>
                <w:sz w:val="28"/>
                <w:szCs w:val="20"/>
              </w:rPr>
            </w:pPr>
            <w:r>
              <w:rPr>
                <w:rFonts w:ascii="Times New Roman" w:eastAsia="Times New Roman" w:hAnsi="Times New Roman"/>
                <w:b/>
                <w:sz w:val="28"/>
                <w:szCs w:val="20"/>
              </w:rPr>
              <w:t>с</w:t>
            </w:r>
            <w:r w:rsidRPr="00311FB7">
              <w:rPr>
                <w:rFonts w:ascii="Times New Roman" w:eastAsia="Times New Roman" w:hAnsi="Times New Roman"/>
                <w:b/>
                <w:sz w:val="28"/>
                <w:szCs w:val="20"/>
              </w:rPr>
              <w:t>ентябрь</w:t>
            </w:r>
          </w:p>
        </w:tc>
        <w:tc>
          <w:tcPr>
            <w:tcW w:w="8550" w:type="dxa"/>
          </w:tcPr>
          <w:p w:rsidR="001A7334" w:rsidRPr="0085763A" w:rsidRDefault="001A7334" w:rsidP="000234F5">
            <w:pPr>
              <w:spacing w:after="0" w:line="240" w:lineRule="auto"/>
              <w:ind w:right="-1050"/>
              <w:rPr>
                <w:rFonts w:ascii="Times New Roman" w:eastAsia="Times New Roman" w:hAnsi="Times New Roman"/>
                <w:sz w:val="28"/>
                <w:szCs w:val="28"/>
              </w:rPr>
            </w:pPr>
            <w:r w:rsidRPr="0085763A">
              <w:rPr>
                <w:rFonts w:ascii="Times New Roman" w:eastAsia="Times New Roman" w:hAnsi="Times New Roman"/>
                <w:sz w:val="28"/>
                <w:szCs w:val="28"/>
              </w:rPr>
              <w:t>Игрушка лошадка. Составление рассказа по словесному плану.</w:t>
            </w:r>
          </w:p>
          <w:p w:rsidR="001A7334" w:rsidRPr="0085763A" w:rsidRDefault="001A7334" w:rsidP="000234F5">
            <w:pPr>
              <w:spacing w:after="0" w:line="240" w:lineRule="auto"/>
              <w:ind w:right="-1050"/>
              <w:rPr>
                <w:rFonts w:ascii="Times New Roman" w:eastAsia="Times New Roman" w:hAnsi="Times New Roman"/>
                <w:sz w:val="28"/>
                <w:szCs w:val="28"/>
              </w:rPr>
            </w:pPr>
          </w:p>
          <w:p w:rsidR="001A7334" w:rsidRPr="0085763A" w:rsidRDefault="001A7334" w:rsidP="000234F5">
            <w:pPr>
              <w:spacing w:after="0" w:line="240" w:lineRule="auto"/>
              <w:ind w:right="-1050"/>
              <w:rPr>
                <w:rFonts w:ascii="Times New Roman" w:eastAsia="Times New Roman" w:hAnsi="Times New Roman"/>
                <w:sz w:val="28"/>
                <w:szCs w:val="28"/>
              </w:rPr>
            </w:pPr>
          </w:p>
          <w:p w:rsidR="001A7334" w:rsidRPr="00311FB7" w:rsidRDefault="001A7334" w:rsidP="000234F5">
            <w:pPr>
              <w:spacing w:after="0" w:line="240" w:lineRule="auto"/>
              <w:ind w:right="-1050"/>
              <w:rPr>
                <w:rFonts w:ascii="Times New Roman" w:eastAsia="Times New Roman" w:hAnsi="Times New Roman"/>
                <w:sz w:val="24"/>
                <w:szCs w:val="24"/>
              </w:rPr>
            </w:pPr>
          </w:p>
          <w:p w:rsidR="001A7334" w:rsidRPr="00311FB7" w:rsidRDefault="001A7334" w:rsidP="000234F5">
            <w:pPr>
              <w:spacing w:after="0" w:line="240" w:lineRule="auto"/>
              <w:ind w:right="-1050"/>
              <w:rPr>
                <w:rFonts w:ascii="Times New Roman" w:eastAsia="Times New Roman" w:hAnsi="Times New Roman"/>
                <w:sz w:val="24"/>
                <w:szCs w:val="24"/>
              </w:rPr>
            </w:pPr>
          </w:p>
          <w:p w:rsidR="001A7334" w:rsidRPr="00311FB7" w:rsidRDefault="001A7334" w:rsidP="000234F5">
            <w:pPr>
              <w:spacing w:after="0" w:line="240" w:lineRule="auto"/>
              <w:ind w:right="-1050"/>
              <w:rPr>
                <w:rFonts w:ascii="Times New Roman" w:eastAsia="Times New Roman" w:hAnsi="Times New Roman"/>
                <w:sz w:val="24"/>
                <w:szCs w:val="24"/>
              </w:rPr>
            </w:pPr>
          </w:p>
          <w:p w:rsidR="001A7334" w:rsidRPr="00311FB7" w:rsidRDefault="001A7334" w:rsidP="000234F5">
            <w:pPr>
              <w:spacing w:after="0" w:line="240" w:lineRule="auto"/>
              <w:ind w:right="-1050"/>
              <w:rPr>
                <w:rFonts w:ascii="Times New Roman" w:eastAsia="Times New Roman" w:hAnsi="Times New Roman"/>
                <w:sz w:val="24"/>
                <w:szCs w:val="24"/>
              </w:rPr>
            </w:pPr>
          </w:p>
          <w:p w:rsidR="001A7334" w:rsidRPr="00311FB7" w:rsidRDefault="001A7334" w:rsidP="000234F5">
            <w:pPr>
              <w:spacing w:after="0" w:line="240" w:lineRule="auto"/>
              <w:ind w:right="-1050"/>
              <w:rPr>
                <w:rFonts w:ascii="Times New Roman" w:eastAsia="Times New Roman" w:hAnsi="Times New Roman"/>
                <w:sz w:val="24"/>
                <w:szCs w:val="24"/>
              </w:rPr>
            </w:pPr>
          </w:p>
          <w:p w:rsidR="001A7334" w:rsidRPr="00311FB7" w:rsidRDefault="001A7334" w:rsidP="000234F5">
            <w:pPr>
              <w:spacing w:after="0" w:line="240" w:lineRule="auto"/>
              <w:ind w:right="-1050"/>
              <w:rPr>
                <w:rFonts w:ascii="Times New Roman" w:eastAsia="Times New Roman" w:hAnsi="Times New Roman"/>
                <w:sz w:val="24"/>
                <w:szCs w:val="24"/>
              </w:rPr>
            </w:pPr>
          </w:p>
          <w:p w:rsidR="001A7334" w:rsidRPr="00311FB7" w:rsidRDefault="001A7334" w:rsidP="000234F5">
            <w:pPr>
              <w:spacing w:after="0" w:line="240" w:lineRule="auto"/>
              <w:ind w:right="-1050"/>
              <w:rPr>
                <w:rFonts w:ascii="Times New Roman" w:eastAsia="Times New Roman" w:hAnsi="Times New Roman"/>
                <w:sz w:val="24"/>
                <w:szCs w:val="24"/>
              </w:rPr>
            </w:pPr>
          </w:p>
          <w:p w:rsidR="001A7334" w:rsidRPr="00311FB7" w:rsidRDefault="001A7334" w:rsidP="000234F5">
            <w:pPr>
              <w:spacing w:after="0" w:line="240" w:lineRule="auto"/>
              <w:ind w:right="-1050"/>
              <w:rPr>
                <w:rFonts w:ascii="Times New Roman" w:eastAsia="Times New Roman" w:hAnsi="Times New Roman"/>
                <w:sz w:val="24"/>
                <w:szCs w:val="24"/>
              </w:rPr>
            </w:pPr>
          </w:p>
          <w:p w:rsidR="001A7334" w:rsidRPr="00311FB7" w:rsidRDefault="001A7334" w:rsidP="000234F5">
            <w:pPr>
              <w:spacing w:after="0" w:line="240" w:lineRule="auto"/>
              <w:ind w:right="-1050"/>
              <w:rPr>
                <w:rFonts w:ascii="Times New Roman" w:eastAsia="Times New Roman" w:hAnsi="Times New Roman"/>
                <w:sz w:val="24"/>
                <w:szCs w:val="24"/>
              </w:rPr>
            </w:pPr>
          </w:p>
          <w:p w:rsidR="001A7334" w:rsidRPr="00311FB7" w:rsidRDefault="001A7334" w:rsidP="000234F5">
            <w:pPr>
              <w:spacing w:after="0" w:line="240" w:lineRule="auto"/>
              <w:ind w:right="-1050"/>
              <w:rPr>
                <w:rFonts w:ascii="Times New Roman" w:eastAsia="Times New Roman" w:hAnsi="Times New Roman"/>
                <w:sz w:val="24"/>
                <w:szCs w:val="24"/>
              </w:rPr>
            </w:pPr>
          </w:p>
        </w:tc>
      </w:tr>
      <w:tr w:rsidR="001A7334" w:rsidRPr="00311FB7" w:rsidTr="000234F5">
        <w:trPr>
          <w:cantSplit/>
          <w:trHeight w:val="1400"/>
        </w:trPr>
        <w:tc>
          <w:tcPr>
            <w:tcW w:w="392" w:type="dxa"/>
            <w:vMerge/>
          </w:tcPr>
          <w:p w:rsidR="001A7334" w:rsidRPr="00311FB7" w:rsidRDefault="001A7334" w:rsidP="000234F5">
            <w:pPr>
              <w:spacing w:after="0" w:line="240" w:lineRule="auto"/>
              <w:ind w:right="-1050"/>
              <w:rPr>
                <w:rFonts w:ascii="Times New Roman" w:eastAsia="Times New Roman" w:hAnsi="Times New Roman"/>
                <w:b/>
                <w:sz w:val="28"/>
                <w:szCs w:val="20"/>
              </w:rPr>
            </w:pPr>
          </w:p>
        </w:tc>
        <w:tc>
          <w:tcPr>
            <w:tcW w:w="425" w:type="dxa"/>
            <w:textDirection w:val="btLr"/>
          </w:tcPr>
          <w:p w:rsidR="001A7334" w:rsidRPr="00311FB7" w:rsidRDefault="001A7334" w:rsidP="000234F5">
            <w:pPr>
              <w:spacing w:after="0" w:line="240" w:lineRule="auto"/>
              <w:ind w:right="-1050"/>
              <w:rPr>
                <w:rFonts w:ascii="Times New Roman" w:eastAsia="Times New Roman" w:hAnsi="Times New Roman"/>
                <w:b/>
                <w:sz w:val="28"/>
                <w:szCs w:val="20"/>
              </w:rPr>
            </w:pPr>
            <w:r>
              <w:rPr>
                <w:rFonts w:ascii="Times New Roman" w:eastAsia="Times New Roman" w:hAnsi="Times New Roman"/>
                <w:b/>
                <w:sz w:val="28"/>
                <w:szCs w:val="20"/>
              </w:rPr>
              <w:t>м</w:t>
            </w:r>
            <w:r w:rsidRPr="00311FB7">
              <w:rPr>
                <w:rFonts w:ascii="Times New Roman" w:eastAsia="Times New Roman" w:hAnsi="Times New Roman"/>
                <w:b/>
                <w:sz w:val="28"/>
                <w:szCs w:val="20"/>
              </w:rPr>
              <w:t>ай</w:t>
            </w:r>
          </w:p>
        </w:tc>
        <w:tc>
          <w:tcPr>
            <w:tcW w:w="8550" w:type="dxa"/>
          </w:tcPr>
          <w:p w:rsidR="001A7334" w:rsidRPr="0085763A" w:rsidRDefault="001A7334" w:rsidP="000234F5">
            <w:pPr>
              <w:spacing w:after="0" w:line="240" w:lineRule="auto"/>
              <w:ind w:right="-1050"/>
              <w:rPr>
                <w:rFonts w:ascii="Times New Roman" w:eastAsia="Times New Roman" w:hAnsi="Times New Roman"/>
                <w:sz w:val="28"/>
                <w:szCs w:val="28"/>
              </w:rPr>
            </w:pPr>
            <w:r w:rsidRPr="0085763A">
              <w:rPr>
                <w:rFonts w:ascii="Times New Roman" w:eastAsia="Times New Roman" w:hAnsi="Times New Roman"/>
                <w:sz w:val="28"/>
                <w:szCs w:val="28"/>
              </w:rPr>
              <w:t>Игрушка лошадка. Составление рассказа по словесному плану.</w:t>
            </w:r>
          </w:p>
          <w:p w:rsidR="001A7334" w:rsidRPr="0085763A" w:rsidRDefault="001A7334" w:rsidP="000234F5">
            <w:pPr>
              <w:spacing w:after="0" w:line="240" w:lineRule="auto"/>
              <w:ind w:right="-1050"/>
              <w:rPr>
                <w:rFonts w:ascii="Times New Roman" w:eastAsia="Times New Roman" w:hAnsi="Times New Roman"/>
                <w:sz w:val="28"/>
                <w:szCs w:val="28"/>
              </w:rPr>
            </w:pPr>
          </w:p>
          <w:p w:rsidR="001A7334" w:rsidRPr="00311FB7" w:rsidRDefault="001A7334" w:rsidP="000234F5">
            <w:pPr>
              <w:spacing w:after="0" w:line="240" w:lineRule="auto"/>
              <w:ind w:right="-1050"/>
              <w:rPr>
                <w:rFonts w:ascii="Times New Roman" w:eastAsia="Times New Roman" w:hAnsi="Times New Roman"/>
                <w:sz w:val="24"/>
                <w:szCs w:val="24"/>
              </w:rPr>
            </w:pPr>
          </w:p>
          <w:p w:rsidR="001A7334" w:rsidRPr="00311FB7" w:rsidRDefault="001A7334" w:rsidP="000234F5">
            <w:pPr>
              <w:spacing w:after="0" w:line="240" w:lineRule="auto"/>
              <w:ind w:right="-1050"/>
              <w:rPr>
                <w:rFonts w:ascii="Times New Roman" w:eastAsia="Times New Roman" w:hAnsi="Times New Roman"/>
                <w:sz w:val="24"/>
                <w:szCs w:val="24"/>
              </w:rPr>
            </w:pPr>
          </w:p>
          <w:p w:rsidR="001A7334" w:rsidRPr="00311FB7" w:rsidRDefault="001A7334" w:rsidP="000234F5">
            <w:pPr>
              <w:spacing w:after="0" w:line="240" w:lineRule="auto"/>
              <w:ind w:right="-1050"/>
              <w:rPr>
                <w:rFonts w:ascii="Times New Roman" w:eastAsia="Times New Roman" w:hAnsi="Times New Roman"/>
                <w:sz w:val="24"/>
                <w:szCs w:val="24"/>
              </w:rPr>
            </w:pPr>
          </w:p>
          <w:p w:rsidR="001A7334" w:rsidRPr="00311FB7" w:rsidRDefault="001A7334" w:rsidP="000234F5">
            <w:pPr>
              <w:spacing w:after="0" w:line="240" w:lineRule="auto"/>
              <w:ind w:right="-1050"/>
              <w:rPr>
                <w:rFonts w:ascii="Times New Roman" w:eastAsia="Times New Roman" w:hAnsi="Times New Roman"/>
                <w:sz w:val="24"/>
                <w:szCs w:val="24"/>
              </w:rPr>
            </w:pPr>
          </w:p>
          <w:p w:rsidR="001A7334" w:rsidRPr="00311FB7" w:rsidRDefault="001A7334" w:rsidP="000234F5">
            <w:pPr>
              <w:spacing w:after="0" w:line="240" w:lineRule="auto"/>
              <w:ind w:right="-1050"/>
              <w:rPr>
                <w:rFonts w:ascii="Times New Roman" w:eastAsia="Times New Roman" w:hAnsi="Times New Roman"/>
                <w:sz w:val="24"/>
                <w:szCs w:val="24"/>
              </w:rPr>
            </w:pPr>
          </w:p>
          <w:p w:rsidR="001A7334" w:rsidRPr="00311FB7" w:rsidRDefault="001A7334" w:rsidP="000234F5">
            <w:pPr>
              <w:spacing w:after="0" w:line="240" w:lineRule="auto"/>
              <w:ind w:right="-1050"/>
              <w:rPr>
                <w:rFonts w:ascii="Times New Roman" w:eastAsia="Times New Roman" w:hAnsi="Times New Roman"/>
                <w:sz w:val="24"/>
                <w:szCs w:val="24"/>
              </w:rPr>
            </w:pPr>
          </w:p>
          <w:p w:rsidR="001A7334" w:rsidRPr="00311FB7" w:rsidRDefault="001A7334" w:rsidP="000234F5">
            <w:pPr>
              <w:spacing w:after="0" w:line="240" w:lineRule="auto"/>
              <w:ind w:right="-1050"/>
              <w:rPr>
                <w:rFonts w:ascii="Times New Roman" w:eastAsia="Times New Roman" w:hAnsi="Times New Roman"/>
                <w:sz w:val="24"/>
                <w:szCs w:val="24"/>
              </w:rPr>
            </w:pPr>
          </w:p>
          <w:p w:rsidR="001A7334" w:rsidRPr="00311FB7" w:rsidRDefault="001A7334" w:rsidP="000234F5">
            <w:pPr>
              <w:spacing w:after="0" w:line="240" w:lineRule="auto"/>
              <w:ind w:right="-1050"/>
              <w:rPr>
                <w:rFonts w:ascii="Times New Roman" w:eastAsia="Times New Roman" w:hAnsi="Times New Roman"/>
                <w:sz w:val="24"/>
                <w:szCs w:val="24"/>
              </w:rPr>
            </w:pPr>
          </w:p>
          <w:p w:rsidR="001A7334" w:rsidRPr="00311FB7" w:rsidRDefault="001A7334" w:rsidP="000234F5">
            <w:pPr>
              <w:spacing w:after="0" w:line="240" w:lineRule="auto"/>
              <w:ind w:right="-1050"/>
              <w:rPr>
                <w:rFonts w:ascii="Times New Roman" w:eastAsia="Times New Roman" w:hAnsi="Times New Roman"/>
                <w:sz w:val="24"/>
                <w:szCs w:val="24"/>
              </w:rPr>
            </w:pPr>
          </w:p>
          <w:p w:rsidR="001A7334" w:rsidRPr="00311FB7" w:rsidRDefault="001A7334" w:rsidP="000234F5">
            <w:pPr>
              <w:spacing w:after="0" w:line="240" w:lineRule="auto"/>
              <w:ind w:right="-1050"/>
              <w:rPr>
                <w:rFonts w:ascii="Times New Roman" w:eastAsia="Times New Roman" w:hAnsi="Times New Roman"/>
                <w:sz w:val="24"/>
                <w:szCs w:val="24"/>
              </w:rPr>
            </w:pPr>
          </w:p>
          <w:p w:rsidR="001A7334" w:rsidRPr="00311FB7" w:rsidRDefault="001A7334" w:rsidP="000234F5">
            <w:pPr>
              <w:spacing w:after="0" w:line="240" w:lineRule="auto"/>
              <w:ind w:right="-1050"/>
              <w:rPr>
                <w:rFonts w:ascii="Times New Roman" w:eastAsia="Times New Roman" w:hAnsi="Times New Roman"/>
                <w:sz w:val="24"/>
                <w:szCs w:val="24"/>
              </w:rPr>
            </w:pPr>
          </w:p>
          <w:p w:rsidR="001A7334" w:rsidRPr="00311FB7" w:rsidRDefault="001A7334" w:rsidP="000234F5">
            <w:pPr>
              <w:spacing w:after="0" w:line="240" w:lineRule="auto"/>
              <w:ind w:right="-1050"/>
              <w:rPr>
                <w:rFonts w:ascii="Times New Roman" w:eastAsia="Times New Roman" w:hAnsi="Times New Roman"/>
                <w:sz w:val="24"/>
                <w:szCs w:val="24"/>
              </w:rPr>
            </w:pPr>
          </w:p>
          <w:p w:rsidR="001A7334" w:rsidRPr="00311FB7" w:rsidRDefault="001A7334" w:rsidP="000234F5">
            <w:pPr>
              <w:spacing w:after="0" w:line="240" w:lineRule="auto"/>
              <w:ind w:right="-1050"/>
              <w:rPr>
                <w:rFonts w:ascii="Times New Roman" w:eastAsia="Times New Roman" w:hAnsi="Times New Roman"/>
                <w:sz w:val="24"/>
                <w:szCs w:val="24"/>
              </w:rPr>
            </w:pPr>
          </w:p>
          <w:p w:rsidR="001A7334" w:rsidRPr="00311FB7" w:rsidRDefault="001A7334" w:rsidP="000234F5">
            <w:pPr>
              <w:spacing w:after="0" w:line="240" w:lineRule="auto"/>
              <w:ind w:right="-1050"/>
              <w:rPr>
                <w:rFonts w:ascii="Times New Roman" w:eastAsia="Times New Roman" w:hAnsi="Times New Roman"/>
                <w:sz w:val="28"/>
                <w:szCs w:val="20"/>
              </w:rPr>
            </w:pPr>
          </w:p>
        </w:tc>
      </w:tr>
    </w:tbl>
    <w:p w:rsidR="001A7334" w:rsidRDefault="001A7334" w:rsidP="001A7334">
      <w:pPr>
        <w:spacing w:after="0" w:line="240" w:lineRule="auto"/>
        <w:ind w:right="-1050"/>
        <w:rPr>
          <w:rFonts w:ascii="Times New Roman" w:eastAsia="Times New Roman" w:hAnsi="Times New Roman"/>
          <w:b/>
          <w:sz w:val="28"/>
          <w:szCs w:val="20"/>
        </w:rPr>
      </w:pPr>
      <w:r w:rsidRPr="00311FB7">
        <w:rPr>
          <w:rFonts w:ascii="Times New Roman" w:eastAsia="Times New Roman" w:hAnsi="Times New Roman"/>
          <w:b/>
          <w:sz w:val="28"/>
          <w:szCs w:val="20"/>
        </w:rPr>
        <w:t>Составление рассказа по сюжетной картинке.</w:t>
      </w:r>
    </w:p>
    <w:p w:rsidR="001A7334" w:rsidRPr="00311FB7" w:rsidRDefault="001A7334" w:rsidP="001A7334">
      <w:pPr>
        <w:spacing w:after="0" w:line="240" w:lineRule="auto"/>
        <w:ind w:right="-1050"/>
        <w:rPr>
          <w:rFonts w:ascii="Times New Roman" w:eastAsia="Times New Roman" w:hAnsi="Times New Roman"/>
          <w:sz w:val="28"/>
          <w:szCs w:val="20"/>
        </w:rPr>
      </w:pP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425"/>
        <w:gridCol w:w="8550"/>
      </w:tblGrid>
      <w:tr w:rsidR="001A7334" w:rsidRPr="00311FB7" w:rsidTr="000234F5">
        <w:trPr>
          <w:cantSplit/>
          <w:trHeight w:val="2357"/>
        </w:trPr>
        <w:tc>
          <w:tcPr>
            <w:tcW w:w="392" w:type="dxa"/>
            <w:vMerge w:val="restart"/>
            <w:textDirection w:val="btLr"/>
          </w:tcPr>
          <w:p w:rsidR="001A7334" w:rsidRPr="00311FB7" w:rsidRDefault="001A7334" w:rsidP="000234F5">
            <w:pPr>
              <w:spacing w:after="0" w:line="240" w:lineRule="auto"/>
              <w:ind w:right="-1050"/>
              <w:rPr>
                <w:rFonts w:ascii="Times New Roman" w:eastAsia="Times New Roman" w:hAnsi="Times New Roman"/>
                <w:b/>
                <w:sz w:val="28"/>
                <w:szCs w:val="20"/>
              </w:rPr>
            </w:pPr>
            <w:r w:rsidRPr="00311FB7">
              <w:rPr>
                <w:rFonts w:ascii="Times New Roman" w:eastAsia="Times New Roman" w:hAnsi="Times New Roman"/>
                <w:b/>
                <w:sz w:val="28"/>
                <w:szCs w:val="20"/>
              </w:rPr>
              <w:t>старшая группа</w:t>
            </w:r>
          </w:p>
        </w:tc>
        <w:tc>
          <w:tcPr>
            <w:tcW w:w="425" w:type="dxa"/>
            <w:textDirection w:val="btLr"/>
          </w:tcPr>
          <w:p w:rsidR="001A7334" w:rsidRPr="00311FB7" w:rsidRDefault="001A7334" w:rsidP="000234F5">
            <w:pPr>
              <w:spacing w:after="0" w:line="240" w:lineRule="auto"/>
              <w:ind w:right="-1050"/>
              <w:rPr>
                <w:rFonts w:ascii="Times New Roman" w:eastAsia="Times New Roman" w:hAnsi="Times New Roman"/>
                <w:b/>
                <w:sz w:val="28"/>
                <w:szCs w:val="20"/>
              </w:rPr>
            </w:pPr>
            <w:r>
              <w:rPr>
                <w:rFonts w:ascii="Times New Roman" w:eastAsia="Times New Roman" w:hAnsi="Times New Roman"/>
                <w:b/>
                <w:sz w:val="28"/>
                <w:szCs w:val="20"/>
              </w:rPr>
              <w:t>с</w:t>
            </w:r>
            <w:r w:rsidRPr="00311FB7">
              <w:rPr>
                <w:rFonts w:ascii="Times New Roman" w:eastAsia="Times New Roman" w:hAnsi="Times New Roman"/>
                <w:b/>
                <w:sz w:val="28"/>
                <w:szCs w:val="20"/>
              </w:rPr>
              <w:t>ентябрь</w:t>
            </w:r>
          </w:p>
        </w:tc>
        <w:tc>
          <w:tcPr>
            <w:tcW w:w="8550" w:type="dxa"/>
          </w:tcPr>
          <w:p w:rsidR="001A7334" w:rsidRPr="0085763A" w:rsidRDefault="001A7334" w:rsidP="000234F5">
            <w:pPr>
              <w:spacing w:after="0" w:line="240" w:lineRule="auto"/>
              <w:ind w:right="-1050"/>
              <w:rPr>
                <w:rFonts w:ascii="Times New Roman" w:eastAsia="Times New Roman" w:hAnsi="Times New Roman"/>
                <w:sz w:val="28"/>
                <w:szCs w:val="28"/>
              </w:rPr>
            </w:pPr>
            <w:r w:rsidRPr="0085763A">
              <w:rPr>
                <w:rFonts w:ascii="Times New Roman" w:eastAsia="Times New Roman" w:hAnsi="Times New Roman"/>
                <w:sz w:val="28"/>
                <w:szCs w:val="28"/>
              </w:rPr>
              <w:t xml:space="preserve"> Музыкальное занятие.</w:t>
            </w:r>
          </w:p>
          <w:p w:rsidR="001A7334" w:rsidRPr="0085763A" w:rsidRDefault="001A7334" w:rsidP="000234F5">
            <w:pPr>
              <w:spacing w:after="0" w:line="240" w:lineRule="auto"/>
              <w:ind w:right="-1050"/>
              <w:rPr>
                <w:rFonts w:ascii="Times New Roman" w:eastAsia="Times New Roman" w:hAnsi="Times New Roman"/>
                <w:sz w:val="28"/>
                <w:szCs w:val="28"/>
              </w:rPr>
            </w:pPr>
          </w:p>
          <w:p w:rsidR="001A7334" w:rsidRPr="0085763A" w:rsidRDefault="001A7334" w:rsidP="000234F5">
            <w:pPr>
              <w:spacing w:after="0" w:line="240" w:lineRule="auto"/>
              <w:ind w:right="-1050"/>
              <w:rPr>
                <w:rFonts w:ascii="Times New Roman" w:eastAsia="Times New Roman" w:hAnsi="Times New Roman"/>
                <w:sz w:val="28"/>
                <w:szCs w:val="28"/>
              </w:rPr>
            </w:pPr>
          </w:p>
          <w:p w:rsidR="001A7334" w:rsidRPr="0085763A" w:rsidRDefault="001A7334" w:rsidP="000234F5">
            <w:pPr>
              <w:spacing w:after="0" w:line="240" w:lineRule="auto"/>
              <w:ind w:right="-1050"/>
              <w:rPr>
                <w:rFonts w:ascii="Times New Roman" w:eastAsia="Times New Roman" w:hAnsi="Times New Roman"/>
                <w:sz w:val="28"/>
                <w:szCs w:val="28"/>
              </w:rPr>
            </w:pPr>
          </w:p>
          <w:p w:rsidR="001A7334" w:rsidRPr="0085763A" w:rsidRDefault="001A7334" w:rsidP="000234F5">
            <w:pPr>
              <w:spacing w:after="0" w:line="240" w:lineRule="auto"/>
              <w:ind w:right="-1050"/>
              <w:rPr>
                <w:rFonts w:ascii="Times New Roman" w:eastAsia="Times New Roman" w:hAnsi="Times New Roman"/>
                <w:sz w:val="28"/>
                <w:szCs w:val="28"/>
              </w:rPr>
            </w:pPr>
          </w:p>
          <w:p w:rsidR="001A7334" w:rsidRPr="0085763A" w:rsidRDefault="001A7334" w:rsidP="000234F5">
            <w:pPr>
              <w:spacing w:after="0" w:line="240" w:lineRule="auto"/>
              <w:ind w:right="-1050"/>
              <w:rPr>
                <w:rFonts w:ascii="Times New Roman" w:eastAsia="Times New Roman" w:hAnsi="Times New Roman"/>
                <w:sz w:val="28"/>
                <w:szCs w:val="28"/>
              </w:rPr>
            </w:pPr>
          </w:p>
          <w:p w:rsidR="001A7334" w:rsidRPr="0085763A" w:rsidRDefault="001A7334" w:rsidP="000234F5">
            <w:pPr>
              <w:spacing w:after="0" w:line="240" w:lineRule="auto"/>
              <w:ind w:right="-1050"/>
              <w:rPr>
                <w:rFonts w:ascii="Times New Roman" w:eastAsia="Times New Roman" w:hAnsi="Times New Roman"/>
                <w:sz w:val="28"/>
                <w:szCs w:val="28"/>
              </w:rPr>
            </w:pPr>
          </w:p>
          <w:p w:rsidR="001A7334" w:rsidRPr="0085763A" w:rsidRDefault="001A7334" w:rsidP="000234F5">
            <w:pPr>
              <w:spacing w:after="0" w:line="240" w:lineRule="auto"/>
              <w:ind w:right="-1050"/>
              <w:rPr>
                <w:rFonts w:ascii="Times New Roman" w:eastAsia="Times New Roman" w:hAnsi="Times New Roman"/>
                <w:sz w:val="28"/>
                <w:szCs w:val="28"/>
              </w:rPr>
            </w:pPr>
          </w:p>
        </w:tc>
      </w:tr>
      <w:tr w:rsidR="001A7334" w:rsidRPr="00311FB7" w:rsidTr="000234F5">
        <w:trPr>
          <w:cantSplit/>
          <w:trHeight w:val="2749"/>
        </w:trPr>
        <w:tc>
          <w:tcPr>
            <w:tcW w:w="392" w:type="dxa"/>
            <w:vMerge/>
          </w:tcPr>
          <w:p w:rsidR="001A7334" w:rsidRPr="00311FB7" w:rsidRDefault="001A7334" w:rsidP="000234F5">
            <w:pPr>
              <w:spacing w:after="0" w:line="240" w:lineRule="auto"/>
              <w:ind w:right="-1050"/>
              <w:rPr>
                <w:rFonts w:ascii="Times New Roman" w:eastAsia="Times New Roman" w:hAnsi="Times New Roman"/>
                <w:b/>
                <w:sz w:val="28"/>
                <w:szCs w:val="20"/>
              </w:rPr>
            </w:pPr>
          </w:p>
        </w:tc>
        <w:tc>
          <w:tcPr>
            <w:tcW w:w="425" w:type="dxa"/>
            <w:textDirection w:val="btLr"/>
          </w:tcPr>
          <w:p w:rsidR="001A7334" w:rsidRPr="00311FB7" w:rsidRDefault="001A7334" w:rsidP="000234F5">
            <w:pPr>
              <w:spacing w:after="0" w:line="240" w:lineRule="auto"/>
              <w:ind w:right="-1050"/>
              <w:rPr>
                <w:rFonts w:ascii="Times New Roman" w:eastAsia="Times New Roman" w:hAnsi="Times New Roman"/>
                <w:b/>
                <w:sz w:val="28"/>
                <w:szCs w:val="20"/>
              </w:rPr>
            </w:pPr>
            <w:r w:rsidRPr="00311FB7">
              <w:rPr>
                <w:rFonts w:ascii="Times New Roman" w:eastAsia="Times New Roman" w:hAnsi="Times New Roman"/>
                <w:b/>
                <w:sz w:val="28"/>
                <w:szCs w:val="20"/>
              </w:rPr>
              <w:t>май</w:t>
            </w:r>
          </w:p>
        </w:tc>
        <w:tc>
          <w:tcPr>
            <w:tcW w:w="8550" w:type="dxa"/>
          </w:tcPr>
          <w:p w:rsidR="001A7334" w:rsidRPr="0085763A" w:rsidRDefault="001A7334" w:rsidP="000234F5">
            <w:pPr>
              <w:spacing w:after="0" w:line="240" w:lineRule="auto"/>
              <w:ind w:right="-1050"/>
              <w:rPr>
                <w:rFonts w:ascii="Times New Roman" w:eastAsia="Times New Roman" w:hAnsi="Times New Roman"/>
                <w:sz w:val="28"/>
                <w:szCs w:val="28"/>
              </w:rPr>
            </w:pPr>
            <w:r w:rsidRPr="0085763A">
              <w:rPr>
                <w:rFonts w:ascii="Times New Roman" w:eastAsia="Times New Roman" w:hAnsi="Times New Roman"/>
                <w:sz w:val="28"/>
                <w:szCs w:val="28"/>
              </w:rPr>
              <w:t>Музыкальное занятие</w:t>
            </w:r>
          </w:p>
          <w:p w:rsidR="001A7334" w:rsidRPr="0085763A" w:rsidRDefault="001A7334" w:rsidP="000234F5">
            <w:pPr>
              <w:spacing w:after="0" w:line="240" w:lineRule="auto"/>
              <w:ind w:right="-1050"/>
              <w:rPr>
                <w:rFonts w:ascii="Times New Roman" w:eastAsia="Times New Roman" w:hAnsi="Times New Roman"/>
                <w:sz w:val="28"/>
                <w:szCs w:val="28"/>
              </w:rPr>
            </w:pPr>
          </w:p>
          <w:p w:rsidR="001A7334" w:rsidRPr="0085763A" w:rsidRDefault="001A7334" w:rsidP="000234F5">
            <w:pPr>
              <w:spacing w:after="0" w:line="240" w:lineRule="auto"/>
              <w:ind w:right="-1050"/>
              <w:rPr>
                <w:rFonts w:ascii="Times New Roman" w:eastAsia="Times New Roman" w:hAnsi="Times New Roman"/>
                <w:sz w:val="28"/>
                <w:szCs w:val="28"/>
              </w:rPr>
            </w:pPr>
          </w:p>
          <w:p w:rsidR="001A7334" w:rsidRPr="0085763A" w:rsidRDefault="001A7334" w:rsidP="000234F5">
            <w:pPr>
              <w:spacing w:after="0" w:line="240" w:lineRule="auto"/>
              <w:ind w:right="-1050"/>
              <w:rPr>
                <w:rFonts w:ascii="Times New Roman" w:eastAsia="Times New Roman" w:hAnsi="Times New Roman"/>
                <w:sz w:val="28"/>
                <w:szCs w:val="28"/>
              </w:rPr>
            </w:pPr>
          </w:p>
          <w:p w:rsidR="001A7334" w:rsidRPr="0085763A" w:rsidRDefault="001A7334" w:rsidP="000234F5">
            <w:pPr>
              <w:spacing w:after="0" w:line="240" w:lineRule="auto"/>
              <w:ind w:right="-1050"/>
              <w:rPr>
                <w:rFonts w:ascii="Times New Roman" w:eastAsia="Times New Roman" w:hAnsi="Times New Roman"/>
                <w:sz w:val="28"/>
                <w:szCs w:val="28"/>
              </w:rPr>
            </w:pPr>
          </w:p>
          <w:p w:rsidR="001A7334" w:rsidRPr="0085763A" w:rsidRDefault="001A7334" w:rsidP="000234F5">
            <w:pPr>
              <w:spacing w:after="0" w:line="240" w:lineRule="auto"/>
              <w:ind w:right="-1050"/>
              <w:rPr>
                <w:rFonts w:ascii="Times New Roman" w:eastAsia="Times New Roman" w:hAnsi="Times New Roman"/>
                <w:sz w:val="28"/>
                <w:szCs w:val="28"/>
              </w:rPr>
            </w:pPr>
          </w:p>
          <w:p w:rsidR="001A7334" w:rsidRPr="0085763A" w:rsidRDefault="001A7334" w:rsidP="000234F5">
            <w:pPr>
              <w:spacing w:after="0" w:line="240" w:lineRule="auto"/>
              <w:ind w:right="-1050"/>
              <w:rPr>
                <w:rFonts w:ascii="Times New Roman" w:eastAsia="Times New Roman" w:hAnsi="Times New Roman"/>
                <w:sz w:val="28"/>
                <w:szCs w:val="28"/>
              </w:rPr>
            </w:pPr>
          </w:p>
          <w:p w:rsidR="001A7334" w:rsidRPr="0085763A" w:rsidRDefault="001A7334" w:rsidP="000234F5">
            <w:pPr>
              <w:spacing w:after="0" w:line="240" w:lineRule="auto"/>
              <w:ind w:right="-1050"/>
              <w:rPr>
                <w:rFonts w:ascii="Times New Roman" w:eastAsia="Times New Roman" w:hAnsi="Times New Roman"/>
                <w:sz w:val="28"/>
                <w:szCs w:val="28"/>
              </w:rPr>
            </w:pPr>
          </w:p>
        </w:tc>
      </w:tr>
      <w:tr w:rsidR="001A7334" w:rsidRPr="00311FB7" w:rsidTr="000234F5">
        <w:trPr>
          <w:cantSplit/>
          <w:trHeight w:val="3668"/>
        </w:trPr>
        <w:tc>
          <w:tcPr>
            <w:tcW w:w="392" w:type="dxa"/>
            <w:vMerge w:val="restart"/>
            <w:textDirection w:val="btLr"/>
          </w:tcPr>
          <w:p w:rsidR="001A7334" w:rsidRPr="00311FB7" w:rsidRDefault="001A7334" w:rsidP="000234F5">
            <w:pPr>
              <w:spacing w:after="0" w:line="240" w:lineRule="auto"/>
              <w:ind w:right="-1050"/>
              <w:rPr>
                <w:rFonts w:ascii="Times New Roman" w:eastAsia="Times New Roman" w:hAnsi="Times New Roman"/>
                <w:b/>
                <w:sz w:val="28"/>
                <w:szCs w:val="20"/>
              </w:rPr>
            </w:pPr>
            <w:r w:rsidRPr="00311FB7">
              <w:rPr>
                <w:rFonts w:ascii="Times New Roman" w:eastAsia="Times New Roman" w:hAnsi="Times New Roman"/>
                <w:b/>
                <w:sz w:val="28"/>
                <w:szCs w:val="20"/>
              </w:rPr>
              <w:lastRenderedPageBreak/>
              <w:t>подготовительная группа</w:t>
            </w:r>
          </w:p>
        </w:tc>
        <w:tc>
          <w:tcPr>
            <w:tcW w:w="425" w:type="dxa"/>
            <w:textDirection w:val="btLr"/>
          </w:tcPr>
          <w:p w:rsidR="001A7334" w:rsidRPr="00311FB7" w:rsidRDefault="001A7334" w:rsidP="000234F5">
            <w:pPr>
              <w:spacing w:after="0" w:line="240" w:lineRule="auto"/>
              <w:ind w:right="-1050"/>
              <w:rPr>
                <w:rFonts w:ascii="Times New Roman" w:eastAsia="Times New Roman" w:hAnsi="Times New Roman"/>
                <w:b/>
                <w:sz w:val="28"/>
                <w:szCs w:val="20"/>
              </w:rPr>
            </w:pPr>
            <w:r w:rsidRPr="00311FB7">
              <w:rPr>
                <w:rFonts w:ascii="Times New Roman" w:eastAsia="Times New Roman" w:hAnsi="Times New Roman"/>
                <w:b/>
                <w:sz w:val="28"/>
                <w:szCs w:val="20"/>
              </w:rPr>
              <w:t>сентябрь</w:t>
            </w:r>
          </w:p>
        </w:tc>
        <w:tc>
          <w:tcPr>
            <w:tcW w:w="8550" w:type="dxa"/>
          </w:tcPr>
          <w:p w:rsidR="001A7334" w:rsidRPr="0085763A" w:rsidRDefault="001A7334" w:rsidP="000234F5">
            <w:pPr>
              <w:spacing w:after="0" w:line="240" w:lineRule="auto"/>
              <w:ind w:right="-1050"/>
              <w:rPr>
                <w:rFonts w:ascii="Times New Roman" w:eastAsia="Times New Roman" w:hAnsi="Times New Roman"/>
                <w:sz w:val="28"/>
                <w:szCs w:val="28"/>
              </w:rPr>
            </w:pPr>
            <w:r w:rsidRPr="0085763A">
              <w:rPr>
                <w:rFonts w:ascii="Times New Roman" w:eastAsia="Times New Roman" w:hAnsi="Times New Roman"/>
                <w:sz w:val="28"/>
                <w:szCs w:val="28"/>
              </w:rPr>
              <w:t>Сюрприз.</w:t>
            </w:r>
          </w:p>
          <w:p w:rsidR="001A7334" w:rsidRPr="0085763A" w:rsidRDefault="001A7334" w:rsidP="000234F5">
            <w:pPr>
              <w:spacing w:after="0" w:line="240" w:lineRule="auto"/>
              <w:ind w:right="-1050"/>
              <w:rPr>
                <w:rFonts w:ascii="Times New Roman" w:eastAsia="Times New Roman" w:hAnsi="Times New Roman"/>
                <w:sz w:val="28"/>
                <w:szCs w:val="28"/>
              </w:rPr>
            </w:pPr>
          </w:p>
          <w:p w:rsidR="001A7334" w:rsidRPr="0085763A" w:rsidRDefault="001A7334" w:rsidP="000234F5">
            <w:pPr>
              <w:spacing w:after="0" w:line="240" w:lineRule="auto"/>
              <w:ind w:right="-1050"/>
              <w:rPr>
                <w:rFonts w:ascii="Times New Roman" w:eastAsia="Times New Roman" w:hAnsi="Times New Roman"/>
                <w:sz w:val="28"/>
                <w:szCs w:val="28"/>
              </w:rPr>
            </w:pPr>
          </w:p>
          <w:p w:rsidR="001A7334" w:rsidRPr="0085763A" w:rsidRDefault="001A7334" w:rsidP="000234F5">
            <w:pPr>
              <w:spacing w:after="0" w:line="240" w:lineRule="auto"/>
              <w:ind w:right="-1050"/>
              <w:rPr>
                <w:rFonts w:ascii="Times New Roman" w:eastAsia="Times New Roman" w:hAnsi="Times New Roman"/>
                <w:sz w:val="28"/>
                <w:szCs w:val="28"/>
              </w:rPr>
            </w:pPr>
          </w:p>
          <w:p w:rsidR="001A7334" w:rsidRPr="0085763A" w:rsidRDefault="001A7334" w:rsidP="000234F5">
            <w:pPr>
              <w:spacing w:after="0" w:line="240" w:lineRule="auto"/>
              <w:ind w:right="-1050"/>
              <w:rPr>
                <w:rFonts w:ascii="Times New Roman" w:eastAsia="Times New Roman" w:hAnsi="Times New Roman"/>
                <w:sz w:val="28"/>
                <w:szCs w:val="28"/>
              </w:rPr>
            </w:pPr>
          </w:p>
          <w:p w:rsidR="001A7334" w:rsidRPr="0085763A" w:rsidRDefault="001A7334" w:rsidP="000234F5">
            <w:pPr>
              <w:spacing w:after="0" w:line="240" w:lineRule="auto"/>
              <w:ind w:right="-1050"/>
              <w:rPr>
                <w:rFonts w:ascii="Times New Roman" w:eastAsia="Times New Roman" w:hAnsi="Times New Roman"/>
                <w:sz w:val="28"/>
                <w:szCs w:val="28"/>
              </w:rPr>
            </w:pPr>
          </w:p>
          <w:p w:rsidR="001A7334" w:rsidRPr="0085763A" w:rsidRDefault="001A7334" w:rsidP="000234F5">
            <w:pPr>
              <w:spacing w:after="0" w:line="240" w:lineRule="auto"/>
              <w:ind w:right="-1050"/>
              <w:rPr>
                <w:rFonts w:ascii="Times New Roman" w:eastAsia="Times New Roman" w:hAnsi="Times New Roman"/>
                <w:sz w:val="28"/>
                <w:szCs w:val="28"/>
              </w:rPr>
            </w:pPr>
          </w:p>
          <w:p w:rsidR="001A7334" w:rsidRPr="0085763A" w:rsidRDefault="001A7334" w:rsidP="000234F5">
            <w:pPr>
              <w:spacing w:after="0" w:line="240" w:lineRule="auto"/>
              <w:ind w:right="-1050"/>
              <w:rPr>
                <w:rFonts w:ascii="Times New Roman" w:eastAsia="Times New Roman" w:hAnsi="Times New Roman"/>
                <w:sz w:val="28"/>
                <w:szCs w:val="28"/>
              </w:rPr>
            </w:pPr>
          </w:p>
          <w:p w:rsidR="001A7334" w:rsidRPr="0085763A" w:rsidRDefault="001A7334" w:rsidP="000234F5">
            <w:pPr>
              <w:spacing w:after="0" w:line="240" w:lineRule="auto"/>
              <w:ind w:right="-1050"/>
              <w:rPr>
                <w:rFonts w:ascii="Times New Roman" w:eastAsia="Times New Roman" w:hAnsi="Times New Roman"/>
                <w:sz w:val="28"/>
                <w:szCs w:val="28"/>
              </w:rPr>
            </w:pPr>
          </w:p>
          <w:p w:rsidR="001A7334" w:rsidRPr="0085763A" w:rsidRDefault="001A7334" w:rsidP="000234F5">
            <w:pPr>
              <w:spacing w:after="0" w:line="240" w:lineRule="auto"/>
              <w:ind w:right="-1050"/>
              <w:rPr>
                <w:rFonts w:ascii="Times New Roman" w:eastAsia="Times New Roman" w:hAnsi="Times New Roman"/>
                <w:sz w:val="28"/>
                <w:szCs w:val="28"/>
              </w:rPr>
            </w:pPr>
          </w:p>
          <w:p w:rsidR="001A7334" w:rsidRPr="0085763A" w:rsidRDefault="001A7334" w:rsidP="000234F5">
            <w:pPr>
              <w:spacing w:after="0" w:line="240" w:lineRule="auto"/>
              <w:ind w:right="-1050"/>
              <w:rPr>
                <w:rFonts w:ascii="Times New Roman" w:eastAsia="Times New Roman" w:hAnsi="Times New Roman"/>
                <w:sz w:val="28"/>
                <w:szCs w:val="28"/>
              </w:rPr>
            </w:pPr>
          </w:p>
        </w:tc>
      </w:tr>
      <w:tr w:rsidR="001A7334" w:rsidRPr="00311FB7" w:rsidTr="000234F5">
        <w:trPr>
          <w:cantSplit/>
          <w:trHeight w:val="4528"/>
        </w:trPr>
        <w:tc>
          <w:tcPr>
            <w:tcW w:w="392" w:type="dxa"/>
            <w:vMerge/>
          </w:tcPr>
          <w:p w:rsidR="001A7334" w:rsidRPr="00311FB7" w:rsidRDefault="001A7334" w:rsidP="000234F5">
            <w:pPr>
              <w:spacing w:after="0" w:line="240" w:lineRule="auto"/>
              <w:ind w:right="-1050"/>
              <w:rPr>
                <w:rFonts w:ascii="Times New Roman" w:eastAsia="Times New Roman" w:hAnsi="Times New Roman"/>
                <w:b/>
                <w:sz w:val="28"/>
                <w:szCs w:val="20"/>
              </w:rPr>
            </w:pPr>
          </w:p>
        </w:tc>
        <w:tc>
          <w:tcPr>
            <w:tcW w:w="425" w:type="dxa"/>
            <w:textDirection w:val="btLr"/>
          </w:tcPr>
          <w:p w:rsidR="001A7334" w:rsidRPr="00311FB7" w:rsidRDefault="001A7334" w:rsidP="000234F5">
            <w:pPr>
              <w:spacing w:after="0" w:line="240" w:lineRule="auto"/>
              <w:ind w:right="-1050"/>
              <w:rPr>
                <w:rFonts w:ascii="Times New Roman" w:eastAsia="Times New Roman" w:hAnsi="Times New Roman"/>
                <w:b/>
                <w:sz w:val="28"/>
                <w:szCs w:val="20"/>
              </w:rPr>
            </w:pPr>
            <w:r>
              <w:rPr>
                <w:rFonts w:ascii="Times New Roman" w:eastAsia="Times New Roman" w:hAnsi="Times New Roman"/>
                <w:b/>
                <w:sz w:val="28"/>
                <w:szCs w:val="20"/>
              </w:rPr>
              <w:t>м</w:t>
            </w:r>
            <w:r w:rsidRPr="00311FB7">
              <w:rPr>
                <w:rFonts w:ascii="Times New Roman" w:eastAsia="Times New Roman" w:hAnsi="Times New Roman"/>
                <w:b/>
                <w:sz w:val="28"/>
                <w:szCs w:val="20"/>
              </w:rPr>
              <w:t>ай</w:t>
            </w:r>
          </w:p>
        </w:tc>
        <w:tc>
          <w:tcPr>
            <w:tcW w:w="8550" w:type="dxa"/>
          </w:tcPr>
          <w:p w:rsidR="001A7334" w:rsidRPr="0085763A" w:rsidRDefault="001A7334" w:rsidP="000234F5">
            <w:pPr>
              <w:spacing w:after="0" w:line="240" w:lineRule="auto"/>
              <w:ind w:right="-1050"/>
              <w:rPr>
                <w:rFonts w:ascii="Times New Roman" w:eastAsia="Times New Roman" w:hAnsi="Times New Roman"/>
                <w:sz w:val="28"/>
                <w:szCs w:val="28"/>
              </w:rPr>
            </w:pPr>
            <w:r w:rsidRPr="0085763A">
              <w:rPr>
                <w:rFonts w:ascii="Times New Roman" w:eastAsia="Times New Roman" w:hAnsi="Times New Roman"/>
                <w:sz w:val="28"/>
                <w:szCs w:val="28"/>
              </w:rPr>
              <w:t>Сюрприз.</w:t>
            </w:r>
          </w:p>
          <w:p w:rsidR="001A7334" w:rsidRPr="0085763A" w:rsidRDefault="001A7334" w:rsidP="000234F5">
            <w:pPr>
              <w:spacing w:after="0" w:line="240" w:lineRule="auto"/>
              <w:ind w:right="-1050"/>
              <w:rPr>
                <w:rFonts w:ascii="Times New Roman" w:eastAsia="Times New Roman" w:hAnsi="Times New Roman"/>
                <w:sz w:val="28"/>
                <w:szCs w:val="28"/>
              </w:rPr>
            </w:pPr>
          </w:p>
          <w:p w:rsidR="001A7334" w:rsidRPr="0085763A" w:rsidRDefault="001A7334" w:rsidP="000234F5">
            <w:pPr>
              <w:spacing w:after="0" w:line="240" w:lineRule="auto"/>
              <w:ind w:right="-1050"/>
              <w:rPr>
                <w:rFonts w:ascii="Times New Roman" w:eastAsia="Times New Roman" w:hAnsi="Times New Roman"/>
                <w:sz w:val="28"/>
                <w:szCs w:val="28"/>
              </w:rPr>
            </w:pPr>
          </w:p>
          <w:p w:rsidR="001A7334" w:rsidRPr="0085763A" w:rsidRDefault="001A7334" w:rsidP="000234F5">
            <w:pPr>
              <w:spacing w:after="0" w:line="240" w:lineRule="auto"/>
              <w:ind w:right="-1050"/>
              <w:rPr>
                <w:rFonts w:ascii="Times New Roman" w:eastAsia="Times New Roman" w:hAnsi="Times New Roman"/>
                <w:sz w:val="28"/>
                <w:szCs w:val="28"/>
              </w:rPr>
            </w:pPr>
          </w:p>
          <w:p w:rsidR="001A7334" w:rsidRPr="0085763A" w:rsidRDefault="001A7334" w:rsidP="000234F5">
            <w:pPr>
              <w:spacing w:after="0" w:line="240" w:lineRule="auto"/>
              <w:ind w:right="-1050"/>
              <w:rPr>
                <w:rFonts w:ascii="Times New Roman" w:eastAsia="Times New Roman" w:hAnsi="Times New Roman"/>
                <w:sz w:val="28"/>
                <w:szCs w:val="28"/>
              </w:rPr>
            </w:pPr>
          </w:p>
          <w:p w:rsidR="001A7334" w:rsidRPr="0085763A" w:rsidRDefault="001A7334" w:rsidP="000234F5">
            <w:pPr>
              <w:spacing w:after="0" w:line="240" w:lineRule="auto"/>
              <w:ind w:right="-1050"/>
              <w:rPr>
                <w:rFonts w:ascii="Times New Roman" w:eastAsia="Times New Roman" w:hAnsi="Times New Roman"/>
                <w:sz w:val="28"/>
                <w:szCs w:val="28"/>
              </w:rPr>
            </w:pPr>
          </w:p>
          <w:p w:rsidR="001A7334" w:rsidRPr="0085763A" w:rsidRDefault="001A7334" w:rsidP="000234F5">
            <w:pPr>
              <w:spacing w:after="0" w:line="240" w:lineRule="auto"/>
              <w:ind w:right="-1050"/>
              <w:rPr>
                <w:rFonts w:ascii="Times New Roman" w:eastAsia="Times New Roman" w:hAnsi="Times New Roman"/>
                <w:sz w:val="28"/>
                <w:szCs w:val="28"/>
              </w:rPr>
            </w:pPr>
          </w:p>
          <w:p w:rsidR="001A7334" w:rsidRPr="0085763A" w:rsidRDefault="001A7334" w:rsidP="000234F5">
            <w:pPr>
              <w:spacing w:after="0" w:line="240" w:lineRule="auto"/>
              <w:ind w:right="-1050"/>
              <w:rPr>
                <w:rFonts w:ascii="Times New Roman" w:eastAsia="Times New Roman" w:hAnsi="Times New Roman"/>
                <w:sz w:val="28"/>
                <w:szCs w:val="28"/>
              </w:rPr>
            </w:pPr>
          </w:p>
          <w:p w:rsidR="001A7334" w:rsidRPr="0085763A" w:rsidRDefault="001A7334" w:rsidP="000234F5">
            <w:pPr>
              <w:spacing w:after="0" w:line="240" w:lineRule="auto"/>
              <w:ind w:right="-1050"/>
              <w:rPr>
                <w:rFonts w:ascii="Times New Roman" w:eastAsia="Times New Roman" w:hAnsi="Times New Roman"/>
                <w:sz w:val="28"/>
                <w:szCs w:val="28"/>
              </w:rPr>
            </w:pPr>
          </w:p>
          <w:p w:rsidR="001A7334" w:rsidRPr="0085763A" w:rsidRDefault="001A7334" w:rsidP="000234F5">
            <w:pPr>
              <w:spacing w:after="0" w:line="240" w:lineRule="auto"/>
              <w:ind w:right="-1050"/>
              <w:rPr>
                <w:rFonts w:ascii="Times New Roman" w:eastAsia="Times New Roman" w:hAnsi="Times New Roman"/>
                <w:sz w:val="28"/>
                <w:szCs w:val="28"/>
              </w:rPr>
            </w:pPr>
          </w:p>
          <w:p w:rsidR="001A7334" w:rsidRPr="0085763A" w:rsidRDefault="001A7334" w:rsidP="000234F5">
            <w:pPr>
              <w:spacing w:after="0" w:line="240" w:lineRule="auto"/>
              <w:ind w:right="-1050"/>
              <w:rPr>
                <w:rFonts w:ascii="Times New Roman" w:eastAsia="Times New Roman" w:hAnsi="Times New Roman"/>
                <w:sz w:val="28"/>
                <w:szCs w:val="28"/>
              </w:rPr>
            </w:pPr>
          </w:p>
          <w:p w:rsidR="001A7334" w:rsidRPr="0085763A" w:rsidRDefault="001A7334" w:rsidP="000234F5">
            <w:pPr>
              <w:spacing w:after="0" w:line="240" w:lineRule="auto"/>
              <w:ind w:right="-1050"/>
              <w:rPr>
                <w:rFonts w:ascii="Times New Roman" w:eastAsia="Times New Roman" w:hAnsi="Times New Roman"/>
                <w:sz w:val="28"/>
                <w:szCs w:val="28"/>
              </w:rPr>
            </w:pPr>
          </w:p>
          <w:p w:rsidR="001A7334" w:rsidRPr="0085763A" w:rsidRDefault="001A7334" w:rsidP="000234F5">
            <w:pPr>
              <w:spacing w:after="0" w:line="240" w:lineRule="auto"/>
              <w:ind w:right="-1050"/>
              <w:rPr>
                <w:rFonts w:ascii="Times New Roman" w:eastAsia="Times New Roman" w:hAnsi="Times New Roman"/>
                <w:sz w:val="28"/>
                <w:szCs w:val="28"/>
              </w:rPr>
            </w:pPr>
          </w:p>
          <w:p w:rsidR="001A7334" w:rsidRPr="0085763A" w:rsidRDefault="001A7334" w:rsidP="000234F5">
            <w:pPr>
              <w:spacing w:after="0" w:line="240" w:lineRule="auto"/>
              <w:ind w:right="-1050"/>
              <w:rPr>
                <w:rFonts w:ascii="Times New Roman" w:eastAsia="Times New Roman" w:hAnsi="Times New Roman"/>
                <w:sz w:val="28"/>
                <w:szCs w:val="28"/>
              </w:rPr>
            </w:pPr>
          </w:p>
        </w:tc>
      </w:tr>
    </w:tbl>
    <w:p w:rsidR="001A7334" w:rsidRDefault="001A7334" w:rsidP="001A7334">
      <w:pPr>
        <w:spacing w:line="360" w:lineRule="auto"/>
        <w:jc w:val="right"/>
        <w:rPr>
          <w:rFonts w:ascii="Times New Roman" w:hAnsi="Times New Roman"/>
          <w:b/>
          <w:sz w:val="28"/>
          <w:szCs w:val="28"/>
          <w:u w:val="single"/>
        </w:rPr>
      </w:pPr>
    </w:p>
    <w:p w:rsidR="001A7334" w:rsidRDefault="001A7334" w:rsidP="001A7334">
      <w:pPr>
        <w:spacing w:line="360" w:lineRule="auto"/>
        <w:jc w:val="right"/>
        <w:rPr>
          <w:rFonts w:ascii="Times New Roman" w:hAnsi="Times New Roman"/>
          <w:b/>
          <w:sz w:val="28"/>
          <w:szCs w:val="28"/>
          <w:u w:val="single"/>
        </w:rPr>
      </w:pPr>
    </w:p>
    <w:p w:rsidR="00C31CAD" w:rsidRDefault="00C31CAD" w:rsidP="00A30C21">
      <w:pPr>
        <w:spacing w:line="360" w:lineRule="auto"/>
        <w:jc w:val="right"/>
        <w:rPr>
          <w:rFonts w:ascii="Times New Roman" w:hAnsi="Times New Roman"/>
          <w:b/>
          <w:sz w:val="28"/>
          <w:szCs w:val="28"/>
          <w:u w:val="single"/>
        </w:rPr>
      </w:pPr>
    </w:p>
    <w:p w:rsidR="00C31CAD" w:rsidRDefault="00C31CAD" w:rsidP="00A30C21">
      <w:pPr>
        <w:spacing w:line="360" w:lineRule="auto"/>
        <w:jc w:val="right"/>
        <w:rPr>
          <w:rFonts w:ascii="Times New Roman" w:hAnsi="Times New Roman"/>
          <w:b/>
          <w:sz w:val="28"/>
          <w:szCs w:val="28"/>
          <w:u w:val="single"/>
        </w:rPr>
      </w:pPr>
    </w:p>
    <w:p w:rsidR="00C31CAD" w:rsidRDefault="00C31CAD" w:rsidP="00A30C21">
      <w:pPr>
        <w:spacing w:line="360" w:lineRule="auto"/>
        <w:jc w:val="right"/>
        <w:rPr>
          <w:rFonts w:ascii="Times New Roman" w:hAnsi="Times New Roman"/>
          <w:b/>
          <w:sz w:val="28"/>
          <w:szCs w:val="28"/>
          <w:u w:val="single"/>
        </w:rPr>
      </w:pPr>
    </w:p>
    <w:p w:rsidR="00C31CAD" w:rsidRDefault="00C31CAD" w:rsidP="00A30C21">
      <w:pPr>
        <w:spacing w:line="360" w:lineRule="auto"/>
        <w:jc w:val="right"/>
        <w:rPr>
          <w:rFonts w:ascii="Times New Roman" w:hAnsi="Times New Roman"/>
          <w:b/>
          <w:sz w:val="28"/>
          <w:szCs w:val="28"/>
          <w:u w:val="single"/>
        </w:rPr>
      </w:pPr>
    </w:p>
    <w:p w:rsidR="00C31CAD" w:rsidRDefault="00C31CAD" w:rsidP="00A30C21">
      <w:pPr>
        <w:spacing w:line="360" w:lineRule="auto"/>
        <w:jc w:val="right"/>
        <w:rPr>
          <w:rFonts w:ascii="Times New Roman" w:hAnsi="Times New Roman"/>
          <w:b/>
          <w:sz w:val="28"/>
          <w:szCs w:val="28"/>
          <w:u w:val="single"/>
        </w:rPr>
      </w:pPr>
    </w:p>
    <w:p w:rsidR="00C31CAD" w:rsidRDefault="00C31CAD" w:rsidP="00A30C21">
      <w:pPr>
        <w:spacing w:line="360" w:lineRule="auto"/>
        <w:jc w:val="right"/>
        <w:rPr>
          <w:rFonts w:ascii="Times New Roman" w:hAnsi="Times New Roman"/>
          <w:b/>
          <w:sz w:val="28"/>
          <w:szCs w:val="28"/>
          <w:u w:val="single"/>
        </w:rPr>
      </w:pPr>
    </w:p>
    <w:p w:rsidR="00C31CAD" w:rsidRDefault="00C31CAD" w:rsidP="00A30C21">
      <w:pPr>
        <w:spacing w:line="360" w:lineRule="auto"/>
        <w:jc w:val="right"/>
        <w:rPr>
          <w:rFonts w:ascii="Times New Roman" w:hAnsi="Times New Roman"/>
          <w:b/>
          <w:sz w:val="28"/>
          <w:szCs w:val="28"/>
          <w:u w:val="single"/>
        </w:rPr>
      </w:pPr>
    </w:p>
    <w:p w:rsidR="001A7334" w:rsidRPr="00C16EF4" w:rsidRDefault="001A7334" w:rsidP="00A30C21">
      <w:pPr>
        <w:spacing w:line="360" w:lineRule="auto"/>
        <w:jc w:val="right"/>
        <w:rPr>
          <w:rFonts w:ascii="Times New Roman" w:hAnsi="Times New Roman"/>
          <w:b/>
          <w:sz w:val="28"/>
          <w:szCs w:val="28"/>
          <w:u w:val="single"/>
        </w:rPr>
      </w:pPr>
      <w:r w:rsidRPr="00C16EF4">
        <w:rPr>
          <w:rFonts w:ascii="Times New Roman" w:hAnsi="Times New Roman"/>
          <w:b/>
          <w:sz w:val="28"/>
          <w:szCs w:val="28"/>
          <w:u w:val="single"/>
        </w:rPr>
        <w:lastRenderedPageBreak/>
        <w:t>ПРИЛОЖЕНИЕ № 2</w:t>
      </w:r>
    </w:p>
    <w:p w:rsidR="001A7334" w:rsidRPr="00AE2D00" w:rsidRDefault="001A7334" w:rsidP="001A7334">
      <w:pPr>
        <w:pStyle w:val="a3"/>
        <w:jc w:val="center"/>
        <w:rPr>
          <w:b/>
          <w:sz w:val="28"/>
          <w:szCs w:val="28"/>
        </w:rPr>
      </w:pPr>
      <w:r w:rsidRPr="00AE2D00">
        <w:rPr>
          <w:b/>
          <w:sz w:val="28"/>
          <w:szCs w:val="28"/>
        </w:rPr>
        <w:t>Индивидуальный маршрут</w:t>
      </w:r>
    </w:p>
    <w:p w:rsidR="001A7334" w:rsidRPr="00AE2D00" w:rsidRDefault="001A7334" w:rsidP="001A7334">
      <w:pPr>
        <w:pStyle w:val="a3"/>
        <w:jc w:val="center"/>
        <w:rPr>
          <w:b/>
          <w:sz w:val="28"/>
          <w:szCs w:val="28"/>
        </w:rPr>
      </w:pPr>
      <w:r w:rsidRPr="00AE2D00">
        <w:rPr>
          <w:b/>
          <w:sz w:val="28"/>
          <w:szCs w:val="28"/>
        </w:rPr>
        <w:t>коррекционно – образовательной деятельности</w:t>
      </w:r>
    </w:p>
    <w:p w:rsidR="001A7334" w:rsidRPr="00AE2D00" w:rsidRDefault="001A7334" w:rsidP="001A7334">
      <w:pPr>
        <w:pStyle w:val="a3"/>
        <w:jc w:val="center"/>
        <w:rPr>
          <w:b/>
          <w:sz w:val="28"/>
          <w:szCs w:val="28"/>
        </w:rPr>
      </w:pPr>
    </w:p>
    <w:p w:rsidR="00C16EF4" w:rsidRPr="00C16EF4" w:rsidRDefault="00C16EF4" w:rsidP="00C16EF4">
      <w:pPr>
        <w:rPr>
          <w:rFonts w:ascii="Times New Roman" w:hAnsi="Times New Roman"/>
          <w:sz w:val="28"/>
          <w:szCs w:val="28"/>
        </w:rPr>
      </w:pPr>
      <w:r w:rsidRPr="00C16EF4">
        <w:rPr>
          <w:rFonts w:ascii="Times New Roman" w:hAnsi="Times New Roman"/>
          <w:i/>
          <w:sz w:val="28"/>
          <w:szCs w:val="28"/>
        </w:rPr>
        <w:t>Индивидуальный маршрут коррекции речевого развития</w:t>
      </w:r>
    </w:p>
    <w:p w:rsidR="00C16EF4" w:rsidRPr="00C16EF4" w:rsidRDefault="00C16EF4" w:rsidP="00C16EF4">
      <w:pPr>
        <w:jc w:val="center"/>
        <w:rPr>
          <w:rFonts w:ascii="Times New Roman" w:hAnsi="Times New Roman"/>
          <w:i/>
          <w:sz w:val="28"/>
          <w:szCs w:val="28"/>
        </w:rPr>
      </w:pPr>
      <w:r w:rsidRPr="00C16EF4">
        <w:rPr>
          <w:rFonts w:ascii="Times New Roman" w:hAnsi="Times New Roman"/>
          <w:i/>
          <w:sz w:val="28"/>
          <w:szCs w:val="28"/>
        </w:rPr>
        <w:t>__________ __________</w:t>
      </w:r>
    </w:p>
    <w:p w:rsidR="00C16EF4" w:rsidRPr="00C16EF4" w:rsidRDefault="00C16EF4" w:rsidP="00C16EF4">
      <w:pPr>
        <w:jc w:val="center"/>
        <w:rPr>
          <w:rFonts w:ascii="Times New Roman" w:hAnsi="Times New Roman"/>
          <w:i/>
          <w:sz w:val="28"/>
          <w:szCs w:val="28"/>
        </w:rPr>
      </w:pPr>
      <w:r w:rsidRPr="00C16EF4">
        <w:rPr>
          <w:rFonts w:ascii="Times New Roman" w:hAnsi="Times New Roman"/>
          <w:i/>
          <w:sz w:val="28"/>
          <w:szCs w:val="28"/>
        </w:rPr>
        <w:t>на ________ 20     года</w:t>
      </w:r>
    </w:p>
    <w:p w:rsidR="00C16EF4" w:rsidRPr="00C16EF4" w:rsidRDefault="00C16EF4" w:rsidP="00C16EF4">
      <w:pPr>
        <w:jc w:val="center"/>
        <w:rPr>
          <w:rFonts w:ascii="Times New Roman" w:hAnsi="Times New Roman"/>
          <w:i/>
          <w:sz w:val="28"/>
          <w:szCs w:val="28"/>
        </w:rPr>
      </w:pPr>
    </w:p>
    <w:tbl>
      <w:tblPr>
        <w:tblStyle w:val="af0"/>
        <w:tblW w:w="9648" w:type="dxa"/>
        <w:tblLook w:val="01E0"/>
      </w:tblPr>
      <w:tblGrid>
        <w:gridCol w:w="632"/>
        <w:gridCol w:w="2368"/>
        <w:gridCol w:w="6648"/>
      </w:tblGrid>
      <w:tr w:rsidR="00C16EF4" w:rsidRPr="00C16EF4" w:rsidTr="000331C9">
        <w:tc>
          <w:tcPr>
            <w:tcW w:w="2808" w:type="dxa"/>
            <w:gridSpan w:val="2"/>
          </w:tcPr>
          <w:p w:rsidR="00C16EF4" w:rsidRPr="00C16EF4" w:rsidRDefault="00C16EF4" w:rsidP="000331C9">
            <w:pPr>
              <w:jc w:val="center"/>
              <w:rPr>
                <w:rFonts w:ascii="Times New Roman" w:hAnsi="Times New Roman"/>
                <w:sz w:val="28"/>
                <w:szCs w:val="28"/>
              </w:rPr>
            </w:pPr>
            <w:r w:rsidRPr="00C16EF4">
              <w:rPr>
                <w:rFonts w:ascii="Times New Roman" w:hAnsi="Times New Roman"/>
                <w:sz w:val="28"/>
                <w:szCs w:val="28"/>
              </w:rPr>
              <w:t xml:space="preserve">Направление </w:t>
            </w:r>
          </w:p>
          <w:p w:rsidR="00C16EF4" w:rsidRPr="00C16EF4" w:rsidRDefault="00C16EF4" w:rsidP="000331C9">
            <w:pPr>
              <w:jc w:val="center"/>
              <w:rPr>
                <w:rFonts w:ascii="Times New Roman" w:hAnsi="Times New Roman"/>
                <w:sz w:val="28"/>
                <w:szCs w:val="28"/>
              </w:rPr>
            </w:pPr>
            <w:r w:rsidRPr="00C16EF4">
              <w:rPr>
                <w:rFonts w:ascii="Times New Roman" w:hAnsi="Times New Roman"/>
                <w:sz w:val="28"/>
                <w:szCs w:val="28"/>
              </w:rPr>
              <w:t>коррекционной работы</w:t>
            </w:r>
          </w:p>
        </w:tc>
        <w:tc>
          <w:tcPr>
            <w:tcW w:w="6840" w:type="dxa"/>
          </w:tcPr>
          <w:p w:rsidR="00C16EF4" w:rsidRPr="00C16EF4" w:rsidRDefault="00C16EF4" w:rsidP="000331C9">
            <w:pPr>
              <w:jc w:val="center"/>
              <w:rPr>
                <w:rFonts w:ascii="Times New Roman" w:hAnsi="Times New Roman"/>
                <w:sz w:val="28"/>
                <w:szCs w:val="28"/>
              </w:rPr>
            </w:pPr>
            <w:r w:rsidRPr="00C16EF4">
              <w:rPr>
                <w:rFonts w:ascii="Times New Roman" w:hAnsi="Times New Roman"/>
                <w:sz w:val="28"/>
                <w:szCs w:val="28"/>
              </w:rPr>
              <w:t>Содержание</w:t>
            </w:r>
          </w:p>
        </w:tc>
      </w:tr>
      <w:tr w:rsidR="00C16EF4" w:rsidRPr="00C16EF4" w:rsidTr="000331C9">
        <w:trPr>
          <w:trHeight w:val="524"/>
        </w:trPr>
        <w:tc>
          <w:tcPr>
            <w:tcW w:w="636" w:type="dxa"/>
            <w:vMerge w:val="restart"/>
            <w:textDirection w:val="btLr"/>
          </w:tcPr>
          <w:p w:rsidR="00C16EF4" w:rsidRPr="00C16EF4" w:rsidRDefault="00C16EF4" w:rsidP="000331C9">
            <w:pPr>
              <w:ind w:left="113" w:right="113"/>
              <w:jc w:val="center"/>
              <w:rPr>
                <w:rFonts w:ascii="Times New Roman" w:hAnsi="Times New Roman"/>
                <w:sz w:val="28"/>
                <w:szCs w:val="28"/>
              </w:rPr>
            </w:pPr>
            <w:r w:rsidRPr="00C16EF4">
              <w:rPr>
                <w:rFonts w:ascii="Times New Roman" w:hAnsi="Times New Roman"/>
                <w:sz w:val="28"/>
                <w:szCs w:val="28"/>
              </w:rPr>
              <w:t>моторика</w:t>
            </w:r>
          </w:p>
        </w:tc>
        <w:tc>
          <w:tcPr>
            <w:tcW w:w="2172" w:type="dxa"/>
          </w:tcPr>
          <w:p w:rsidR="00C16EF4" w:rsidRPr="00C16EF4" w:rsidRDefault="00C16EF4" w:rsidP="000331C9">
            <w:pPr>
              <w:jc w:val="center"/>
              <w:rPr>
                <w:rFonts w:ascii="Times New Roman" w:hAnsi="Times New Roman"/>
                <w:sz w:val="28"/>
                <w:szCs w:val="28"/>
              </w:rPr>
            </w:pPr>
            <w:r w:rsidRPr="00C16EF4">
              <w:rPr>
                <w:rFonts w:ascii="Times New Roman" w:hAnsi="Times New Roman"/>
                <w:sz w:val="28"/>
                <w:szCs w:val="28"/>
              </w:rPr>
              <w:t>Общая</w:t>
            </w:r>
          </w:p>
          <w:p w:rsidR="00C16EF4" w:rsidRPr="00C16EF4" w:rsidRDefault="00C16EF4" w:rsidP="000331C9">
            <w:pPr>
              <w:jc w:val="center"/>
              <w:rPr>
                <w:rFonts w:ascii="Times New Roman" w:hAnsi="Times New Roman"/>
                <w:sz w:val="28"/>
                <w:szCs w:val="28"/>
              </w:rPr>
            </w:pPr>
          </w:p>
          <w:p w:rsidR="00C16EF4" w:rsidRPr="00C16EF4" w:rsidRDefault="00C16EF4" w:rsidP="000331C9">
            <w:pPr>
              <w:jc w:val="center"/>
              <w:rPr>
                <w:rFonts w:ascii="Times New Roman" w:hAnsi="Times New Roman"/>
                <w:sz w:val="28"/>
                <w:szCs w:val="28"/>
              </w:rPr>
            </w:pPr>
          </w:p>
        </w:tc>
        <w:tc>
          <w:tcPr>
            <w:tcW w:w="6840" w:type="dxa"/>
          </w:tcPr>
          <w:p w:rsidR="00C16EF4" w:rsidRPr="00C16EF4" w:rsidRDefault="00C16EF4" w:rsidP="000331C9">
            <w:pPr>
              <w:rPr>
                <w:rFonts w:ascii="Times New Roman" w:hAnsi="Times New Roman"/>
                <w:sz w:val="28"/>
                <w:szCs w:val="28"/>
              </w:rPr>
            </w:pPr>
          </w:p>
        </w:tc>
      </w:tr>
      <w:tr w:rsidR="00C16EF4" w:rsidRPr="00C16EF4" w:rsidTr="000331C9">
        <w:tc>
          <w:tcPr>
            <w:tcW w:w="636" w:type="dxa"/>
            <w:vMerge/>
          </w:tcPr>
          <w:p w:rsidR="00C16EF4" w:rsidRPr="00C16EF4" w:rsidRDefault="00C16EF4" w:rsidP="000331C9">
            <w:pPr>
              <w:jc w:val="center"/>
              <w:rPr>
                <w:rFonts w:ascii="Times New Roman" w:hAnsi="Times New Roman"/>
                <w:sz w:val="28"/>
                <w:szCs w:val="28"/>
              </w:rPr>
            </w:pPr>
          </w:p>
        </w:tc>
        <w:tc>
          <w:tcPr>
            <w:tcW w:w="2172" w:type="dxa"/>
          </w:tcPr>
          <w:p w:rsidR="00C16EF4" w:rsidRPr="00C16EF4" w:rsidRDefault="00C16EF4" w:rsidP="000331C9">
            <w:pPr>
              <w:jc w:val="center"/>
              <w:rPr>
                <w:rFonts w:ascii="Times New Roman" w:hAnsi="Times New Roman"/>
                <w:sz w:val="28"/>
                <w:szCs w:val="28"/>
              </w:rPr>
            </w:pPr>
            <w:r w:rsidRPr="00C16EF4">
              <w:rPr>
                <w:rFonts w:ascii="Times New Roman" w:hAnsi="Times New Roman"/>
                <w:sz w:val="28"/>
                <w:szCs w:val="28"/>
              </w:rPr>
              <w:t>Мелкая</w:t>
            </w:r>
          </w:p>
          <w:p w:rsidR="00C16EF4" w:rsidRPr="00C16EF4" w:rsidRDefault="00C16EF4" w:rsidP="000331C9">
            <w:pPr>
              <w:jc w:val="center"/>
              <w:rPr>
                <w:rFonts w:ascii="Times New Roman" w:hAnsi="Times New Roman"/>
                <w:sz w:val="28"/>
                <w:szCs w:val="28"/>
              </w:rPr>
            </w:pPr>
          </w:p>
          <w:p w:rsidR="00C16EF4" w:rsidRPr="00C16EF4" w:rsidRDefault="00C16EF4" w:rsidP="000331C9">
            <w:pPr>
              <w:jc w:val="center"/>
              <w:rPr>
                <w:rFonts w:ascii="Times New Roman" w:hAnsi="Times New Roman"/>
                <w:sz w:val="28"/>
                <w:szCs w:val="28"/>
              </w:rPr>
            </w:pPr>
          </w:p>
        </w:tc>
        <w:tc>
          <w:tcPr>
            <w:tcW w:w="6840" w:type="dxa"/>
          </w:tcPr>
          <w:p w:rsidR="00C16EF4" w:rsidRPr="00C16EF4" w:rsidRDefault="00C16EF4" w:rsidP="000331C9">
            <w:pPr>
              <w:rPr>
                <w:rFonts w:ascii="Times New Roman" w:hAnsi="Times New Roman"/>
                <w:sz w:val="28"/>
                <w:szCs w:val="28"/>
              </w:rPr>
            </w:pPr>
          </w:p>
          <w:p w:rsidR="00C16EF4" w:rsidRPr="00C16EF4" w:rsidRDefault="00C16EF4" w:rsidP="000331C9">
            <w:pPr>
              <w:rPr>
                <w:rFonts w:ascii="Times New Roman" w:hAnsi="Times New Roman"/>
                <w:sz w:val="28"/>
                <w:szCs w:val="28"/>
              </w:rPr>
            </w:pPr>
          </w:p>
        </w:tc>
      </w:tr>
      <w:tr w:rsidR="00C16EF4" w:rsidRPr="00C16EF4" w:rsidTr="000331C9">
        <w:tc>
          <w:tcPr>
            <w:tcW w:w="636" w:type="dxa"/>
            <w:vMerge/>
          </w:tcPr>
          <w:p w:rsidR="00C16EF4" w:rsidRPr="00C16EF4" w:rsidRDefault="00C16EF4" w:rsidP="000331C9">
            <w:pPr>
              <w:jc w:val="center"/>
              <w:rPr>
                <w:rFonts w:ascii="Times New Roman" w:hAnsi="Times New Roman"/>
                <w:sz w:val="28"/>
                <w:szCs w:val="28"/>
              </w:rPr>
            </w:pPr>
          </w:p>
        </w:tc>
        <w:tc>
          <w:tcPr>
            <w:tcW w:w="2172" w:type="dxa"/>
          </w:tcPr>
          <w:p w:rsidR="00C16EF4" w:rsidRPr="00C16EF4" w:rsidRDefault="00C16EF4" w:rsidP="000331C9">
            <w:pPr>
              <w:jc w:val="center"/>
              <w:rPr>
                <w:rFonts w:ascii="Times New Roman" w:hAnsi="Times New Roman"/>
                <w:sz w:val="28"/>
                <w:szCs w:val="28"/>
              </w:rPr>
            </w:pPr>
            <w:r w:rsidRPr="00C16EF4">
              <w:rPr>
                <w:rFonts w:ascii="Times New Roman" w:hAnsi="Times New Roman"/>
                <w:sz w:val="28"/>
                <w:szCs w:val="28"/>
              </w:rPr>
              <w:t>Артикуляционная</w:t>
            </w:r>
          </w:p>
          <w:p w:rsidR="00C16EF4" w:rsidRPr="00C16EF4" w:rsidRDefault="00C16EF4" w:rsidP="000331C9">
            <w:pPr>
              <w:jc w:val="center"/>
              <w:rPr>
                <w:rFonts w:ascii="Times New Roman" w:hAnsi="Times New Roman"/>
                <w:sz w:val="28"/>
                <w:szCs w:val="28"/>
              </w:rPr>
            </w:pPr>
          </w:p>
          <w:p w:rsidR="00C16EF4" w:rsidRPr="00C16EF4" w:rsidRDefault="00C16EF4" w:rsidP="000331C9">
            <w:pPr>
              <w:jc w:val="center"/>
              <w:rPr>
                <w:rFonts w:ascii="Times New Roman" w:hAnsi="Times New Roman"/>
                <w:sz w:val="28"/>
                <w:szCs w:val="28"/>
              </w:rPr>
            </w:pPr>
          </w:p>
          <w:p w:rsidR="00C16EF4" w:rsidRPr="00C16EF4" w:rsidRDefault="00C16EF4" w:rsidP="000331C9">
            <w:pPr>
              <w:jc w:val="center"/>
              <w:rPr>
                <w:rFonts w:ascii="Times New Roman" w:hAnsi="Times New Roman"/>
                <w:sz w:val="28"/>
                <w:szCs w:val="28"/>
              </w:rPr>
            </w:pPr>
          </w:p>
        </w:tc>
        <w:tc>
          <w:tcPr>
            <w:tcW w:w="6840" w:type="dxa"/>
          </w:tcPr>
          <w:p w:rsidR="00C16EF4" w:rsidRPr="00C16EF4" w:rsidRDefault="00C16EF4" w:rsidP="000331C9">
            <w:pPr>
              <w:rPr>
                <w:rFonts w:ascii="Times New Roman" w:hAnsi="Times New Roman"/>
                <w:sz w:val="28"/>
                <w:szCs w:val="28"/>
              </w:rPr>
            </w:pPr>
            <w:r w:rsidRPr="00C16EF4">
              <w:rPr>
                <w:rFonts w:ascii="Times New Roman" w:hAnsi="Times New Roman"/>
                <w:sz w:val="28"/>
                <w:szCs w:val="28"/>
              </w:rPr>
              <w:t xml:space="preserve">- Вырабатывать полноценные движения и определённые положения органов </w:t>
            </w:r>
          </w:p>
          <w:p w:rsidR="00C16EF4" w:rsidRPr="00C16EF4" w:rsidRDefault="00C16EF4" w:rsidP="000331C9">
            <w:pPr>
              <w:rPr>
                <w:rFonts w:ascii="Times New Roman" w:hAnsi="Times New Roman"/>
                <w:sz w:val="28"/>
                <w:szCs w:val="28"/>
              </w:rPr>
            </w:pPr>
            <w:r w:rsidRPr="00C16EF4">
              <w:rPr>
                <w:rFonts w:ascii="Times New Roman" w:hAnsi="Times New Roman"/>
                <w:sz w:val="28"/>
                <w:szCs w:val="28"/>
              </w:rPr>
              <w:t>артикуляционного аппарата (точность движения, плавность и лёгкость ( без подёргивания, дрожания, синкинезий), устойчивости конечного результата, плавного  переключения с одного  движения к другому ).</w:t>
            </w:r>
          </w:p>
          <w:p w:rsidR="00C16EF4" w:rsidRPr="00C16EF4" w:rsidRDefault="00C16EF4" w:rsidP="000331C9">
            <w:pPr>
              <w:rPr>
                <w:rFonts w:ascii="Times New Roman" w:hAnsi="Times New Roman"/>
                <w:sz w:val="28"/>
                <w:szCs w:val="28"/>
              </w:rPr>
            </w:pPr>
          </w:p>
          <w:p w:rsidR="00C16EF4" w:rsidRPr="00C16EF4" w:rsidRDefault="00C16EF4" w:rsidP="000331C9">
            <w:pPr>
              <w:rPr>
                <w:rFonts w:ascii="Times New Roman" w:hAnsi="Times New Roman"/>
                <w:sz w:val="28"/>
                <w:szCs w:val="28"/>
              </w:rPr>
            </w:pPr>
          </w:p>
          <w:p w:rsidR="00C16EF4" w:rsidRPr="00C16EF4" w:rsidRDefault="00C16EF4" w:rsidP="000331C9">
            <w:pPr>
              <w:rPr>
                <w:rFonts w:ascii="Times New Roman" w:hAnsi="Times New Roman"/>
                <w:sz w:val="28"/>
                <w:szCs w:val="28"/>
              </w:rPr>
            </w:pPr>
          </w:p>
        </w:tc>
      </w:tr>
      <w:tr w:rsidR="00C16EF4" w:rsidRPr="00C16EF4" w:rsidTr="000331C9">
        <w:tc>
          <w:tcPr>
            <w:tcW w:w="2808" w:type="dxa"/>
            <w:gridSpan w:val="2"/>
          </w:tcPr>
          <w:p w:rsidR="00C16EF4" w:rsidRPr="00C16EF4" w:rsidRDefault="00C16EF4" w:rsidP="000331C9">
            <w:pPr>
              <w:jc w:val="center"/>
              <w:rPr>
                <w:rFonts w:ascii="Times New Roman" w:hAnsi="Times New Roman"/>
                <w:sz w:val="28"/>
                <w:szCs w:val="28"/>
              </w:rPr>
            </w:pPr>
            <w:r w:rsidRPr="00C16EF4">
              <w:rPr>
                <w:rFonts w:ascii="Times New Roman" w:hAnsi="Times New Roman"/>
                <w:sz w:val="28"/>
                <w:szCs w:val="28"/>
              </w:rPr>
              <w:t>Просодика:</w:t>
            </w:r>
          </w:p>
          <w:p w:rsidR="00C16EF4" w:rsidRPr="00C16EF4" w:rsidRDefault="00C16EF4" w:rsidP="000331C9">
            <w:pPr>
              <w:jc w:val="center"/>
              <w:rPr>
                <w:rFonts w:ascii="Times New Roman" w:hAnsi="Times New Roman"/>
                <w:sz w:val="28"/>
                <w:szCs w:val="28"/>
              </w:rPr>
            </w:pPr>
            <w:r w:rsidRPr="00C16EF4">
              <w:rPr>
                <w:rFonts w:ascii="Times New Roman" w:hAnsi="Times New Roman"/>
                <w:sz w:val="28"/>
                <w:szCs w:val="28"/>
              </w:rPr>
              <w:t>голосовые функции, темп течи, интонация, речевое дыхание</w:t>
            </w:r>
          </w:p>
        </w:tc>
        <w:tc>
          <w:tcPr>
            <w:tcW w:w="6840" w:type="dxa"/>
          </w:tcPr>
          <w:p w:rsidR="00C16EF4" w:rsidRPr="00C16EF4" w:rsidRDefault="00C16EF4" w:rsidP="000331C9">
            <w:pPr>
              <w:rPr>
                <w:rFonts w:ascii="Times New Roman" w:hAnsi="Times New Roman"/>
                <w:sz w:val="28"/>
                <w:szCs w:val="28"/>
              </w:rPr>
            </w:pPr>
          </w:p>
        </w:tc>
      </w:tr>
      <w:tr w:rsidR="00C16EF4" w:rsidRPr="00C16EF4" w:rsidTr="000331C9">
        <w:trPr>
          <w:trHeight w:val="522"/>
        </w:trPr>
        <w:tc>
          <w:tcPr>
            <w:tcW w:w="2808" w:type="dxa"/>
            <w:gridSpan w:val="2"/>
          </w:tcPr>
          <w:p w:rsidR="00C16EF4" w:rsidRPr="00C16EF4" w:rsidRDefault="00C16EF4" w:rsidP="000331C9">
            <w:pPr>
              <w:jc w:val="center"/>
              <w:rPr>
                <w:rFonts w:ascii="Times New Roman" w:hAnsi="Times New Roman"/>
                <w:sz w:val="28"/>
                <w:szCs w:val="28"/>
              </w:rPr>
            </w:pPr>
            <w:r w:rsidRPr="00C16EF4">
              <w:rPr>
                <w:rFonts w:ascii="Times New Roman" w:hAnsi="Times New Roman"/>
                <w:sz w:val="28"/>
                <w:szCs w:val="28"/>
              </w:rPr>
              <w:t>Мимика</w:t>
            </w:r>
          </w:p>
        </w:tc>
        <w:tc>
          <w:tcPr>
            <w:tcW w:w="6840" w:type="dxa"/>
          </w:tcPr>
          <w:p w:rsidR="00C16EF4" w:rsidRPr="00C16EF4" w:rsidRDefault="00C16EF4" w:rsidP="000331C9">
            <w:pPr>
              <w:rPr>
                <w:rFonts w:ascii="Times New Roman" w:hAnsi="Times New Roman"/>
                <w:sz w:val="28"/>
                <w:szCs w:val="28"/>
              </w:rPr>
            </w:pPr>
          </w:p>
        </w:tc>
      </w:tr>
      <w:tr w:rsidR="00C16EF4" w:rsidRPr="00C16EF4" w:rsidTr="000331C9">
        <w:trPr>
          <w:trHeight w:val="1081"/>
        </w:trPr>
        <w:tc>
          <w:tcPr>
            <w:tcW w:w="2808" w:type="dxa"/>
            <w:gridSpan w:val="2"/>
          </w:tcPr>
          <w:p w:rsidR="00C16EF4" w:rsidRPr="00C16EF4" w:rsidRDefault="00C16EF4" w:rsidP="000331C9">
            <w:pPr>
              <w:jc w:val="center"/>
              <w:rPr>
                <w:rFonts w:ascii="Times New Roman" w:hAnsi="Times New Roman"/>
                <w:sz w:val="28"/>
                <w:szCs w:val="28"/>
              </w:rPr>
            </w:pPr>
            <w:r w:rsidRPr="00C16EF4">
              <w:rPr>
                <w:rFonts w:ascii="Times New Roman" w:hAnsi="Times New Roman"/>
                <w:sz w:val="28"/>
                <w:szCs w:val="28"/>
              </w:rPr>
              <w:t>Фонематические процессы</w:t>
            </w:r>
          </w:p>
          <w:p w:rsidR="00C16EF4" w:rsidRPr="00C16EF4" w:rsidRDefault="00C16EF4" w:rsidP="000331C9">
            <w:pPr>
              <w:jc w:val="center"/>
              <w:rPr>
                <w:rFonts w:ascii="Times New Roman" w:hAnsi="Times New Roman"/>
                <w:sz w:val="28"/>
                <w:szCs w:val="28"/>
              </w:rPr>
            </w:pPr>
          </w:p>
          <w:p w:rsidR="00C16EF4" w:rsidRPr="00C16EF4" w:rsidRDefault="00C16EF4" w:rsidP="000331C9">
            <w:pPr>
              <w:jc w:val="center"/>
              <w:rPr>
                <w:rFonts w:ascii="Times New Roman" w:hAnsi="Times New Roman"/>
                <w:sz w:val="28"/>
                <w:szCs w:val="28"/>
              </w:rPr>
            </w:pPr>
          </w:p>
          <w:p w:rsidR="00C16EF4" w:rsidRPr="00C16EF4" w:rsidRDefault="00C16EF4" w:rsidP="000331C9">
            <w:pPr>
              <w:jc w:val="center"/>
              <w:rPr>
                <w:rFonts w:ascii="Times New Roman" w:hAnsi="Times New Roman"/>
                <w:sz w:val="28"/>
                <w:szCs w:val="28"/>
              </w:rPr>
            </w:pPr>
          </w:p>
          <w:p w:rsidR="00C16EF4" w:rsidRPr="00C16EF4" w:rsidRDefault="00C16EF4" w:rsidP="000331C9">
            <w:pPr>
              <w:jc w:val="center"/>
              <w:rPr>
                <w:rFonts w:ascii="Times New Roman" w:hAnsi="Times New Roman"/>
                <w:sz w:val="28"/>
                <w:szCs w:val="28"/>
              </w:rPr>
            </w:pPr>
          </w:p>
        </w:tc>
        <w:tc>
          <w:tcPr>
            <w:tcW w:w="6840" w:type="dxa"/>
          </w:tcPr>
          <w:p w:rsidR="00C16EF4" w:rsidRPr="00C16EF4" w:rsidRDefault="00C16EF4" w:rsidP="000331C9">
            <w:pPr>
              <w:rPr>
                <w:rFonts w:ascii="Times New Roman" w:hAnsi="Times New Roman"/>
                <w:sz w:val="28"/>
                <w:szCs w:val="28"/>
              </w:rPr>
            </w:pPr>
            <w:r w:rsidRPr="00C16EF4">
              <w:rPr>
                <w:rFonts w:ascii="Times New Roman" w:hAnsi="Times New Roman"/>
                <w:sz w:val="28"/>
                <w:szCs w:val="28"/>
              </w:rPr>
              <w:t>- Совершенствование умения составлять слова из последовательно произносимых звуков (слова из 4 звуков)</w:t>
            </w:r>
          </w:p>
          <w:p w:rsidR="00C16EF4" w:rsidRPr="00C16EF4" w:rsidRDefault="00C16EF4" w:rsidP="000331C9">
            <w:pPr>
              <w:rPr>
                <w:rFonts w:ascii="Times New Roman" w:hAnsi="Times New Roman"/>
                <w:sz w:val="28"/>
                <w:szCs w:val="28"/>
              </w:rPr>
            </w:pPr>
            <w:r w:rsidRPr="00C16EF4">
              <w:rPr>
                <w:rFonts w:ascii="Times New Roman" w:hAnsi="Times New Roman"/>
                <w:sz w:val="28"/>
                <w:szCs w:val="28"/>
              </w:rPr>
              <w:t>- Закрепление навыка определения последовательности и количества слов в предложении.</w:t>
            </w:r>
          </w:p>
          <w:p w:rsidR="00C16EF4" w:rsidRPr="00C16EF4" w:rsidRDefault="00C16EF4" w:rsidP="000331C9">
            <w:pPr>
              <w:rPr>
                <w:rFonts w:ascii="Times New Roman" w:hAnsi="Times New Roman"/>
                <w:sz w:val="28"/>
                <w:szCs w:val="28"/>
              </w:rPr>
            </w:pPr>
            <w:r w:rsidRPr="00C16EF4">
              <w:rPr>
                <w:rFonts w:ascii="Times New Roman" w:hAnsi="Times New Roman"/>
                <w:sz w:val="28"/>
                <w:szCs w:val="28"/>
              </w:rPr>
              <w:t>- Совершенствование слухового контроля за качеством собственного звукопроизношения</w:t>
            </w:r>
          </w:p>
          <w:p w:rsidR="00C16EF4" w:rsidRPr="00C16EF4" w:rsidRDefault="00C16EF4" w:rsidP="000331C9">
            <w:pPr>
              <w:rPr>
                <w:rFonts w:ascii="Times New Roman" w:hAnsi="Times New Roman"/>
                <w:sz w:val="28"/>
                <w:szCs w:val="28"/>
              </w:rPr>
            </w:pPr>
            <w:r w:rsidRPr="00C16EF4">
              <w:rPr>
                <w:rFonts w:ascii="Times New Roman" w:hAnsi="Times New Roman"/>
                <w:sz w:val="28"/>
                <w:szCs w:val="28"/>
              </w:rPr>
              <w:t xml:space="preserve">- Совершенствование навыка подбора слов на </w:t>
            </w:r>
            <w:r w:rsidRPr="00C16EF4">
              <w:rPr>
                <w:rFonts w:ascii="Times New Roman" w:hAnsi="Times New Roman"/>
                <w:sz w:val="28"/>
                <w:szCs w:val="28"/>
              </w:rPr>
              <w:lastRenderedPageBreak/>
              <w:t>заданное количество звуков.</w:t>
            </w:r>
          </w:p>
          <w:p w:rsidR="00C16EF4" w:rsidRPr="00C16EF4" w:rsidRDefault="00C16EF4" w:rsidP="000331C9">
            <w:pPr>
              <w:rPr>
                <w:rFonts w:ascii="Times New Roman" w:hAnsi="Times New Roman"/>
                <w:sz w:val="28"/>
                <w:szCs w:val="28"/>
              </w:rPr>
            </w:pPr>
          </w:p>
          <w:p w:rsidR="00C16EF4" w:rsidRPr="00C16EF4" w:rsidRDefault="00C16EF4" w:rsidP="000331C9">
            <w:pPr>
              <w:rPr>
                <w:rFonts w:ascii="Times New Roman" w:hAnsi="Times New Roman"/>
                <w:sz w:val="28"/>
                <w:szCs w:val="28"/>
              </w:rPr>
            </w:pPr>
          </w:p>
          <w:p w:rsidR="00C16EF4" w:rsidRPr="00C16EF4" w:rsidRDefault="00C16EF4" w:rsidP="000331C9">
            <w:pPr>
              <w:rPr>
                <w:rFonts w:ascii="Times New Roman" w:hAnsi="Times New Roman"/>
                <w:sz w:val="28"/>
                <w:szCs w:val="28"/>
              </w:rPr>
            </w:pPr>
          </w:p>
        </w:tc>
      </w:tr>
      <w:tr w:rsidR="00C16EF4" w:rsidRPr="00C16EF4" w:rsidTr="000331C9">
        <w:trPr>
          <w:trHeight w:val="610"/>
        </w:trPr>
        <w:tc>
          <w:tcPr>
            <w:tcW w:w="2808" w:type="dxa"/>
            <w:gridSpan w:val="2"/>
          </w:tcPr>
          <w:p w:rsidR="00C16EF4" w:rsidRPr="00C16EF4" w:rsidRDefault="00C16EF4" w:rsidP="000331C9">
            <w:pPr>
              <w:jc w:val="center"/>
              <w:rPr>
                <w:rFonts w:ascii="Times New Roman" w:hAnsi="Times New Roman"/>
                <w:sz w:val="28"/>
                <w:szCs w:val="28"/>
              </w:rPr>
            </w:pPr>
            <w:r w:rsidRPr="00C16EF4">
              <w:rPr>
                <w:rFonts w:ascii="Times New Roman" w:hAnsi="Times New Roman"/>
                <w:sz w:val="28"/>
                <w:szCs w:val="28"/>
              </w:rPr>
              <w:lastRenderedPageBreak/>
              <w:t>Звукопроизношение</w:t>
            </w:r>
          </w:p>
          <w:p w:rsidR="00C16EF4" w:rsidRPr="00C16EF4" w:rsidRDefault="00C16EF4" w:rsidP="000331C9">
            <w:pPr>
              <w:jc w:val="center"/>
              <w:rPr>
                <w:rFonts w:ascii="Times New Roman" w:hAnsi="Times New Roman"/>
                <w:sz w:val="28"/>
                <w:szCs w:val="28"/>
              </w:rPr>
            </w:pPr>
          </w:p>
          <w:p w:rsidR="00C16EF4" w:rsidRPr="00C16EF4" w:rsidRDefault="00C16EF4" w:rsidP="000331C9">
            <w:pPr>
              <w:jc w:val="center"/>
              <w:rPr>
                <w:rFonts w:ascii="Times New Roman" w:hAnsi="Times New Roman"/>
                <w:sz w:val="28"/>
                <w:szCs w:val="28"/>
              </w:rPr>
            </w:pPr>
          </w:p>
        </w:tc>
        <w:tc>
          <w:tcPr>
            <w:tcW w:w="6840" w:type="dxa"/>
          </w:tcPr>
          <w:p w:rsidR="00C16EF4" w:rsidRPr="00C16EF4" w:rsidRDefault="00C16EF4" w:rsidP="000331C9">
            <w:pPr>
              <w:rPr>
                <w:rFonts w:ascii="Times New Roman" w:hAnsi="Times New Roman"/>
                <w:sz w:val="28"/>
                <w:szCs w:val="28"/>
              </w:rPr>
            </w:pPr>
            <w:r w:rsidRPr="00C16EF4">
              <w:rPr>
                <w:rFonts w:ascii="Times New Roman" w:hAnsi="Times New Roman"/>
                <w:sz w:val="28"/>
                <w:szCs w:val="28"/>
              </w:rPr>
              <w:t>Дифференциация «С-Ш» «З-Ж» в связной речи, чистоговорках</w:t>
            </w:r>
          </w:p>
          <w:p w:rsidR="00C16EF4" w:rsidRPr="00C16EF4" w:rsidRDefault="00C16EF4" w:rsidP="000331C9">
            <w:pPr>
              <w:rPr>
                <w:rFonts w:ascii="Times New Roman" w:hAnsi="Times New Roman"/>
                <w:sz w:val="28"/>
                <w:szCs w:val="28"/>
              </w:rPr>
            </w:pPr>
            <w:r w:rsidRPr="00C16EF4">
              <w:rPr>
                <w:rFonts w:ascii="Times New Roman" w:hAnsi="Times New Roman"/>
                <w:sz w:val="28"/>
                <w:szCs w:val="28"/>
              </w:rPr>
              <w:t>Автоматизация «Ч» в связной речи</w:t>
            </w:r>
          </w:p>
          <w:p w:rsidR="00C16EF4" w:rsidRPr="00C16EF4" w:rsidRDefault="00C16EF4" w:rsidP="000331C9">
            <w:pPr>
              <w:rPr>
                <w:rFonts w:ascii="Times New Roman" w:hAnsi="Times New Roman"/>
                <w:sz w:val="28"/>
                <w:szCs w:val="28"/>
              </w:rPr>
            </w:pPr>
            <w:r w:rsidRPr="00C16EF4">
              <w:rPr>
                <w:rFonts w:ascii="Times New Roman" w:hAnsi="Times New Roman"/>
                <w:sz w:val="28"/>
                <w:szCs w:val="28"/>
              </w:rPr>
              <w:t>Автоматизация «Л» в связной речи</w:t>
            </w:r>
          </w:p>
          <w:p w:rsidR="00C16EF4" w:rsidRPr="00C16EF4" w:rsidRDefault="00C16EF4" w:rsidP="000331C9">
            <w:pPr>
              <w:rPr>
                <w:rFonts w:ascii="Times New Roman" w:hAnsi="Times New Roman"/>
                <w:sz w:val="28"/>
                <w:szCs w:val="28"/>
              </w:rPr>
            </w:pPr>
            <w:r w:rsidRPr="00C16EF4">
              <w:rPr>
                <w:rFonts w:ascii="Times New Roman" w:hAnsi="Times New Roman"/>
                <w:sz w:val="28"/>
                <w:szCs w:val="28"/>
              </w:rPr>
              <w:t>Постановка «Р», автоматизация</w:t>
            </w:r>
          </w:p>
          <w:p w:rsidR="00C16EF4" w:rsidRPr="00C16EF4" w:rsidRDefault="00C16EF4" w:rsidP="000331C9">
            <w:pPr>
              <w:rPr>
                <w:rFonts w:ascii="Times New Roman" w:hAnsi="Times New Roman"/>
                <w:sz w:val="28"/>
                <w:szCs w:val="28"/>
              </w:rPr>
            </w:pPr>
          </w:p>
          <w:p w:rsidR="00C16EF4" w:rsidRPr="00C16EF4" w:rsidRDefault="00C16EF4" w:rsidP="000331C9">
            <w:pPr>
              <w:rPr>
                <w:rFonts w:ascii="Times New Roman" w:hAnsi="Times New Roman"/>
                <w:sz w:val="28"/>
                <w:szCs w:val="28"/>
              </w:rPr>
            </w:pPr>
            <w:r w:rsidRPr="00C16EF4">
              <w:rPr>
                <w:rFonts w:ascii="Times New Roman" w:hAnsi="Times New Roman"/>
                <w:sz w:val="28"/>
                <w:szCs w:val="28"/>
              </w:rPr>
              <w:t>- Дифференциация «ш-с»</w:t>
            </w:r>
          </w:p>
          <w:p w:rsidR="00C16EF4" w:rsidRPr="00C16EF4" w:rsidRDefault="00C16EF4" w:rsidP="000331C9">
            <w:pPr>
              <w:rPr>
                <w:rFonts w:ascii="Times New Roman" w:hAnsi="Times New Roman"/>
                <w:sz w:val="28"/>
                <w:szCs w:val="28"/>
              </w:rPr>
            </w:pPr>
            <w:r w:rsidRPr="00C16EF4">
              <w:rPr>
                <w:rFonts w:ascii="Times New Roman" w:hAnsi="Times New Roman"/>
                <w:sz w:val="28"/>
                <w:szCs w:val="28"/>
              </w:rPr>
              <w:t>- Постановка «ж», автоматизация</w:t>
            </w:r>
          </w:p>
          <w:p w:rsidR="00C16EF4" w:rsidRPr="00C16EF4" w:rsidRDefault="00C16EF4" w:rsidP="000331C9">
            <w:pPr>
              <w:rPr>
                <w:rFonts w:ascii="Times New Roman" w:hAnsi="Times New Roman"/>
                <w:sz w:val="28"/>
                <w:szCs w:val="28"/>
              </w:rPr>
            </w:pPr>
            <w:r w:rsidRPr="00C16EF4">
              <w:rPr>
                <w:rFonts w:ascii="Times New Roman" w:hAnsi="Times New Roman"/>
                <w:sz w:val="28"/>
                <w:szCs w:val="28"/>
              </w:rPr>
              <w:t>- Дифференциация «ж-з»</w:t>
            </w:r>
          </w:p>
          <w:p w:rsidR="00C16EF4" w:rsidRPr="00C16EF4" w:rsidRDefault="00C16EF4" w:rsidP="000331C9">
            <w:pPr>
              <w:rPr>
                <w:rFonts w:ascii="Times New Roman" w:hAnsi="Times New Roman"/>
                <w:sz w:val="28"/>
                <w:szCs w:val="28"/>
              </w:rPr>
            </w:pPr>
          </w:p>
        </w:tc>
      </w:tr>
      <w:tr w:rsidR="00C16EF4" w:rsidRPr="00C16EF4" w:rsidTr="000331C9">
        <w:trPr>
          <w:trHeight w:val="623"/>
        </w:trPr>
        <w:tc>
          <w:tcPr>
            <w:tcW w:w="2808" w:type="dxa"/>
            <w:gridSpan w:val="2"/>
          </w:tcPr>
          <w:p w:rsidR="00C16EF4" w:rsidRPr="00C16EF4" w:rsidRDefault="00C16EF4" w:rsidP="000331C9">
            <w:pPr>
              <w:jc w:val="center"/>
              <w:rPr>
                <w:rFonts w:ascii="Times New Roman" w:hAnsi="Times New Roman"/>
                <w:sz w:val="28"/>
                <w:szCs w:val="28"/>
              </w:rPr>
            </w:pPr>
            <w:r w:rsidRPr="00C16EF4">
              <w:rPr>
                <w:rFonts w:ascii="Times New Roman" w:hAnsi="Times New Roman"/>
                <w:sz w:val="28"/>
                <w:szCs w:val="28"/>
              </w:rPr>
              <w:t>Слоговая структура слова</w:t>
            </w:r>
          </w:p>
        </w:tc>
        <w:tc>
          <w:tcPr>
            <w:tcW w:w="6840" w:type="dxa"/>
          </w:tcPr>
          <w:p w:rsidR="00C16EF4" w:rsidRPr="00C16EF4" w:rsidRDefault="00C16EF4" w:rsidP="000331C9">
            <w:pPr>
              <w:rPr>
                <w:rFonts w:ascii="Times New Roman" w:hAnsi="Times New Roman"/>
                <w:sz w:val="28"/>
                <w:szCs w:val="28"/>
              </w:rPr>
            </w:pPr>
          </w:p>
        </w:tc>
      </w:tr>
      <w:tr w:rsidR="00C16EF4" w:rsidRPr="00C16EF4" w:rsidTr="000331C9">
        <w:trPr>
          <w:trHeight w:val="321"/>
        </w:trPr>
        <w:tc>
          <w:tcPr>
            <w:tcW w:w="2808" w:type="dxa"/>
            <w:gridSpan w:val="2"/>
          </w:tcPr>
          <w:p w:rsidR="00C16EF4" w:rsidRPr="00C16EF4" w:rsidRDefault="00C16EF4" w:rsidP="000331C9">
            <w:pPr>
              <w:jc w:val="center"/>
              <w:rPr>
                <w:rFonts w:ascii="Times New Roman" w:hAnsi="Times New Roman"/>
                <w:sz w:val="28"/>
                <w:szCs w:val="28"/>
              </w:rPr>
            </w:pPr>
            <w:r w:rsidRPr="00C16EF4">
              <w:rPr>
                <w:rFonts w:ascii="Times New Roman" w:hAnsi="Times New Roman"/>
                <w:sz w:val="28"/>
                <w:szCs w:val="28"/>
              </w:rPr>
              <w:t>Лексика</w:t>
            </w:r>
          </w:p>
          <w:p w:rsidR="00C16EF4" w:rsidRPr="00C16EF4" w:rsidRDefault="00C16EF4" w:rsidP="000331C9">
            <w:pPr>
              <w:jc w:val="center"/>
              <w:rPr>
                <w:rFonts w:ascii="Times New Roman" w:hAnsi="Times New Roman"/>
                <w:sz w:val="28"/>
                <w:szCs w:val="28"/>
              </w:rPr>
            </w:pPr>
          </w:p>
        </w:tc>
        <w:tc>
          <w:tcPr>
            <w:tcW w:w="6840" w:type="dxa"/>
          </w:tcPr>
          <w:p w:rsidR="00C16EF4" w:rsidRPr="00C16EF4" w:rsidRDefault="00C16EF4" w:rsidP="000331C9">
            <w:pPr>
              <w:rPr>
                <w:rFonts w:ascii="Times New Roman" w:hAnsi="Times New Roman"/>
                <w:sz w:val="28"/>
                <w:szCs w:val="28"/>
              </w:rPr>
            </w:pPr>
          </w:p>
          <w:p w:rsidR="00C16EF4" w:rsidRPr="00C16EF4" w:rsidRDefault="00C16EF4" w:rsidP="000331C9">
            <w:pPr>
              <w:rPr>
                <w:rFonts w:ascii="Times New Roman" w:hAnsi="Times New Roman"/>
                <w:sz w:val="28"/>
                <w:szCs w:val="28"/>
              </w:rPr>
            </w:pPr>
          </w:p>
        </w:tc>
      </w:tr>
      <w:tr w:rsidR="00C16EF4" w:rsidRPr="00C16EF4" w:rsidTr="000331C9">
        <w:trPr>
          <w:trHeight w:val="846"/>
        </w:trPr>
        <w:tc>
          <w:tcPr>
            <w:tcW w:w="2808" w:type="dxa"/>
            <w:gridSpan w:val="2"/>
          </w:tcPr>
          <w:p w:rsidR="00C16EF4" w:rsidRPr="00C16EF4" w:rsidRDefault="00C16EF4" w:rsidP="000331C9">
            <w:pPr>
              <w:jc w:val="center"/>
              <w:rPr>
                <w:rFonts w:ascii="Times New Roman" w:hAnsi="Times New Roman"/>
                <w:sz w:val="28"/>
                <w:szCs w:val="28"/>
              </w:rPr>
            </w:pPr>
            <w:r w:rsidRPr="00C16EF4">
              <w:rPr>
                <w:rFonts w:ascii="Times New Roman" w:hAnsi="Times New Roman"/>
                <w:sz w:val="28"/>
                <w:szCs w:val="28"/>
              </w:rPr>
              <w:t>Грамматический строй речи</w:t>
            </w:r>
          </w:p>
          <w:p w:rsidR="00C16EF4" w:rsidRPr="00C16EF4" w:rsidRDefault="00C16EF4" w:rsidP="000331C9">
            <w:pPr>
              <w:jc w:val="center"/>
              <w:rPr>
                <w:rFonts w:ascii="Times New Roman" w:hAnsi="Times New Roman"/>
                <w:sz w:val="28"/>
                <w:szCs w:val="28"/>
              </w:rPr>
            </w:pPr>
          </w:p>
        </w:tc>
        <w:tc>
          <w:tcPr>
            <w:tcW w:w="6840" w:type="dxa"/>
          </w:tcPr>
          <w:p w:rsidR="00C16EF4" w:rsidRPr="00C16EF4" w:rsidRDefault="00C16EF4" w:rsidP="000331C9">
            <w:pPr>
              <w:rPr>
                <w:rFonts w:ascii="Times New Roman" w:hAnsi="Times New Roman"/>
                <w:sz w:val="28"/>
                <w:szCs w:val="28"/>
              </w:rPr>
            </w:pPr>
            <w:r w:rsidRPr="00C16EF4">
              <w:rPr>
                <w:rFonts w:ascii="Times New Roman" w:hAnsi="Times New Roman"/>
                <w:sz w:val="28"/>
                <w:szCs w:val="28"/>
              </w:rPr>
              <w:t>- Согласование числительных и существительных в ед. числе, мн. числе.</w:t>
            </w:r>
          </w:p>
          <w:p w:rsidR="00C16EF4" w:rsidRPr="00C16EF4" w:rsidRDefault="00C16EF4" w:rsidP="000331C9">
            <w:pPr>
              <w:rPr>
                <w:rFonts w:ascii="Times New Roman" w:hAnsi="Times New Roman"/>
                <w:sz w:val="28"/>
                <w:szCs w:val="28"/>
              </w:rPr>
            </w:pPr>
          </w:p>
        </w:tc>
      </w:tr>
      <w:tr w:rsidR="00C16EF4" w:rsidRPr="00C16EF4" w:rsidTr="000331C9">
        <w:trPr>
          <w:trHeight w:val="1122"/>
        </w:trPr>
        <w:tc>
          <w:tcPr>
            <w:tcW w:w="2808" w:type="dxa"/>
            <w:gridSpan w:val="2"/>
          </w:tcPr>
          <w:p w:rsidR="00C16EF4" w:rsidRPr="00C16EF4" w:rsidRDefault="00C16EF4" w:rsidP="000331C9">
            <w:pPr>
              <w:jc w:val="center"/>
              <w:rPr>
                <w:rFonts w:ascii="Times New Roman" w:hAnsi="Times New Roman"/>
                <w:sz w:val="28"/>
                <w:szCs w:val="28"/>
              </w:rPr>
            </w:pPr>
            <w:r w:rsidRPr="00C16EF4">
              <w:rPr>
                <w:rFonts w:ascii="Times New Roman" w:hAnsi="Times New Roman"/>
                <w:sz w:val="28"/>
                <w:szCs w:val="28"/>
              </w:rPr>
              <w:t>Связная речь</w:t>
            </w:r>
          </w:p>
          <w:p w:rsidR="00C16EF4" w:rsidRPr="00C16EF4" w:rsidRDefault="00C16EF4" w:rsidP="000331C9">
            <w:pPr>
              <w:jc w:val="center"/>
              <w:rPr>
                <w:rFonts w:ascii="Times New Roman" w:hAnsi="Times New Roman"/>
                <w:sz w:val="28"/>
                <w:szCs w:val="28"/>
              </w:rPr>
            </w:pPr>
          </w:p>
          <w:p w:rsidR="00C16EF4" w:rsidRPr="00C16EF4" w:rsidRDefault="00C16EF4" w:rsidP="000331C9">
            <w:pPr>
              <w:jc w:val="center"/>
              <w:rPr>
                <w:rFonts w:ascii="Times New Roman" w:hAnsi="Times New Roman"/>
                <w:sz w:val="28"/>
                <w:szCs w:val="28"/>
              </w:rPr>
            </w:pPr>
          </w:p>
          <w:p w:rsidR="00C16EF4" w:rsidRPr="00C16EF4" w:rsidRDefault="00C16EF4" w:rsidP="000331C9">
            <w:pPr>
              <w:jc w:val="center"/>
              <w:rPr>
                <w:rFonts w:ascii="Times New Roman" w:hAnsi="Times New Roman"/>
                <w:sz w:val="28"/>
                <w:szCs w:val="28"/>
              </w:rPr>
            </w:pPr>
          </w:p>
        </w:tc>
        <w:tc>
          <w:tcPr>
            <w:tcW w:w="6840" w:type="dxa"/>
          </w:tcPr>
          <w:p w:rsidR="00C16EF4" w:rsidRPr="00C16EF4" w:rsidRDefault="00C16EF4" w:rsidP="000331C9">
            <w:pPr>
              <w:rPr>
                <w:rFonts w:ascii="Times New Roman" w:hAnsi="Times New Roman"/>
                <w:sz w:val="28"/>
                <w:szCs w:val="28"/>
              </w:rPr>
            </w:pPr>
            <w:r w:rsidRPr="00C16EF4">
              <w:rPr>
                <w:rFonts w:ascii="Times New Roman" w:hAnsi="Times New Roman"/>
                <w:sz w:val="28"/>
                <w:szCs w:val="28"/>
              </w:rPr>
              <w:t>- Закрепление умения составления рассказов по серии картин, сюжетной картине.</w:t>
            </w:r>
          </w:p>
          <w:p w:rsidR="00C16EF4" w:rsidRPr="00C16EF4" w:rsidRDefault="00C16EF4" w:rsidP="000331C9">
            <w:pPr>
              <w:rPr>
                <w:rFonts w:ascii="Times New Roman" w:hAnsi="Times New Roman"/>
                <w:sz w:val="28"/>
                <w:szCs w:val="28"/>
              </w:rPr>
            </w:pPr>
          </w:p>
        </w:tc>
      </w:tr>
      <w:tr w:rsidR="00C16EF4" w:rsidRPr="00C16EF4" w:rsidTr="000331C9">
        <w:trPr>
          <w:trHeight w:val="348"/>
        </w:trPr>
        <w:tc>
          <w:tcPr>
            <w:tcW w:w="2808" w:type="dxa"/>
            <w:gridSpan w:val="2"/>
          </w:tcPr>
          <w:p w:rsidR="00C16EF4" w:rsidRPr="00C16EF4" w:rsidRDefault="00C16EF4" w:rsidP="000331C9">
            <w:pPr>
              <w:jc w:val="center"/>
              <w:rPr>
                <w:rFonts w:ascii="Times New Roman" w:hAnsi="Times New Roman"/>
                <w:sz w:val="28"/>
                <w:szCs w:val="28"/>
              </w:rPr>
            </w:pPr>
            <w:r w:rsidRPr="00C16EF4">
              <w:rPr>
                <w:rFonts w:ascii="Times New Roman" w:hAnsi="Times New Roman"/>
                <w:sz w:val="28"/>
                <w:szCs w:val="28"/>
              </w:rPr>
              <w:t>Развитие ВПФ</w:t>
            </w:r>
          </w:p>
          <w:p w:rsidR="00C16EF4" w:rsidRPr="00C16EF4" w:rsidRDefault="00C16EF4" w:rsidP="000331C9">
            <w:pPr>
              <w:jc w:val="center"/>
              <w:rPr>
                <w:rFonts w:ascii="Times New Roman" w:hAnsi="Times New Roman"/>
                <w:sz w:val="28"/>
                <w:szCs w:val="28"/>
              </w:rPr>
            </w:pPr>
          </w:p>
          <w:p w:rsidR="00C16EF4" w:rsidRPr="00C16EF4" w:rsidRDefault="00C16EF4" w:rsidP="000331C9">
            <w:pPr>
              <w:jc w:val="center"/>
              <w:rPr>
                <w:rFonts w:ascii="Times New Roman" w:hAnsi="Times New Roman"/>
                <w:sz w:val="28"/>
                <w:szCs w:val="28"/>
              </w:rPr>
            </w:pPr>
          </w:p>
          <w:p w:rsidR="00C16EF4" w:rsidRPr="00C16EF4" w:rsidRDefault="00C16EF4" w:rsidP="000331C9">
            <w:pPr>
              <w:jc w:val="center"/>
              <w:rPr>
                <w:rFonts w:ascii="Times New Roman" w:hAnsi="Times New Roman"/>
                <w:sz w:val="28"/>
                <w:szCs w:val="28"/>
              </w:rPr>
            </w:pPr>
          </w:p>
        </w:tc>
        <w:tc>
          <w:tcPr>
            <w:tcW w:w="6840" w:type="dxa"/>
          </w:tcPr>
          <w:p w:rsidR="00C16EF4" w:rsidRPr="00C16EF4" w:rsidRDefault="00C16EF4" w:rsidP="000331C9">
            <w:pPr>
              <w:rPr>
                <w:rFonts w:ascii="Times New Roman" w:hAnsi="Times New Roman"/>
                <w:sz w:val="28"/>
                <w:szCs w:val="28"/>
              </w:rPr>
            </w:pPr>
          </w:p>
        </w:tc>
      </w:tr>
    </w:tbl>
    <w:p w:rsidR="00C16EF4" w:rsidRDefault="00C16EF4" w:rsidP="00C16EF4">
      <w:pPr>
        <w:rPr>
          <w:b/>
          <w:sz w:val="28"/>
          <w:szCs w:val="28"/>
        </w:rPr>
      </w:pPr>
    </w:p>
    <w:p w:rsidR="001A7334" w:rsidRPr="005726D9" w:rsidRDefault="001A7334" w:rsidP="001A7334">
      <w:pPr>
        <w:ind w:left="-709" w:hanging="142"/>
        <w:rPr>
          <w:rFonts w:ascii="Times New Roman" w:eastAsia="Times New Roman" w:hAnsi="Times New Roman"/>
          <w:b/>
          <w:sz w:val="28"/>
          <w:szCs w:val="28"/>
        </w:rPr>
      </w:pPr>
    </w:p>
    <w:p w:rsidR="001A7334" w:rsidRDefault="001A7334" w:rsidP="001A7334">
      <w:pPr>
        <w:spacing w:line="360" w:lineRule="auto"/>
        <w:jc w:val="right"/>
        <w:rPr>
          <w:rFonts w:ascii="Times New Roman" w:hAnsi="Times New Roman"/>
          <w:b/>
          <w:sz w:val="28"/>
          <w:szCs w:val="28"/>
          <w:u w:val="single"/>
        </w:rPr>
      </w:pPr>
    </w:p>
    <w:p w:rsidR="00C31CAD" w:rsidRDefault="00C31CAD" w:rsidP="001A7334">
      <w:pPr>
        <w:spacing w:line="360" w:lineRule="auto"/>
        <w:jc w:val="right"/>
        <w:rPr>
          <w:rFonts w:ascii="Times New Roman" w:hAnsi="Times New Roman"/>
          <w:b/>
          <w:sz w:val="28"/>
          <w:szCs w:val="28"/>
          <w:u w:val="single"/>
        </w:rPr>
      </w:pPr>
    </w:p>
    <w:p w:rsidR="00C31CAD" w:rsidRDefault="00C31CAD" w:rsidP="001A7334">
      <w:pPr>
        <w:spacing w:line="360" w:lineRule="auto"/>
        <w:jc w:val="right"/>
        <w:rPr>
          <w:rFonts w:ascii="Times New Roman" w:hAnsi="Times New Roman"/>
          <w:b/>
          <w:sz w:val="28"/>
          <w:szCs w:val="28"/>
          <w:u w:val="single"/>
        </w:rPr>
      </w:pPr>
    </w:p>
    <w:p w:rsidR="00C31CAD" w:rsidRDefault="00C31CAD" w:rsidP="001A7334">
      <w:pPr>
        <w:spacing w:line="360" w:lineRule="auto"/>
        <w:jc w:val="right"/>
        <w:rPr>
          <w:rFonts w:ascii="Times New Roman" w:hAnsi="Times New Roman"/>
          <w:b/>
          <w:sz w:val="28"/>
          <w:szCs w:val="28"/>
          <w:u w:val="single"/>
        </w:rPr>
      </w:pPr>
    </w:p>
    <w:p w:rsidR="00C31CAD" w:rsidRDefault="00C31CAD" w:rsidP="001A7334">
      <w:pPr>
        <w:spacing w:line="360" w:lineRule="auto"/>
        <w:jc w:val="right"/>
        <w:rPr>
          <w:rFonts w:ascii="Times New Roman" w:hAnsi="Times New Roman"/>
          <w:b/>
          <w:sz w:val="28"/>
          <w:szCs w:val="28"/>
          <w:u w:val="single"/>
        </w:rPr>
      </w:pPr>
    </w:p>
    <w:p w:rsidR="00C31CAD" w:rsidRDefault="00C31CAD" w:rsidP="001A7334">
      <w:pPr>
        <w:spacing w:line="360" w:lineRule="auto"/>
        <w:jc w:val="right"/>
        <w:rPr>
          <w:rFonts w:ascii="Times New Roman" w:hAnsi="Times New Roman"/>
          <w:b/>
          <w:sz w:val="28"/>
          <w:szCs w:val="28"/>
          <w:u w:val="single"/>
        </w:rPr>
      </w:pPr>
    </w:p>
    <w:p w:rsidR="001A7334" w:rsidRPr="003E6EBB" w:rsidRDefault="001A7334" w:rsidP="001A7334">
      <w:pPr>
        <w:spacing w:line="360" w:lineRule="auto"/>
        <w:jc w:val="right"/>
        <w:rPr>
          <w:rFonts w:ascii="Times New Roman" w:hAnsi="Times New Roman"/>
          <w:b/>
          <w:sz w:val="28"/>
          <w:szCs w:val="28"/>
          <w:u w:val="single"/>
        </w:rPr>
      </w:pPr>
      <w:r w:rsidRPr="003E6EBB">
        <w:rPr>
          <w:rFonts w:ascii="Times New Roman" w:hAnsi="Times New Roman"/>
          <w:b/>
          <w:sz w:val="28"/>
          <w:szCs w:val="28"/>
          <w:u w:val="single"/>
        </w:rPr>
        <w:lastRenderedPageBreak/>
        <w:t>ПРИЛОЖЕНИЕ  № 3</w:t>
      </w:r>
    </w:p>
    <w:p w:rsidR="001A7334" w:rsidRPr="005726D9" w:rsidRDefault="001A7334" w:rsidP="001A7334">
      <w:pPr>
        <w:pStyle w:val="a3"/>
        <w:jc w:val="center"/>
        <w:rPr>
          <w:b/>
          <w:sz w:val="28"/>
          <w:szCs w:val="28"/>
        </w:rPr>
      </w:pPr>
      <w:r w:rsidRPr="005726D9">
        <w:rPr>
          <w:b/>
          <w:sz w:val="28"/>
          <w:szCs w:val="28"/>
        </w:rPr>
        <w:t>Содержание непосредственно – коррекционной работы</w:t>
      </w:r>
    </w:p>
    <w:p w:rsidR="001A7334" w:rsidRPr="005726D9" w:rsidRDefault="001A7334" w:rsidP="001A7334">
      <w:pPr>
        <w:pStyle w:val="a3"/>
        <w:jc w:val="center"/>
        <w:rPr>
          <w:b/>
          <w:sz w:val="28"/>
          <w:szCs w:val="28"/>
          <w:u w:val="single"/>
        </w:rPr>
      </w:pPr>
      <w:r w:rsidRPr="005726D9">
        <w:rPr>
          <w:b/>
          <w:sz w:val="28"/>
          <w:szCs w:val="28"/>
        </w:rPr>
        <w:t>по развитию общих речевых и моторных функций.</w:t>
      </w:r>
    </w:p>
    <w:p w:rsidR="001A7334" w:rsidRPr="005726D9" w:rsidRDefault="001A7334" w:rsidP="001A7334">
      <w:pPr>
        <w:pStyle w:val="a3"/>
        <w:rPr>
          <w:sz w:val="28"/>
          <w:szCs w:val="28"/>
        </w:rPr>
      </w:pPr>
      <w:r w:rsidRPr="005726D9">
        <w:rPr>
          <w:sz w:val="28"/>
          <w:szCs w:val="28"/>
        </w:rPr>
        <w:t xml:space="preserve">Эти занятия имеют определенную структуру: </w:t>
      </w:r>
    </w:p>
    <w:p w:rsidR="001A7334" w:rsidRPr="005726D9" w:rsidRDefault="001A7334" w:rsidP="001A7334">
      <w:pPr>
        <w:pStyle w:val="a3"/>
        <w:rPr>
          <w:sz w:val="28"/>
          <w:szCs w:val="28"/>
        </w:rPr>
      </w:pPr>
      <w:r w:rsidRPr="005726D9">
        <w:rPr>
          <w:sz w:val="28"/>
          <w:szCs w:val="28"/>
        </w:rPr>
        <w:t>1. Знакомство с речевым аппаратом.</w:t>
      </w:r>
    </w:p>
    <w:p w:rsidR="001A7334" w:rsidRPr="005726D9" w:rsidRDefault="001A7334" w:rsidP="001A7334">
      <w:pPr>
        <w:pStyle w:val="a3"/>
        <w:rPr>
          <w:sz w:val="28"/>
          <w:szCs w:val="28"/>
        </w:rPr>
      </w:pPr>
      <w:r w:rsidRPr="005726D9">
        <w:rPr>
          <w:sz w:val="28"/>
          <w:szCs w:val="28"/>
        </w:rPr>
        <w:t xml:space="preserve">2.  Развитие фонематического слуха и восприятия </w:t>
      </w:r>
    </w:p>
    <w:p w:rsidR="001A7334" w:rsidRPr="005726D9" w:rsidRDefault="001A7334" w:rsidP="001A7334">
      <w:pPr>
        <w:pStyle w:val="a3"/>
        <w:rPr>
          <w:sz w:val="28"/>
          <w:szCs w:val="28"/>
        </w:rPr>
      </w:pPr>
      <w:r w:rsidRPr="005726D9">
        <w:rPr>
          <w:sz w:val="28"/>
          <w:szCs w:val="28"/>
        </w:rPr>
        <w:t>3. Артикуляционная  и логопедическая гимнастика .</w:t>
      </w:r>
    </w:p>
    <w:p w:rsidR="001A7334" w:rsidRPr="005726D9" w:rsidRDefault="001A7334" w:rsidP="001A7334">
      <w:pPr>
        <w:pStyle w:val="a3"/>
        <w:rPr>
          <w:sz w:val="28"/>
          <w:szCs w:val="28"/>
        </w:rPr>
      </w:pPr>
      <w:r w:rsidRPr="005726D9">
        <w:rPr>
          <w:sz w:val="28"/>
          <w:szCs w:val="28"/>
        </w:rPr>
        <w:t xml:space="preserve">4. Упражнения на развитие речевого дыхания </w:t>
      </w:r>
    </w:p>
    <w:p w:rsidR="001A7334" w:rsidRPr="005726D9" w:rsidRDefault="001A7334" w:rsidP="001A7334">
      <w:pPr>
        <w:pStyle w:val="a3"/>
        <w:rPr>
          <w:sz w:val="28"/>
          <w:szCs w:val="28"/>
        </w:rPr>
      </w:pPr>
      <w:r w:rsidRPr="005726D9">
        <w:rPr>
          <w:sz w:val="28"/>
          <w:szCs w:val="28"/>
        </w:rPr>
        <w:t xml:space="preserve">5. Работа над голосом </w:t>
      </w:r>
    </w:p>
    <w:p w:rsidR="001A7334" w:rsidRPr="005726D9" w:rsidRDefault="001A7334" w:rsidP="001A7334">
      <w:pPr>
        <w:pStyle w:val="a3"/>
        <w:rPr>
          <w:sz w:val="28"/>
          <w:szCs w:val="28"/>
        </w:rPr>
      </w:pPr>
      <w:r w:rsidRPr="005726D9">
        <w:rPr>
          <w:sz w:val="28"/>
          <w:szCs w:val="28"/>
        </w:rPr>
        <w:t>6. Логоритмические упражнения.</w:t>
      </w:r>
    </w:p>
    <w:p w:rsidR="001A7334" w:rsidRPr="005726D9" w:rsidRDefault="001A7334" w:rsidP="001A7334">
      <w:pPr>
        <w:pStyle w:val="a3"/>
        <w:rPr>
          <w:sz w:val="28"/>
          <w:szCs w:val="28"/>
        </w:rPr>
      </w:pPr>
      <w:r w:rsidRPr="005726D9">
        <w:rPr>
          <w:sz w:val="28"/>
          <w:szCs w:val="28"/>
        </w:rPr>
        <w:t xml:space="preserve">7. Формирование мелкой моторики </w:t>
      </w:r>
    </w:p>
    <w:p w:rsidR="001A7334" w:rsidRPr="005726D9" w:rsidRDefault="001A7334" w:rsidP="001A7334">
      <w:pPr>
        <w:pStyle w:val="a3"/>
        <w:rPr>
          <w:sz w:val="28"/>
          <w:szCs w:val="28"/>
        </w:rPr>
      </w:pPr>
      <w:r w:rsidRPr="005726D9">
        <w:rPr>
          <w:sz w:val="28"/>
          <w:szCs w:val="28"/>
        </w:rPr>
        <w:t>8. Упражнения на развитие координации движений .</w:t>
      </w:r>
    </w:p>
    <w:p w:rsidR="001A7334" w:rsidRPr="005726D9" w:rsidRDefault="001A7334" w:rsidP="001A7334">
      <w:pPr>
        <w:pStyle w:val="a3"/>
        <w:rPr>
          <w:sz w:val="28"/>
          <w:szCs w:val="28"/>
        </w:rPr>
      </w:pPr>
      <w:r w:rsidRPr="005726D9">
        <w:rPr>
          <w:sz w:val="28"/>
          <w:szCs w:val="28"/>
        </w:rPr>
        <w:t>9. Развитие графических навыков.</w:t>
      </w:r>
    </w:p>
    <w:p w:rsidR="001A7334" w:rsidRDefault="001A7334" w:rsidP="001A7334">
      <w:pPr>
        <w:pStyle w:val="a3"/>
        <w:rPr>
          <w:sz w:val="28"/>
          <w:szCs w:val="28"/>
        </w:rPr>
      </w:pPr>
      <w:r w:rsidRPr="005726D9">
        <w:rPr>
          <w:sz w:val="28"/>
          <w:szCs w:val="28"/>
        </w:rPr>
        <w:t xml:space="preserve">    </w:t>
      </w:r>
    </w:p>
    <w:p w:rsidR="001A7334" w:rsidRPr="005726D9" w:rsidRDefault="001A7334" w:rsidP="001A7334">
      <w:pPr>
        <w:pStyle w:val="a3"/>
        <w:rPr>
          <w:sz w:val="28"/>
          <w:szCs w:val="28"/>
        </w:rPr>
      </w:pPr>
      <w:r w:rsidRPr="005726D9">
        <w:rPr>
          <w:sz w:val="28"/>
          <w:szCs w:val="28"/>
        </w:rPr>
        <w:t>В  плане практической деятельности это выглядит следующим образом:</w:t>
      </w:r>
    </w:p>
    <w:p w:rsidR="001A7334" w:rsidRDefault="001A7334" w:rsidP="001A7334">
      <w:pPr>
        <w:pStyle w:val="a3"/>
        <w:rPr>
          <w:sz w:val="28"/>
          <w:szCs w:val="28"/>
        </w:rPr>
      </w:pPr>
    </w:p>
    <w:p w:rsidR="001A7334" w:rsidRPr="005726D9" w:rsidRDefault="001A7334" w:rsidP="001A7334">
      <w:pPr>
        <w:pStyle w:val="a3"/>
        <w:rPr>
          <w:sz w:val="28"/>
          <w:szCs w:val="28"/>
        </w:rPr>
      </w:pPr>
      <w:r w:rsidRPr="005726D9">
        <w:rPr>
          <w:sz w:val="28"/>
          <w:szCs w:val="28"/>
        </w:rPr>
        <w:t>1. Первые три занятия начинаются со знакомства с речевым аппаратом. Используются индивидуальные зеркала.</w:t>
      </w:r>
    </w:p>
    <w:p w:rsidR="001A7334" w:rsidRDefault="001A7334" w:rsidP="001A7334">
      <w:pPr>
        <w:pStyle w:val="a3"/>
        <w:rPr>
          <w:sz w:val="28"/>
          <w:szCs w:val="28"/>
        </w:rPr>
      </w:pPr>
    </w:p>
    <w:p w:rsidR="001A7334" w:rsidRPr="005726D9" w:rsidRDefault="001A7334" w:rsidP="001A7334">
      <w:pPr>
        <w:pStyle w:val="a3"/>
        <w:rPr>
          <w:sz w:val="28"/>
          <w:szCs w:val="28"/>
        </w:rPr>
      </w:pPr>
      <w:r w:rsidRPr="005726D9">
        <w:rPr>
          <w:sz w:val="28"/>
          <w:szCs w:val="28"/>
        </w:rPr>
        <w:t>2.  Далее занятия начинаются с упражнений на развитие фонематического слуха и восприятия –способности   к анализу и синтезу речевых звуков, т.е.слуха. обеспечивающего восприятия фонем данного языка. Начинается эта работа на материале неречевых звуков и особое место занимает развитие слухового внимания и памяти, что позволяет добиваться наиболее эффективных и ускоренных результатов развития фонематического восприятия. В занятия  включены следующие виды деятельности:</w:t>
      </w:r>
    </w:p>
    <w:p w:rsidR="001A7334" w:rsidRPr="005726D9" w:rsidRDefault="001A7334" w:rsidP="00396146">
      <w:pPr>
        <w:pStyle w:val="a3"/>
        <w:numPr>
          <w:ilvl w:val="0"/>
          <w:numId w:val="43"/>
        </w:numPr>
        <w:rPr>
          <w:bCs/>
          <w:sz w:val="28"/>
          <w:szCs w:val="28"/>
        </w:rPr>
      </w:pPr>
      <w:r w:rsidRPr="005726D9">
        <w:rPr>
          <w:bCs/>
          <w:sz w:val="28"/>
          <w:szCs w:val="28"/>
        </w:rPr>
        <w:t>работа с неречевыми звуками ;</w:t>
      </w:r>
    </w:p>
    <w:p w:rsidR="001A7334" w:rsidRPr="005726D9" w:rsidRDefault="001A7334" w:rsidP="00396146">
      <w:pPr>
        <w:pStyle w:val="a3"/>
        <w:numPr>
          <w:ilvl w:val="0"/>
          <w:numId w:val="43"/>
        </w:numPr>
        <w:rPr>
          <w:bCs/>
          <w:sz w:val="28"/>
          <w:szCs w:val="28"/>
        </w:rPr>
      </w:pPr>
      <w:r w:rsidRPr="005726D9">
        <w:rPr>
          <w:bCs/>
          <w:sz w:val="28"/>
          <w:szCs w:val="28"/>
        </w:rPr>
        <w:t>воспроизведение ритмических рисунков ;</w:t>
      </w:r>
    </w:p>
    <w:p w:rsidR="001A7334" w:rsidRPr="005726D9" w:rsidRDefault="001A7334" w:rsidP="00396146">
      <w:pPr>
        <w:pStyle w:val="a3"/>
        <w:numPr>
          <w:ilvl w:val="0"/>
          <w:numId w:val="43"/>
        </w:numPr>
        <w:rPr>
          <w:bCs/>
          <w:sz w:val="28"/>
          <w:szCs w:val="28"/>
        </w:rPr>
      </w:pPr>
      <w:r w:rsidRPr="005726D9">
        <w:rPr>
          <w:bCs/>
          <w:sz w:val="28"/>
          <w:szCs w:val="28"/>
        </w:rPr>
        <w:t>различение звуков по тембру и высоте ;</w:t>
      </w:r>
    </w:p>
    <w:p w:rsidR="001A7334" w:rsidRPr="005726D9" w:rsidRDefault="001A7334" w:rsidP="00396146">
      <w:pPr>
        <w:pStyle w:val="a3"/>
        <w:numPr>
          <w:ilvl w:val="0"/>
          <w:numId w:val="43"/>
        </w:numPr>
        <w:rPr>
          <w:bCs/>
          <w:sz w:val="28"/>
          <w:szCs w:val="28"/>
        </w:rPr>
      </w:pPr>
      <w:r w:rsidRPr="005726D9">
        <w:rPr>
          <w:bCs/>
          <w:sz w:val="28"/>
          <w:szCs w:val="28"/>
        </w:rPr>
        <w:t>различение и воспроизведение звукокомплексов  различных по силе и высоте голоса;</w:t>
      </w:r>
    </w:p>
    <w:p w:rsidR="001A7334" w:rsidRPr="005726D9" w:rsidRDefault="001A7334" w:rsidP="00396146">
      <w:pPr>
        <w:pStyle w:val="a3"/>
        <w:numPr>
          <w:ilvl w:val="0"/>
          <w:numId w:val="43"/>
        </w:numPr>
        <w:rPr>
          <w:bCs/>
          <w:sz w:val="28"/>
          <w:szCs w:val="28"/>
        </w:rPr>
      </w:pPr>
      <w:r w:rsidRPr="005726D9">
        <w:rPr>
          <w:bCs/>
          <w:sz w:val="28"/>
          <w:szCs w:val="28"/>
        </w:rPr>
        <w:t xml:space="preserve">различение и воспроизведение изменения характера, тембра, и эмоциональной окраски одного и того же звука;  </w:t>
      </w:r>
    </w:p>
    <w:p w:rsidR="001A7334" w:rsidRPr="005726D9" w:rsidRDefault="001A7334" w:rsidP="00396146">
      <w:pPr>
        <w:pStyle w:val="a3"/>
        <w:numPr>
          <w:ilvl w:val="0"/>
          <w:numId w:val="43"/>
        </w:numPr>
        <w:rPr>
          <w:bCs/>
          <w:sz w:val="28"/>
          <w:szCs w:val="28"/>
        </w:rPr>
      </w:pPr>
      <w:r w:rsidRPr="005726D9">
        <w:rPr>
          <w:bCs/>
          <w:sz w:val="28"/>
          <w:szCs w:val="28"/>
        </w:rPr>
        <w:t xml:space="preserve">различение одного и того же  звукокомплекса по силе и высоте и воспроизведение его , изменяя голос по силе и высоте; </w:t>
      </w:r>
    </w:p>
    <w:p w:rsidR="001A7334" w:rsidRPr="005726D9" w:rsidRDefault="001A7334" w:rsidP="00396146">
      <w:pPr>
        <w:pStyle w:val="a3"/>
        <w:numPr>
          <w:ilvl w:val="0"/>
          <w:numId w:val="43"/>
        </w:numPr>
        <w:rPr>
          <w:bCs/>
          <w:sz w:val="28"/>
          <w:szCs w:val="28"/>
        </w:rPr>
      </w:pPr>
      <w:r w:rsidRPr="005726D9">
        <w:rPr>
          <w:bCs/>
          <w:sz w:val="28"/>
          <w:szCs w:val="28"/>
        </w:rPr>
        <w:t xml:space="preserve">выделение из потока похожих по звучанию слов правильного (нужного) или отличного от остальных; </w:t>
      </w:r>
    </w:p>
    <w:p w:rsidR="001A7334" w:rsidRPr="005726D9" w:rsidRDefault="001A7334" w:rsidP="00396146">
      <w:pPr>
        <w:pStyle w:val="a3"/>
        <w:numPr>
          <w:ilvl w:val="0"/>
          <w:numId w:val="43"/>
        </w:numPr>
        <w:rPr>
          <w:bCs/>
          <w:sz w:val="28"/>
          <w:szCs w:val="28"/>
        </w:rPr>
      </w:pPr>
      <w:r w:rsidRPr="005726D9">
        <w:rPr>
          <w:bCs/>
          <w:sz w:val="28"/>
          <w:szCs w:val="28"/>
        </w:rPr>
        <w:t xml:space="preserve">знакомство  с понятием «рифма», учить выбирать одно слово из трех предложенных, подходящее по смыслу , добиваясь рифмы в стихотворении; </w:t>
      </w:r>
    </w:p>
    <w:p w:rsidR="001A7334" w:rsidRPr="005726D9" w:rsidRDefault="001A7334" w:rsidP="00396146">
      <w:pPr>
        <w:pStyle w:val="a3"/>
        <w:numPr>
          <w:ilvl w:val="0"/>
          <w:numId w:val="43"/>
        </w:numPr>
        <w:rPr>
          <w:bCs/>
          <w:sz w:val="28"/>
          <w:szCs w:val="28"/>
        </w:rPr>
      </w:pPr>
      <w:r w:rsidRPr="005726D9">
        <w:rPr>
          <w:bCs/>
          <w:sz w:val="28"/>
          <w:szCs w:val="28"/>
        </w:rPr>
        <w:t xml:space="preserve">воспитание умения соотносить ритм повторяющихся движений с ритмическим рисунком стихотворного текста; </w:t>
      </w:r>
    </w:p>
    <w:p w:rsidR="001A7334" w:rsidRPr="005726D9" w:rsidRDefault="001A7334" w:rsidP="001A7334">
      <w:pPr>
        <w:pStyle w:val="a3"/>
        <w:rPr>
          <w:sz w:val="28"/>
          <w:szCs w:val="28"/>
        </w:rPr>
      </w:pPr>
    </w:p>
    <w:p w:rsidR="001A7334" w:rsidRPr="005726D9" w:rsidRDefault="001A7334" w:rsidP="001A7334">
      <w:pPr>
        <w:pStyle w:val="a3"/>
        <w:rPr>
          <w:sz w:val="28"/>
          <w:szCs w:val="28"/>
        </w:rPr>
      </w:pPr>
      <w:r w:rsidRPr="005726D9">
        <w:rPr>
          <w:sz w:val="28"/>
          <w:szCs w:val="28"/>
        </w:rPr>
        <w:lastRenderedPageBreak/>
        <w:t xml:space="preserve">3.Артикуляционная гимнастика </w:t>
      </w:r>
    </w:p>
    <w:p w:rsidR="001A7334" w:rsidRPr="005726D9" w:rsidRDefault="001A7334" w:rsidP="001A7334">
      <w:pPr>
        <w:pStyle w:val="a3"/>
        <w:rPr>
          <w:sz w:val="28"/>
          <w:szCs w:val="28"/>
        </w:rPr>
      </w:pPr>
      <w:r w:rsidRPr="005726D9">
        <w:rPr>
          <w:sz w:val="28"/>
          <w:szCs w:val="28"/>
        </w:rPr>
        <w:t>Упражнения для мышц:</w:t>
      </w:r>
    </w:p>
    <w:p w:rsidR="001A7334" w:rsidRPr="005726D9" w:rsidRDefault="001A7334" w:rsidP="001A7334">
      <w:pPr>
        <w:pStyle w:val="a3"/>
        <w:rPr>
          <w:sz w:val="28"/>
          <w:szCs w:val="28"/>
        </w:rPr>
      </w:pPr>
      <w:r w:rsidRPr="005726D9">
        <w:rPr>
          <w:sz w:val="28"/>
          <w:szCs w:val="28"/>
        </w:rPr>
        <w:t>плечевого пояса;</w:t>
      </w:r>
    </w:p>
    <w:p w:rsidR="001A7334" w:rsidRPr="005726D9" w:rsidRDefault="001A7334" w:rsidP="001A7334">
      <w:pPr>
        <w:pStyle w:val="a3"/>
        <w:rPr>
          <w:sz w:val="28"/>
          <w:szCs w:val="28"/>
        </w:rPr>
      </w:pPr>
      <w:r w:rsidRPr="005726D9">
        <w:rPr>
          <w:sz w:val="28"/>
          <w:szCs w:val="28"/>
        </w:rPr>
        <w:t xml:space="preserve"> шеи;</w:t>
      </w:r>
    </w:p>
    <w:p w:rsidR="001A7334" w:rsidRPr="005726D9" w:rsidRDefault="001A7334" w:rsidP="001A7334">
      <w:pPr>
        <w:pStyle w:val="a3"/>
        <w:rPr>
          <w:sz w:val="28"/>
          <w:szCs w:val="28"/>
        </w:rPr>
      </w:pPr>
      <w:r w:rsidRPr="005726D9">
        <w:rPr>
          <w:sz w:val="28"/>
          <w:szCs w:val="28"/>
        </w:rPr>
        <w:t xml:space="preserve">жевательно- артикуляторных мышц; </w:t>
      </w:r>
    </w:p>
    <w:p w:rsidR="001A7334" w:rsidRPr="005726D9" w:rsidRDefault="001A7334" w:rsidP="001A7334">
      <w:pPr>
        <w:pStyle w:val="a3"/>
        <w:rPr>
          <w:sz w:val="28"/>
          <w:szCs w:val="28"/>
        </w:rPr>
      </w:pPr>
      <w:r w:rsidRPr="005726D9">
        <w:rPr>
          <w:sz w:val="28"/>
          <w:szCs w:val="28"/>
        </w:rPr>
        <w:t xml:space="preserve">мимико-артикуляционных; </w:t>
      </w:r>
    </w:p>
    <w:p w:rsidR="001A7334" w:rsidRPr="005726D9" w:rsidRDefault="001A7334" w:rsidP="001A7334">
      <w:pPr>
        <w:pStyle w:val="a3"/>
        <w:rPr>
          <w:sz w:val="28"/>
          <w:szCs w:val="28"/>
        </w:rPr>
      </w:pPr>
      <w:r w:rsidRPr="005726D9">
        <w:rPr>
          <w:sz w:val="28"/>
          <w:szCs w:val="28"/>
        </w:rPr>
        <w:t>мышц зева и глотки:</w:t>
      </w:r>
    </w:p>
    <w:p w:rsidR="001A7334" w:rsidRPr="005726D9" w:rsidRDefault="001A7334" w:rsidP="001A7334">
      <w:pPr>
        <w:pStyle w:val="a3"/>
        <w:rPr>
          <w:sz w:val="28"/>
          <w:szCs w:val="28"/>
        </w:rPr>
      </w:pPr>
      <w:r w:rsidRPr="005726D9">
        <w:rPr>
          <w:sz w:val="28"/>
          <w:szCs w:val="28"/>
        </w:rPr>
        <w:t xml:space="preserve"> мышц мягкого неба; </w:t>
      </w:r>
    </w:p>
    <w:p w:rsidR="001A7334" w:rsidRPr="005726D9" w:rsidRDefault="001A7334" w:rsidP="001A7334">
      <w:pPr>
        <w:pStyle w:val="a3"/>
        <w:rPr>
          <w:sz w:val="28"/>
          <w:szCs w:val="28"/>
        </w:rPr>
      </w:pPr>
      <w:r w:rsidRPr="005726D9">
        <w:rPr>
          <w:sz w:val="28"/>
          <w:szCs w:val="28"/>
        </w:rPr>
        <w:t xml:space="preserve">языка; </w:t>
      </w:r>
    </w:p>
    <w:p w:rsidR="001A7334" w:rsidRPr="005726D9" w:rsidRDefault="001A7334" w:rsidP="001A7334">
      <w:pPr>
        <w:pStyle w:val="a3"/>
        <w:rPr>
          <w:sz w:val="28"/>
          <w:szCs w:val="28"/>
        </w:rPr>
      </w:pPr>
      <w:r w:rsidRPr="005726D9">
        <w:rPr>
          <w:sz w:val="28"/>
          <w:szCs w:val="28"/>
        </w:rPr>
        <w:t>губ и щек.</w:t>
      </w:r>
    </w:p>
    <w:p w:rsidR="001A7334" w:rsidRPr="005726D9" w:rsidRDefault="001A7334" w:rsidP="001A7334">
      <w:pPr>
        <w:pStyle w:val="a3"/>
        <w:rPr>
          <w:sz w:val="28"/>
          <w:szCs w:val="28"/>
        </w:rPr>
      </w:pPr>
      <w:r w:rsidRPr="005726D9">
        <w:rPr>
          <w:sz w:val="28"/>
          <w:szCs w:val="28"/>
        </w:rPr>
        <w:t xml:space="preserve"> Проводится перед индивидуальными зеркалами</w:t>
      </w:r>
    </w:p>
    <w:p w:rsidR="001A7334" w:rsidRDefault="001A7334" w:rsidP="001A7334">
      <w:pPr>
        <w:pStyle w:val="a3"/>
        <w:rPr>
          <w:sz w:val="28"/>
          <w:szCs w:val="28"/>
        </w:rPr>
      </w:pPr>
    </w:p>
    <w:p w:rsidR="001A7334" w:rsidRPr="005726D9" w:rsidRDefault="001A7334" w:rsidP="001A7334">
      <w:pPr>
        <w:pStyle w:val="a3"/>
        <w:rPr>
          <w:sz w:val="28"/>
          <w:szCs w:val="28"/>
        </w:rPr>
      </w:pPr>
      <w:r w:rsidRPr="005726D9">
        <w:rPr>
          <w:sz w:val="28"/>
          <w:szCs w:val="28"/>
        </w:rPr>
        <w:t xml:space="preserve">4.Упражнения на развитие речевого дыхания </w:t>
      </w:r>
    </w:p>
    <w:p w:rsidR="001A7334" w:rsidRPr="005726D9" w:rsidRDefault="001A7334" w:rsidP="001A7334">
      <w:pPr>
        <w:pStyle w:val="a3"/>
        <w:rPr>
          <w:sz w:val="28"/>
          <w:szCs w:val="28"/>
        </w:rPr>
      </w:pPr>
      <w:r w:rsidRPr="005726D9">
        <w:rPr>
          <w:color w:val="000000"/>
          <w:spacing w:val="-1"/>
          <w:sz w:val="28"/>
          <w:szCs w:val="28"/>
        </w:rPr>
        <w:t xml:space="preserve">Исходя из положения о целостности функционирования всего речевого аппарата: дыхания, голосообразования и артикуляции, об их теснейшем взаимодействии и координации этого взаимодействия корой головного мозга, </w:t>
      </w:r>
      <w:r w:rsidRPr="005726D9">
        <w:rPr>
          <w:color w:val="000000"/>
          <w:spacing w:val="-3"/>
          <w:sz w:val="28"/>
          <w:szCs w:val="28"/>
        </w:rPr>
        <w:t xml:space="preserve">Речевое дыхание отличается от обычного жизненного </w:t>
      </w:r>
      <w:r w:rsidRPr="005726D9">
        <w:rPr>
          <w:color w:val="000000"/>
          <w:spacing w:val="-2"/>
          <w:sz w:val="28"/>
          <w:szCs w:val="28"/>
        </w:rPr>
        <w:t>дыхания - это управляемый процесс. Ко</w:t>
      </w:r>
      <w:r w:rsidRPr="005726D9">
        <w:rPr>
          <w:color w:val="000000"/>
          <w:spacing w:val="-2"/>
          <w:sz w:val="28"/>
          <w:szCs w:val="28"/>
        </w:rPr>
        <w:softHyphen/>
      </w:r>
      <w:r w:rsidRPr="005726D9">
        <w:rPr>
          <w:color w:val="000000"/>
          <w:spacing w:val="-6"/>
          <w:sz w:val="28"/>
          <w:szCs w:val="28"/>
        </w:rPr>
        <w:t xml:space="preserve">личество выдыхаемого воздуха и сила выдоха зависят от цели </w:t>
      </w:r>
      <w:r w:rsidRPr="005726D9">
        <w:rPr>
          <w:color w:val="000000"/>
          <w:spacing w:val="-3"/>
          <w:sz w:val="28"/>
          <w:szCs w:val="28"/>
        </w:rPr>
        <w:t>и условий общения.</w:t>
      </w:r>
    </w:p>
    <w:p w:rsidR="001A7334" w:rsidRPr="005726D9" w:rsidRDefault="001A7334" w:rsidP="001A7334">
      <w:pPr>
        <w:pStyle w:val="a3"/>
        <w:rPr>
          <w:sz w:val="28"/>
          <w:szCs w:val="28"/>
        </w:rPr>
      </w:pPr>
      <w:r w:rsidRPr="005726D9">
        <w:rPr>
          <w:color w:val="000000"/>
          <w:spacing w:val="-4"/>
          <w:sz w:val="28"/>
          <w:szCs w:val="28"/>
        </w:rPr>
        <w:t xml:space="preserve">Установлено, что наиболее правильным, удобным для речи является диафрагмально-реберное дыхание, когда вдох </w:t>
      </w:r>
      <w:r w:rsidRPr="005726D9">
        <w:rPr>
          <w:color w:val="000000"/>
          <w:spacing w:val="-2"/>
          <w:sz w:val="28"/>
          <w:szCs w:val="28"/>
        </w:rPr>
        <w:t>и выдох совершаются при участии диафрагмы и межребер</w:t>
      </w:r>
      <w:r w:rsidRPr="005726D9">
        <w:rPr>
          <w:color w:val="000000"/>
          <w:spacing w:val="-2"/>
          <w:sz w:val="28"/>
          <w:szCs w:val="28"/>
        </w:rPr>
        <w:softHyphen/>
      </w:r>
      <w:r w:rsidRPr="005726D9">
        <w:rPr>
          <w:color w:val="000000"/>
          <w:spacing w:val="-3"/>
          <w:sz w:val="28"/>
          <w:szCs w:val="28"/>
        </w:rPr>
        <w:t>ных мышц. Активна нижняя, самая емкая часть легких. Верх</w:t>
      </w:r>
      <w:r w:rsidRPr="005726D9">
        <w:rPr>
          <w:color w:val="000000"/>
          <w:spacing w:val="-3"/>
          <w:sz w:val="28"/>
          <w:szCs w:val="28"/>
        </w:rPr>
        <w:softHyphen/>
      </w:r>
      <w:r w:rsidRPr="005726D9">
        <w:rPr>
          <w:color w:val="000000"/>
          <w:spacing w:val="-2"/>
          <w:sz w:val="28"/>
          <w:szCs w:val="28"/>
        </w:rPr>
        <w:t>ние отделы грудной клетки, а также плечи практически оста</w:t>
      </w:r>
      <w:r w:rsidRPr="005726D9">
        <w:rPr>
          <w:color w:val="000000"/>
          <w:spacing w:val="-2"/>
          <w:sz w:val="28"/>
          <w:szCs w:val="28"/>
        </w:rPr>
        <w:softHyphen/>
      </w:r>
      <w:r w:rsidRPr="005726D9">
        <w:rPr>
          <w:color w:val="000000"/>
          <w:spacing w:val="-3"/>
          <w:sz w:val="28"/>
          <w:szCs w:val="28"/>
        </w:rPr>
        <w:t>ются неподвижными.</w:t>
      </w:r>
    </w:p>
    <w:p w:rsidR="001A7334" w:rsidRPr="005726D9" w:rsidRDefault="001A7334" w:rsidP="001A7334">
      <w:pPr>
        <w:pStyle w:val="a3"/>
        <w:rPr>
          <w:sz w:val="28"/>
          <w:szCs w:val="28"/>
        </w:rPr>
      </w:pPr>
      <w:r w:rsidRPr="005726D9">
        <w:rPr>
          <w:iCs/>
          <w:color w:val="000000"/>
          <w:spacing w:val="2"/>
          <w:sz w:val="28"/>
          <w:szCs w:val="28"/>
        </w:rPr>
        <w:t>Контролировать правильное речевое дыхание по</w:t>
      </w:r>
      <w:r w:rsidRPr="005726D9">
        <w:rPr>
          <w:iCs/>
          <w:color w:val="000000"/>
          <w:spacing w:val="2"/>
          <w:sz w:val="28"/>
          <w:szCs w:val="28"/>
        </w:rPr>
        <w:softHyphen/>
      </w:r>
      <w:r w:rsidRPr="005726D9">
        <w:rPr>
          <w:iCs/>
          <w:color w:val="000000"/>
          <w:spacing w:val="-3"/>
          <w:sz w:val="28"/>
          <w:szCs w:val="28"/>
        </w:rPr>
        <w:t xml:space="preserve">может собственная ладонь, если ее положить на область </w:t>
      </w:r>
      <w:r w:rsidRPr="005726D9">
        <w:rPr>
          <w:iCs/>
          <w:color w:val="000000"/>
          <w:spacing w:val="-1"/>
          <w:sz w:val="28"/>
          <w:szCs w:val="28"/>
        </w:rPr>
        <w:t xml:space="preserve">диафрагмы, т.е. между грудной клеткой и животом. При </w:t>
      </w:r>
      <w:r w:rsidRPr="005726D9">
        <w:rPr>
          <w:iCs/>
          <w:color w:val="000000"/>
          <w:spacing w:val="4"/>
          <w:sz w:val="28"/>
          <w:szCs w:val="28"/>
        </w:rPr>
        <w:t xml:space="preserve">вдохе стенка живота приподнимается, нижняя часть </w:t>
      </w:r>
      <w:r w:rsidRPr="005726D9">
        <w:rPr>
          <w:iCs/>
          <w:color w:val="000000"/>
          <w:spacing w:val="1"/>
          <w:sz w:val="28"/>
          <w:szCs w:val="28"/>
        </w:rPr>
        <w:t>грудной клетки расширяется. При выдохе мышцы живо</w:t>
      </w:r>
      <w:r w:rsidRPr="005726D9">
        <w:rPr>
          <w:iCs/>
          <w:color w:val="000000"/>
          <w:spacing w:val="1"/>
          <w:sz w:val="28"/>
          <w:szCs w:val="28"/>
        </w:rPr>
        <w:softHyphen/>
      </w:r>
      <w:r w:rsidRPr="005726D9">
        <w:rPr>
          <w:iCs/>
          <w:color w:val="000000"/>
          <w:spacing w:val="2"/>
          <w:sz w:val="28"/>
          <w:szCs w:val="28"/>
        </w:rPr>
        <w:t xml:space="preserve">та и грудной клетки сокращаются. </w:t>
      </w:r>
      <w:r w:rsidRPr="005726D9">
        <w:rPr>
          <w:color w:val="000000"/>
          <w:spacing w:val="-3"/>
          <w:sz w:val="28"/>
          <w:szCs w:val="28"/>
        </w:rPr>
        <w:t xml:space="preserve">Вдох при речи короткий, легкий. Выдох - длительный, </w:t>
      </w:r>
      <w:r w:rsidRPr="005726D9">
        <w:rPr>
          <w:color w:val="000000"/>
          <w:spacing w:val="-2"/>
          <w:sz w:val="28"/>
          <w:szCs w:val="28"/>
        </w:rPr>
        <w:t>плавный (в соотношении 1:10; 1:15).</w:t>
      </w:r>
      <w:r w:rsidRPr="005726D9">
        <w:rPr>
          <w:color w:val="000000"/>
          <w:spacing w:val="2"/>
          <w:sz w:val="28"/>
          <w:szCs w:val="28"/>
        </w:rPr>
        <w:t xml:space="preserve">  В процессе речи существенно увеличивается функ</w:t>
      </w:r>
      <w:r w:rsidRPr="005726D9">
        <w:rPr>
          <w:color w:val="000000"/>
          <w:spacing w:val="2"/>
          <w:sz w:val="28"/>
          <w:szCs w:val="28"/>
        </w:rPr>
        <w:softHyphen/>
        <w:t xml:space="preserve">циональное значение фазы выдоха. Перед началом речи </w:t>
      </w:r>
      <w:r w:rsidRPr="005726D9">
        <w:rPr>
          <w:color w:val="000000"/>
          <w:spacing w:val="1"/>
          <w:sz w:val="28"/>
          <w:szCs w:val="28"/>
        </w:rPr>
        <w:t xml:space="preserve">обычно делается быстрый и более глубокий, чем в покое, вдох. Речевой вдох осуществляется через рот и нос, а в </w:t>
      </w:r>
      <w:r w:rsidRPr="005726D9">
        <w:rPr>
          <w:color w:val="000000"/>
          <w:spacing w:val="3"/>
          <w:sz w:val="28"/>
          <w:szCs w:val="28"/>
        </w:rPr>
        <w:t>процессе речевого выдоха поток воздуха идет только через рот.</w:t>
      </w:r>
      <w:r w:rsidRPr="005726D9">
        <w:rPr>
          <w:color w:val="000000"/>
          <w:spacing w:val="-1"/>
          <w:sz w:val="28"/>
          <w:szCs w:val="28"/>
        </w:rPr>
        <w:t xml:space="preserve"> Большое значение для озвучивания высказывания </w:t>
      </w:r>
      <w:r w:rsidRPr="005726D9">
        <w:rPr>
          <w:color w:val="000000"/>
          <w:spacing w:val="7"/>
          <w:sz w:val="28"/>
          <w:szCs w:val="28"/>
        </w:rPr>
        <w:t xml:space="preserve">имеет рациональный способ расходования воздушной </w:t>
      </w:r>
      <w:r w:rsidRPr="005726D9">
        <w:rPr>
          <w:color w:val="000000"/>
          <w:spacing w:val="1"/>
          <w:sz w:val="28"/>
          <w:szCs w:val="28"/>
        </w:rPr>
        <w:t>струи. Время выдоха удлиняется настолько, насколько не</w:t>
      </w:r>
      <w:r w:rsidRPr="005726D9">
        <w:rPr>
          <w:color w:val="000000"/>
          <w:spacing w:val="1"/>
          <w:sz w:val="28"/>
          <w:szCs w:val="28"/>
        </w:rPr>
        <w:softHyphen/>
      </w:r>
      <w:r w:rsidRPr="005726D9">
        <w:rPr>
          <w:color w:val="000000"/>
          <w:spacing w:val="-1"/>
          <w:sz w:val="28"/>
          <w:szCs w:val="28"/>
        </w:rPr>
        <w:t>обходимо звучание голоса при непрерывном произнесении интонационно-логически завершенного отрезка высказыва</w:t>
      </w:r>
      <w:r w:rsidRPr="005726D9">
        <w:rPr>
          <w:color w:val="000000"/>
          <w:spacing w:val="-1"/>
          <w:sz w:val="28"/>
          <w:szCs w:val="28"/>
        </w:rPr>
        <w:softHyphen/>
      </w:r>
      <w:r w:rsidRPr="005726D9">
        <w:rPr>
          <w:color w:val="000000"/>
          <w:spacing w:val="1"/>
          <w:sz w:val="28"/>
          <w:szCs w:val="28"/>
        </w:rPr>
        <w:t>ния (т.е. синтагмы).</w:t>
      </w:r>
      <w:r w:rsidRPr="005726D9">
        <w:rPr>
          <w:color w:val="000000"/>
          <w:spacing w:val="-3"/>
          <w:sz w:val="28"/>
          <w:szCs w:val="28"/>
        </w:rPr>
        <w:t xml:space="preserve"> Правильное речевое дыхание, четкая ненапряженная артикуляция являются основой для звучания голоса. Непра</w:t>
      </w:r>
      <w:r w:rsidRPr="005726D9">
        <w:rPr>
          <w:color w:val="000000"/>
          <w:spacing w:val="-3"/>
          <w:sz w:val="28"/>
          <w:szCs w:val="28"/>
        </w:rPr>
        <w:softHyphen/>
      </w:r>
      <w:r w:rsidRPr="005726D9">
        <w:rPr>
          <w:color w:val="000000"/>
          <w:spacing w:val="-2"/>
          <w:sz w:val="28"/>
          <w:szCs w:val="28"/>
        </w:rPr>
        <w:t>вильное дыхание приводит к форсированности и неустойчи</w:t>
      </w:r>
      <w:r w:rsidRPr="005726D9">
        <w:rPr>
          <w:color w:val="000000"/>
          <w:spacing w:val="-2"/>
          <w:sz w:val="28"/>
          <w:szCs w:val="28"/>
        </w:rPr>
        <w:softHyphen/>
      </w:r>
      <w:r w:rsidRPr="005726D9">
        <w:rPr>
          <w:color w:val="000000"/>
          <w:spacing w:val="-3"/>
          <w:sz w:val="28"/>
          <w:szCs w:val="28"/>
        </w:rPr>
        <w:t>вости голоса.</w:t>
      </w:r>
    </w:p>
    <w:p w:rsidR="001A7334" w:rsidRPr="005726D9" w:rsidRDefault="001A7334" w:rsidP="001A7334">
      <w:pPr>
        <w:pStyle w:val="a3"/>
        <w:rPr>
          <w:sz w:val="28"/>
          <w:szCs w:val="28"/>
        </w:rPr>
      </w:pPr>
      <w:r w:rsidRPr="005726D9">
        <w:rPr>
          <w:sz w:val="28"/>
          <w:szCs w:val="28"/>
        </w:rPr>
        <w:t>формирование диафрагмального дыхания;</w:t>
      </w:r>
    </w:p>
    <w:p w:rsidR="001A7334" w:rsidRPr="005726D9" w:rsidRDefault="001A7334" w:rsidP="001A7334">
      <w:pPr>
        <w:pStyle w:val="a3"/>
        <w:rPr>
          <w:sz w:val="28"/>
          <w:szCs w:val="28"/>
        </w:rPr>
      </w:pPr>
      <w:r w:rsidRPr="005726D9">
        <w:rPr>
          <w:sz w:val="28"/>
          <w:szCs w:val="28"/>
        </w:rPr>
        <w:t xml:space="preserve"> дифференциация носового и ротового выдоха; </w:t>
      </w:r>
    </w:p>
    <w:p w:rsidR="001A7334" w:rsidRPr="005726D9" w:rsidRDefault="001A7334" w:rsidP="001A7334">
      <w:pPr>
        <w:pStyle w:val="a3"/>
        <w:rPr>
          <w:sz w:val="28"/>
          <w:szCs w:val="28"/>
        </w:rPr>
      </w:pPr>
      <w:r w:rsidRPr="005726D9">
        <w:rPr>
          <w:sz w:val="28"/>
          <w:szCs w:val="28"/>
        </w:rPr>
        <w:t xml:space="preserve">формирование диафрагмального дыхания с поочередной вокализацией гласных, </w:t>
      </w:r>
    </w:p>
    <w:p w:rsidR="001A7334" w:rsidRPr="005726D9" w:rsidRDefault="001A7334" w:rsidP="001A7334">
      <w:pPr>
        <w:pStyle w:val="a3"/>
        <w:rPr>
          <w:sz w:val="28"/>
          <w:szCs w:val="28"/>
        </w:rPr>
      </w:pPr>
      <w:r w:rsidRPr="005726D9">
        <w:rPr>
          <w:sz w:val="28"/>
          <w:szCs w:val="28"/>
        </w:rPr>
        <w:lastRenderedPageBreak/>
        <w:t>упражнения для воспитания навыков фиксированного выдоха со звуком и слогом;</w:t>
      </w:r>
    </w:p>
    <w:p w:rsidR="001A7334" w:rsidRPr="005726D9" w:rsidRDefault="001A7334" w:rsidP="001A7334">
      <w:pPr>
        <w:pStyle w:val="a3"/>
        <w:rPr>
          <w:sz w:val="28"/>
          <w:szCs w:val="28"/>
        </w:rPr>
      </w:pPr>
    </w:p>
    <w:p w:rsidR="001A7334" w:rsidRPr="005726D9" w:rsidRDefault="001A7334" w:rsidP="001A7334">
      <w:pPr>
        <w:pStyle w:val="a3"/>
        <w:rPr>
          <w:sz w:val="28"/>
          <w:szCs w:val="28"/>
        </w:rPr>
      </w:pPr>
      <w:r w:rsidRPr="005726D9">
        <w:rPr>
          <w:sz w:val="28"/>
          <w:szCs w:val="28"/>
        </w:rPr>
        <w:t>5.Работа над голосом .</w:t>
      </w:r>
    </w:p>
    <w:p w:rsidR="001A7334" w:rsidRPr="005726D9" w:rsidRDefault="001A7334" w:rsidP="001A7334">
      <w:pPr>
        <w:pStyle w:val="a3"/>
        <w:rPr>
          <w:sz w:val="28"/>
          <w:szCs w:val="28"/>
        </w:rPr>
      </w:pPr>
      <w:r w:rsidRPr="005726D9">
        <w:rPr>
          <w:sz w:val="28"/>
          <w:szCs w:val="28"/>
        </w:rPr>
        <w:t>Сюда включены упражнения на</w:t>
      </w:r>
    </w:p>
    <w:p w:rsidR="001A7334" w:rsidRPr="005726D9" w:rsidRDefault="001A7334" w:rsidP="001A7334">
      <w:pPr>
        <w:pStyle w:val="a3"/>
        <w:rPr>
          <w:sz w:val="28"/>
          <w:szCs w:val="28"/>
        </w:rPr>
      </w:pPr>
      <w:r w:rsidRPr="005726D9">
        <w:rPr>
          <w:sz w:val="28"/>
          <w:szCs w:val="28"/>
        </w:rPr>
        <w:t>развитие силы голоса;</w:t>
      </w:r>
    </w:p>
    <w:p w:rsidR="001A7334" w:rsidRPr="005726D9" w:rsidRDefault="001A7334" w:rsidP="001A7334">
      <w:pPr>
        <w:pStyle w:val="a3"/>
        <w:rPr>
          <w:sz w:val="28"/>
          <w:szCs w:val="28"/>
        </w:rPr>
      </w:pPr>
      <w:r w:rsidRPr="005726D9">
        <w:rPr>
          <w:sz w:val="28"/>
          <w:szCs w:val="28"/>
        </w:rPr>
        <w:t>изменение высоты голоса;</w:t>
      </w:r>
    </w:p>
    <w:p w:rsidR="001A7334" w:rsidRPr="005726D9" w:rsidRDefault="001A7334" w:rsidP="001A7334">
      <w:pPr>
        <w:pStyle w:val="a3"/>
        <w:rPr>
          <w:sz w:val="28"/>
          <w:szCs w:val="28"/>
        </w:rPr>
      </w:pPr>
      <w:r w:rsidRPr="005726D9">
        <w:rPr>
          <w:sz w:val="28"/>
          <w:szCs w:val="28"/>
        </w:rPr>
        <w:t xml:space="preserve"> умение изменять интонацию ;</w:t>
      </w:r>
    </w:p>
    <w:p w:rsidR="001A7334" w:rsidRPr="005726D9" w:rsidRDefault="001A7334" w:rsidP="001A7334">
      <w:pPr>
        <w:pStyle w:val="a3"/>
        <w:rPr>
          <w:sz w:val="28"/>
          <w:szCs w:val="28"/>
        </w:rPr>
      </w:pPr>
      <w:r w:rsidRPr="005726D9">
        <w:rPr>
          <w:sz w:val="28"/>
          <w:szCs w:val="28"/>
        </w:rPr>
        <w:t>умение передавать эмоциональную окраску;</w:t>
      </w:r>
    </w:p>
    <w:p w:rsidR="001A7334" w:rsidRPr="005726D9" w:rsidRDefault="001A7334" w:rsidP="001A7334">
      <w:pPr>
        <w:pStyle w:val="a3"/>
        <w:rPr>
          <w:sz w:val="28"/>
          <w:szCs w:val="28"/>
        </w:rPr>
      </w:pPr>
      <w:r w:rsidRPr="005726D9">
        <w:rPr>
          <w:sz w:val="28"/>
          <w:szCs w:val="28"/>
        </w:rPr>
        <w:t>произнесение голосовых упражнений  с соотвестствующим темпом (быстрым, медленным).</w:t>
      </w:r>
    </w:p>
    <w:p w:rsidR="001A7334" w:rsidRPr="005726D9" w:rsidRDefault="001A7334" w:rsidP="001A7334">
      <w:pPr>
        <w:pStyle w:val="a3"/>
        <w:rPr>
          <w:sz w:val="28"/>
          <w:szCs w:val="28"/>
        </w:rPr>
      </w:pPr>
    </w:p>
    <w:p w:rsidR="001A7334" w:rsidRPr="005726D9" w:rsidRDefault="001A7334" w:rsidP="001A7334">
      <w:pPr>
        <w:pStyle w:val="a3"/>
        <w:rPr>
          <w:sz w:val="28"/>
          <w:szCs w:val="28"/>
        </w:rPr>
      </w:pPr>
      <w:r w:rsidRPr="005726D9">
        <w:rPr>
          <w:sz w:val="28"/>
          <w:szCs w:val="28"/>
        </w:rPr>
        <w:t>6.Логоритмические упражнения.</w:t>
      </w:r>
    </w:p>
    <w:p w:rsidR="001A7334" w:rsidRPr="005726D9" w:rsidRDefault="001A7334" w:rsidP="001A7334">
      <w:pPr>
        <w:pStyle w:val="a3"/>
        <w:rPr>
          <w:sz w:val="28"/>
          <w:szCs w:val="28"/>
        </w:rPr>
      </w:pPr>
      <w:r w:rsidRPr="005726D9">
        <w:rPr>
          <w:sz w:val="28"/>
          <w:szCs w:val="28"/>
        </w:rPr>
        <w:t>упражнения, регулирующие мышечный тонус;</w:t>
      </w:r>
    </w:p>
    <w:p w:rsidR="001A7334" w:rsidRPr="005726D9" w:rsidRDefault="001A7334" w:rsidP="001A7334">
      <w:pPr>
        <w:pStyle w:val="a3"/>
        <w:rPr>
          <w:sz w:val="28"/>
          <w:szCs w:val="28"/>
        </w:rPr>
      </w:pPr>
      <w:r w:rsidRPr="005726D9">
        <w:rPr>
          <w:sz w:val="28"/>
          <w:szCs w:val="28"/>
        </w:rPr>
        <w:t>речевые упражнения без музыкального сопровождения</w:t>
      </w:r>
    </w:p>
    <w:p w:rsidR="001A7334" w:rsidRPr="005726D9" w:rsidRDefault="001A7334" w:rsidP="001A7334">
      <w:pPr>
        <w:pStyle w:val="a3"/>
        <w:rPr>
          <w:sz w:val="28"/>
          <w:szCs w:val="28"/>
        </w:rPr>
      </w:pPr>
      <w:r w:rsidRPr="005726D9">
        <w:rPr>
          <w:sz w:val="28"/>
          <w:szCs w:val="28"/>
        </w:rPr>
        <w:t>ритмические упражнения;</w:t>
      </w:r>
    </w:p>
    <w:p w:rsidR="001A7334" w:rsidRPr="005726D9" w:rsidRDefault="001A7334" w:rsidP="001A7334">
      <w:pPr>
        <w:pStyle w:val="a3"/>
        <w:rPr>
          <w:sz w:val="28"/>
          <w:szCs w:val="28"/>
        </w:rPr>
      </w:pPr>
      <w:r w:rsidRPr="005726D9">
        <w:rPr>
          <w:sz w:val="28"/>
          <w:szCs w:val="28"/>
        </w:rPr>
        <w:t xml:space="preserve"> Используется разнообразный стихотворный материал.</w:t>
      </w:r>
    </w:p>
    <w:p w:rsidR="001A7334" w:rsidRDefault="001A7334" w:rsidP="001A7334">
      <w:pPr>
        <w:pStyle w:val="a3"/>
        <w:rPr>
          <w:sz w:val="28"/>
          <w:szCs w:val="28"/>
        </w:rPr>
      </w:pPr>
    </w:p>
    <w:p w:rsidR="001A7334" w:rsidRPr="005726D9" w:rsidRDefault="001A7334" w:rsidP="001A7334">
      <w:pPr>
        <w:pStyle w:val="a3"/>
        <w:rPr>
          <w:sz w:val="28"/>
          <w:szCs w:val="28"/>
        </w:rPr>
      </w:pPr>
      <w:r w:rsidRPr="005726D9">
        <w:rPr>
          <w:sz w:val="28"/>
          <w:szCs w:val="28"/>
        </w:rPr>
        <w:t xml:space="preserve">7. Формирование мелкой моторики </w:t>
      </w:r>
    </w:p>
    <w:p w:rsidR="001A7334" w:rsidRPr="005726D9" w:rsidRDefault="001A7334" w:rsidP="001A7334">
      <w:pPr>
        <w:pStyle w:val="a3"/>
        <w:rPr>
          <w:sz w:val="28"/>
          <w:szCs w:val="28"/>
        </w:rPr>
      </w:pPr>
      <w:r w:rsidRPr="005726D9">
        <w:rPr>
          <w:color w:val="000000"/>
          <w:sz w:val="28"/>
          <w:szCs w:val="28"/>
        </w:rPr>
        <w:t>Несовершенство тонкой (мелкой) ручной моторики, недостаточная координация кистей и пальцев рук обнаруживаются в отсутствии или плохой сформированности навыков самообслуживания, например: когда дети надевают и снимают одежду, застегивают и расстегивают пуговицы, крючки, застежки, зашнуровывают и расшнуровывают обувь, завязывают и развязывают ленты, шнурки, пользуются столовыми приборами и т.д. Более выражено недоразвитие пальцевой моторики выступает при выполнении детьми специальных проб. Для коррекции  этих нарушений включены следующие задания:</w:t>
      </w:r>
    </w:p>
    <w:p w:rsidR="001A7334" w:rsidRPr="005726D9" w:rsidRDefault="001A7334" w:rsidP="001A7334">
      <w:pPr>
        <w:pStyle w:val="a3"/>
        <w:rPr>
          <w:sz w:val="28"/>
          <w:szCs w:val="28"/>
        </w:rPr>
      </w:pPr>
      <w:r w:rsidRPr="005726D9">
        <w:rPr>
          <w:sz w:val="28"/>
          <w:szCs w:val="28"/>
        </w:rPr>
        <w:t>пальчиковая гимнастика;</w:t>
      </w:r>
    </w:p>
    <w:p w:rsidR="001A7334" w:rsidRPr="005726D9" w:rsidRDefault="001A7334" w:rsidP="001A7334">
      <w:pPr>
        <w:pStyle w:val="a3"/>
        <w:rPr>
          <w:sz w:val="28"/>
          <w:szCs w:val="28"/>
        </w:rPr>
      </w:pPr>
      <w:r w:rsidRPr="005726D9">
        <w:rPr>
          <w:sz w:val="28"/>
          <w:szCs w:val="28"/>
        </w:rPr>
        <w:t xml:space="preserve"> игры типа:</w:t>
      </w:r>
    </w:p>
    <w:p w:rsidR="001A7334" w:rsidRPr="005726D9" w:rsidRDefault="001A7334" w:rsidP="001A7334">
      <w:pPr>
        <w:pStyle w:val="a3"/>
        <w:rPr>
          <w:sz w:val="28"/>
          <w:szCs w:val="28"/>
        </w:rPr>
      </w:pPr>
      <w:r w:rsidRPr="005726D9">
        <w:rPr>
          <w:sz w:val="28"/>
          <w:szCs w:val="28"/>
        </w:rPr>
        <w:t xml:space="preserve"> «собери из спичек»;</w:t>
      </w:r>
    </w:p>
    <w:p w:rsidR="001A7334" w:rsidRPr="005726D9" w:rsidRDefault="001A7334" w:rsidP="001A7334">
      <w:pPr>
        <w:pStyle w:val="a3"/>
        <w:rPr>
          <w:sz w:val="28"/>
          <w:szCs w:val="28"/>
        </w:rPr>
      </w:pPr>
      <w:r w:rsidRPr="005726D9">
        <w:rPr>
          <w:sz w:val="28"/>
          <w:szCs w:val="28"/>
        </w:rPr>
        <w:t xml:space="preserve"> «выполни фигуру»; </w:t>
      </w:r>
    </w:p>
    <w:p w:rsidR="001A7334" w:rsidRPr="005726D9" w:rsidRDefault="001A7334" w:rsidP="001A7334">
      <w:pPr>
        <w:pStyle w:val="a3"/>
        <w:rPr>
          <w:sz w:val="28"/>
          <w:szCs w:val="28"/>
        </w:rPr>
      </w:pPr>
      <w:r w:rsidRPr="005726D9">
        <w:rPr>
          <w:sz w:val="28"/>
          <w:szCs w:val="28"/>
        </w:rPr>
        <w:t>«играем на пианино»;</w:t>
      </w:r>
    </w:p>
    <w:p w:rsidR="001A7334" w:rsidRPr="005726D9" w:rsidRDefault="001A7334" w:rsidP="001A7334">
      <w:pPr>
        <w:pStyle w:val="a3"/>
        <w:rPr>
          <w:sz w:val="28"/>
          <w:szCs w:val="28"/>
        </w:rPr>
      </w:pPr>
      <w:r w:rsidRPr="005726D9">
        <w:rPr>
          <w:sz w:val="28"/>
          <w:szCs w:val="28"/>
        </w:rPr>
        <w:t xml:space="preserve"> «разорви лист по линиям»;</w:t>
      </w:r>
    </w:p>
    <w:p w:rsidR="001A7334" w:rsidRPr="005726D9" w:rsidRDefault="001A7334" w:rsidP="001A7334">
      <w:pPr>
        <w:pStyle w:val="a3"/>
        <w:rPr>
          <w:sz w:val="28"/>
          <w:szCs w:val="28"/>
        </w:rPr>
      </w:pPr>
      <w:r w:rsidRPr="005726D9">
        <w:rPr>
          <w:sz w:val="28"/>
          <w:szCs w:val="28"/>
        </w:rPr>
        <w:t xml:space="preserve"> «шаловливый котенок» и т.д.</w:t>
      </w:r>
    </w:p>
    <w:p w:rsidR="001A7334" w:rsidRDefault="001A7334" w:rsidP="001A7334">
      <w:pPr>
        <w:pStyle w:val="a3"/>
        <w:rPr>
          <w:sz w:val="28"/>
          <w:szCs w:val="28"/>
        </w:rPr>
      </w:pPr>
    </w:p>
    <w:p w:rsidR="001A7334" w:rsidRPr="005726D9" w:rsidRDefault="001A7334" w:rsidP="001A7334">
      <w:pPr>
        <w:pStyle w:val="a3"/>
        <w:rPr>
          <w:sz w:val="28"/>
          <w:szCs w:val="28"/>
        </w:rPr>
      </w:pPr>
      <w:r w:rsidRPr="005726D9">
        <w:rPr>
          <w:sz w:val="28"/>
          <w:szCs w:val="28"/>
        </w:rPr>
        <w:t>8.Упражнения на развитие координации движений .</w:t>
      </w:r>
    </w:p>
    <w:p w:rsidR="001A7334" w:rsidRPr="005726D9" w:rsidRDefault="001A7334" w:rsidP="001A7334">
      <w:pPr>
        <w:pStyle w:val="a3"/>
        <w:rPr>
          <w:color w:val="000000"/>
          <w:sz w:val="28"/>
          <w:szCs w:val="28"/>
        </w:rPr>
      </w:pPr>
      <w:r w:rsidRPr="005726D9">
        <w:rPr>
          <w:color w:val="000000"/>
          <w:sz w:val="28"/>
          <w:szCs w:val="28"/>
        </w:rPr>
        <w:t>Несформированность общей (грубой) моторики (движения рук, ног, туловища) проявляется в виде плохой координации частей тела при осуществлении сложных двигательных действий, их недостаточной точности и четкости, в выраженных затруднениях при выполнении физических (гимнастических) упражнений и трудовых операций как по показу, так и по словесной инструкции.</w:t>
      </w:r>
    </w:p>
    <w:p w:rsidR="001A7334" w:rsidRPr="005726D9" w:rsidRDefault="001A7334" w:rsidP="001A7334">
      <w:pPr>
        <w:pStyle w:val="a3"/>
        <w:rPr>
          <w:sz w:val="28"/>
          <w:szCs w:val="28"/>
        </w:rPr>
      </w:pPr>
      <w:r w:rsidRPr="005726D9">
        <w:rPr>
          <w:sz w:val="28"/>
          <w:szCs w:val="28"/>
        </w:rPr>
        <w:t xml:space="preserve">предлагается повторить серию движений руками, сохраняя скорость. </w:t>
      </w:r>
    </w:p>
    <w:p w:rsidR="001A7334" w:rsidRPr="005726D9" w:rsidRDefault="001A7334" w:rsidP="001A7334">
      <w:pPr>
        <w:pStyle w:val="a3"/>
        <w:rPr>
          <w:sz w:val="28"/>
          <w:szCs w:val="28"/>
        </w:rPr>
      </w:pPr>
      <w:r w:rsidRPr="005726D9">
        <w:rPr>
          <w:sz w:val="28"/>
          <w:szCs w:val="28"/>
        </w:rPr>
        <w:lastRenderedPageBreak/>
        <w:t>1- обе руки вверх, 2-правая рука вверх, левая на пояс, 3- обе руки вперед, 4- обе руки вниз.</w:t>
      </w:r>
    </w:p>
    <w:p w:rsidR="001A7334" w:rsidRPr="005726D9" w:rsidRDefault="001A7334" w:rsidP="001A7334">
      <w:pPr>
        <w:pStyle w:val="a3"/>
        <w:rPr>
          <w:sz w:val="28"/>
          <w:szCs w:val="28"/>
        </w:rPr>
      </w:pPr>
      <w:r w:rsidRPr="005726D9">
        <w:rPr>
          <w:sz w:val="28"/>
          <w:szCs w:val="28"/>
        </w:rPr>
        <w:t xml:space="preserve">упражнение по методике «Расскажи стихи руками» </w:t>
      </w:r>
    </w:p>
    <w:p w:rsidR="001A7334" w:rsidRPr="005726D9" w:rsidRDefault="001A7334" w:rsidP="001A7334">
      <w:pPr>
        <w:pStyle w:val="a3"/>
        <w:rPr>
          <w:sz w:val="28"/>
          <w:szCs w:val="28"/>
        </w:rPr>
      </w:pPr>
      <w:r w:rsidRPr="005726D9">
        <w:rPr>
          <w:sz w:val="28"/>
          <w:szCs w:val="28"/>
        </w:rPr>
        <w:t>упражнение «Выполни фигуру»</w:t>
      </w:r>
    </w:p>
    <w:p w:rsidR="001A7334" w:rsidRDefault="001A7334" w:rsidP="001A7334">
      <w:pPr>
        <w:pStyle w:val="a3"/>
        <w:rPr>
          <w:sz w:val="28"/>
          <w:szCs w:val="28"/>
        </w:rPr>
      </w:pPr>
    </w:p>
    <w:p w:rsidR="001A7334" w:rsidRPr="005726D9" w:rsidRDefault="001A7334" w:rsidP="001A7334">
      <w:pPr>
        <w:pStyle w:val="a3"/>
        <w:rPr>
          <w:sz w:val="28"/>
          <w:szCs w:val="28"/>
        </w:rPr>
      </w:pPr>
      <w:r w:rsidRPr="005726D9">
        <w:rPr>
          <w:sz w:val="28"/>
          <w:szCs w:val="28"/>
        </w:rPr>
        <w:t>9. Развитие графических навыков.</w:t>
      </w:r>
    </w:p>
    <w:p w:rsidR="001A7334" w:rsidRPr="005726D9" w:rsidRDefault="001A7334" w:rsidP="001A7334">
      <w:pPr>
        <w:pStyle w:val="a3"/>
        <w:rPr>
          <w:color w:val="000000"/>
          <w:sz w:val="28"/>
          <w:szCs w:val="28"/>
        </w:rPr>
      </w:pPr>
      <w:r w:rsidRPr="005726D9">
        <w:rPr>
          <w:color w:val="000000"/>
          <w:sz w:val="28"/>
          <w:szCs w:val="28"/>
        </w:rPr>
        <w:t xml:space="preserve"> Письмо – это сложный навык, включающий выполнение тонких координированных движений руки. </w:t>
      </w:r>
      <w:r w:rsidRPr="005726D9">
        <w:rPr>
          <w:color w:val="000000"/>
          <w:sz w:val="28"/>
          <w:szCs w:val="28"/>
        </w:rPr>
        <w:br/>
        <w:t xml:space="preserve">Плохая моторика пальцев рук дает низкие результаты при выполнении различных заданий, как-то: обвести фигуру, нарисовать по образцу и т.д. Ребенок быстро устает, у него падает работоспособность. Неподготовленность к письму, недостаточное развитие мелкой моторики может привести к возникновению негативного отношения к учебе, тревожного состояния ребенка в школе. Поэтому столь важно развивать механизмы, необходимые для овладения письмом в дошкольном возрасте. </w:t>
      </w:r>
    </w:p>
    <w:p w:rsidR="001A7334" w:rsidRPr="005726D9" w:rsidRDefault="001A7334" w:rsidP="001A7334">
      <w:pPr>
        <w:pStyle w:val="a3"/>
        <w:rPr>
          <w:sz w:val="28"/>
          <w:szCs w:val="28"/>
          <w:u w:val="single"/>
        </w:rPr>
      </w:pPr>
    </w:p>
    <w:p w:rsidR="001A7334" w:rsidRPr="005726D9" w:rsidRDefault="001A7334" w:rsidP="001A7334">
      <w:pPr>
        <w:pStyle w:val="a3"/>
        <w:rPr>
          <w:sz w:val="28"/>
          <w:szCs w:val="28"/>
          <w:u w:val="single"/>
        </w:rPr>
      </w:pPr>
    </w:p>
    <w:sectPr w:rsidR="001A7334" w:rsidRPr="005726D9" w:rsidSect="0039409A">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DA8" w:rsidRDefault="00BF3DA8" w:rsidP="00DE57D7">
      <w:pPr>
        <w:spacing w:after="0" w:line="240" w:lineRule="auto"/>
      </w:pPr>
      <w:r>
        <w:separator/>
      </w:r>
    </w:p>
  </w:endnote>
  <w:endnote w:type="continuationSeparator" w:id="0">
    <w:p w:rsidR="00BF3DA8" w:rsidRDefault="00BF3DA8" w:rsidP="00DE5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agmaticaC">
    <w:altName w:val="Gabriola"/>
    <w:panose1 w:val="00000000000000000000"/>
    <w:charset w:val="CC"/>
    <w:family w:val="decorative"/>
    <w:notTrueType/>
    <w:pitch w:val="variable"/>
    <w:sig w:usb0="00000001" w:usb1="00000000" w:usb2="00000000" w:usb3="00000000" w:csb0="00000005" w:csb1="00000000"/>
  </w:font>
  <w:font w:name="Liberation Sans">
    <w:altName w:val="Arial Unicode MS"/>
    <w:charset w:val="80"/>
    <w:family w:val="swiss"/>
    <w:pitch w:val="variable"/>
    <w:sig w:usb0="00000000" w:usb1="00000000" w:usb2="00000000" w:usb3="00000000" w:csb0="00000000" w:csb1="00000000"/>
  </w:font>
  <w:font w:name="DejaVu Sans">
    <w:charset w:val="80"/>
    <w:family w:val="auto"/>
    <w:pitch w:val="variable"/>
    <w:sig w:usb0="00000000" w:usb1="00000000" w:usb2="00000000" w:usb3="00000000" w:csb0="00000000" w:csb1="00000000"/>
  </w:font>
  <w:font w:name="Lohit Hindi">
    <w:charset w:val="80"/>
    <w:family w:val="auto"/>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08799"/>
    </w:sdtPr>
    <w:sdtContent>
      <w:p w:rsidR="000A71A3" w:rsidRDefault="00B66D61">
        <w:pPr>
          <w:pStyle w:val="a6"/>
          <w:jc w:val="right"/>
        </w:pPr>
        <w:fldSimple w:instr=" PAGE   \* MERGEFORMAT ">
          <w:r w:rsidR="00706E3D">
            <w:rPr>
              <w:noProof/>
            </w:rPr>
            <w:t>7</w:t>
          </w:r>
        </w:fldSimple>
      </w:p>
    </w:sdtContent>
  </w:sdt>
  <w:p w:rsidR="000A71A3" w:rsidRDefault="000A71A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DA8" w:rsidRDefault="00BF3DA8" w:rsidP="00DE57D7">
      <w:pPr>
        <w:spacing w:after="0" w:line="240" w:lineRule="auto"/>
      </w:pPr>
      <w:r>
        <w:separator/>
      </w:r>
    </w:p>
  </w:footnote>
  <w:footnote w:type="continuationSeparator" w:id="0">
    <w:p w:rsidR="00BF3DA8" w:rsidRDefault="00BF3DA8" w:rsidP="00DE57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1">
    <w:nsid w:val="00000003"/>
    <w:multiLevelType w:val="singleLevel"/>
    <w:tmpl w:val="00000003"/>
    <w:name w:val="WW8Num2"/>
    <w:lvl w:ilvl="0">
      <w:start w:val="1"/>
      <w:numFmt w:val="bullet"/>
      <w:lvlText w:val=""/>
      <w:lvlJc w:val="left"/>
      <w:pPr>
        <w:tabs>
          <w:tab w:val="num" w:pos="0"/>
        </w:tabs>
        <w:ind w:left="768"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0"/>
        </w:tabs>
        <w:ind w:left="768" w:hanging="360"/>
      </w:pPr>
      <w:rPr>
        <w:rFonts w:ascii="Symbol" w:hAnsi="Symbol"/>
      </w:rPr>
    </w:lvl>
  </w:abstractNum>
  <w:abstractNum w:abstractNumId="3">
    <w:nsid w:val="00045525"/>
    <w:multiLevelType w:val="hybridMultilevel"/>
    <w:tmpl w:val="72DE40BC"/>
    <w:lvl w:ilvl="0" w:tplc="04190013">
      <w:start w:val="1"/>
      <w:numFmt w:val="upperRoman"/>
      <w:lvlText w:val="%1."/>
      <w:lvlJc w:val="right"/>
      <w:pPr>
        <w:ind w:left="72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8D160A"/>
    <w:multiLevelType w:val="hybridMultilevel"/>
    <w:tmpl w:val="4BA6A068"/>
    <w:lvl w:ilvl="0" w:tplc="43826546">
      <w:start w:val="1"/>
      <w:numFmt w:val="bullet"/>
      <w:lvlText w:val="-"/>
      <w:lvlJc w:val="left"/>
      <w:pPr>
        <w:tabs>
          <w:tab w:val="num" w:pos="1069"/>
        </w:tabs>
        <w:ind w:left="1069" w:hanging="360"/>
      </w:pPr>
      <w:rPr>
        <w:rFonts w:ascii="Times New Roman" w:hAnsi="Times New Roman" w:hint="default"/>
      </w:rPr>
    </w:lvl>
    <w:lvl w:ilvl="1" w:tplc="B1E4273C" w:tentative="1">
      <w:start w:val="1"/>
      <w:numFmt w:val="bullet"/>
      <w:lvlText w:val="-"/>
      <w:lvlJc w:val="left"/>
      <w:pPr>
        <w:tabs>
          <w:tab w:val="num" w:pos="1789"/>
        </w:tabs>
        <w:ind w:left="1789" w:hanging="360"/>
      </w:pPr>
      <w:rPr>
        <w:rFonts w:ascii="Times New Roman" w:hAnsi="Times New Roman" w:hint="default"/>
      </w:rPr>
    </w:lvl>
    <w:lvl w:ilvl="2" w:tplc="B1A0BE3E" w:tentative="1">
      <w:start w:val="1"/>
      <w:numFmt w:val="bullet"/>
      <w:lvlText w:val="-"/>
      <w:lvlJc w:val="left"/>
      <w:pPr>
        <w:tabs>
          <w:tab w:val="num" w:pos="2509"/>
        </w:tabs>
        <w:ind w:left="2509" w:hanging="360"/>
      </w:pPr>
      <w:rPr>
        <w:rFonts w:ascii="Times New Roman" w:hAnsi="Times New Roman" w:hint="default"/>
      </w:rPr>
    </w:lvl>
    <w:lvl w:ilvl="3" w:tplc="ED1A7D64" w:tentative="1">
      <w:start w:val="1"/>
      <w:numFmt w:val="bullet"/>
      <w:lvlText w:val="-"/>
      <w:lvlJc w:val="left"/>
      <w:pPr>
        <w:tabs>
          <w:tab w:val="num" w:pos="3229"/>
        </w:tabs>
        <w:ind w:left="3229" w:hanging="360"/>
      </w:pPr>
      <w:rPr>
        <w:rFonts w:ascii="Times New Roman" w:hAnsi="Times New Roman" w:hint="default"/>
      </w:rPr>
    </w:lvl>
    <w:lvl w:ilvl="4" w:tplc="C8F63122" w:tentative="1">
      <w:start w:val="1"/>
      <w:numFmt w:val="bullet"/>
      <w:lvlText w:val="-"/>
      <w:lvlJc w:val="left"/>
      <w:pPr>
        <w:tabs>
          <w:tab w:val="num" w:pos="3949"/>
        </w:tabs>
        <w:ind w:left="3949" w:hanging="360"/>
      </w:pPr>
      <w:rPr>
        <w:rFonts w:ascii="Times New Roman" w:hAnsi="Times New Roman" w:hint="default"/>
      </w:rPr>
    </w:lvl>
    <w:lvl w:ilvl="5" w:tplc="5DD4ECB6" w:tentative="1">
      <w:start w:val="1"/>
      <w:numFmt w:val="bullet"/>
      <w:lvlText w:val="-"/>
      <w:lvlJc w:val="left"/>
      <w:pPr>
        <w:tabs>
          <w:tab w:val="num" w:pos="4669"/>
        </w:tabs>
        <w:ind w:left="4669" w:hanging="360"/>
      </w:pPr>
      <w:rPr>
        <w:rFonts w:ascii="Times New Roman" w:hAnsi="Times New Roman" w:hint="default"/>
      </w:rPr>
    </w:lvl>
    <w:lvl w:ilvl="6" w:tplc="A31C03E4" w:tentative="1">
      <w:start w:val="1"/>
      <w:numFmt w:val="bullet"/>
      <w:lvlText w:val="-"/>
      <w:lvlJc w:val="left"/>
      <w:pPr>
        <w:tabs>
          <w:tab w:val="num" w:pos="5389"/>
        </w:tabs>
        <w:ind w:left="5389" w:hanging="360"/>
      </w:pPr>
      <w:rPr>
        <w:rFonts w:ascii="Times New Roman" w:hAnsi="Times New Roman" w:hint="default"/>
      </w:rPr>
    </w:lvl>
    <w:lvl w:ilvl="7" w:tplc="B3E60E6C" w:tentative="1">
      <w:start w:val="1"/>
      <w:numFmt w:val="bullet"/>
      <w:lvlText w:val="-"/>
      <w:lvlJc w:val="left"/>
      <w:pPr>
        <w:tabs>
          <w:tab w:val="num" w:pos="6109"/>
        </w:tabs>
        <w:ind w:left="6109" w:hanging="360"/>
      </w:pPr>
      <w:rPr>
        <w:rFonts w:ascii="Times New Roman" w:hAnsi="Times New Roman" w:hint="default"/>
      </w:rPr>
    </w:lvl>
    <w:lvl w:ilvl="8" w:tplc="A00A1DEA" w:tentative="1">
      <w:start w:val="1"/>
      <w:numFmt w:val="bullet"/>
      <w:lvlText w:val="-"/>
      <w:lvlJc w:val="left"/>
      <w:pPr>
        <w:tabs>
          <w:tab w:val="num" w:pos="6829"/>
        </w:tabs>
        <w:ind w:left="6829" w:hanging="360"/>
      </w:pPr>
      <w:rPr>
        <w:rFonts w:ascii="Times New Roman" w:hAnsi="Times New Roman" w:hint="default"/>
      </w:rPr>
    </w:lvl>
  </w:abstractNum>
  <w:abstractNum w:abstractNumId="5">
    <w:nsid w:val="031B6275"/>
    <w:multiLevelType w:val="hybridMultilevel"/>
    <w:tmpl w:val="8616677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AFF0673"/>
    <w:multiLevelType w:val="hybridMultilevel"/>
    <w:tmpl w:val="F5D8E560"/>
    <w:lvl w:ilvl="0" w:tplc="EFEE318E">
      <w:numFmt w:val="bullet"/>
      <w:lvlText w:val="•"/>
      <w:lvlJc w:val="left"/>
      <w:pPr>
        <w:tabs>
          <w:tab w:val="num" w:pos="720"/>
        </w:tabs>
        <w:ind w:left="720" w:hanging="360"/>
      </w:pPr>
      <w:rPr>
        <w:rFonts w:ascii="Times New Roman" w:hAnsi="Times New Roman" w:cs="Times New Roman" w:hint="default"/>
      </w:rPr>
    </w:lvl>
    <w:lvl w:ilvl="1" w:tplc="85A6ABF8">
      <w:start w:val="1"/>
      <w:numFmt w:val="decimal"/>
      <w:lvlText w:val="%2."/>
      <w:lvlJc w:val="left"/>
      <w:pPr>
        <w:tabs>
          <w:tab w:val="num" w:pos="1440"/>
        </w:tabs>
        <w:ind w:left="1440" w:hanging="360"/>
      </w:pPr>
    </w:lvl>
    <w:lvl w:ilvl="2" w:tplc="D332CF5A">
      <w:start w:val="1"/>
      <w:numFmt w:val="decimal"/>
      <w:lvlText w:val="%3."/>
      <w:lvlJc w:val="left"/>
      <w:pPr>
        <w:tabs>
          <w:tab w:val="num" w:pos="2160"/>
        </w:tabs>
        <w:ind w:left="2160" w:hanging="360"/>
      </w:pPr>
    </w:lvl>
    <w:lvl w:ilvl="3" w:tplc="4D588CA4">
      <w:start w:val="1"/>
      <w:numFmt w:val="decimal"/>
      <w:lvlText w:val="%4."/>
      <w:lvlJc w:val="left"/>
      <w:pPr>
        <w:tabs>
          <w:tab w:val="num" w:pos="2880"/>
        </w:tabs>
        <w:ind w:left="2880" w:hanging="360"/>
      </w:pPr>
    </w:lvl>
    <w:lvl w:ilvl="4" w:tplc="0540B9C0">
      <w:start w:val="1"/>
      <w:numFmt w:val="decimal"/>
      <w:lvlText w:val="%5."/>
      <w:lvlJc w:val="left"/>
      <w:pPr>
        <w:tabs>
          <w:tab w:val="num" w:pos="3600"/>
        </w:tabs>
        <w:ind w:left="3600" w:hanging="360"/>
      </w:pPr>
    </w:lvl>
    <w:lvl w:ilvl="5" w:tplc="AF1A0192">
      <w:start w:val="1"/>
      <w:numFmt w:val="decimal"/>
      <w:lvlText w:val="%6."/>
      <w:lvlJc w:val="left"/>
      <w:pPr>
        <w:tabs>
          <w:tab w:val="num" w:pos="4320"/>
        </w:tabs>
        <w:ind w:left="4320" w:hanging="360"/>
      </w:pPr>
    </w:lvl>
    <w:lvl w:ilvl="6" w:tplc="8760DFA6">
      <w:start w:val="1"/>
      <w:numFmt w:val="decimal"/>
      <w:lvlText w:val="%7."/>
      <w:lvlJc w:val="left"/>
      <w:pPr>
        <w:tabs>
          <w:tab w:val="num" w:pos="5040"/>
        </w:tabs>
        <w:ind w:left="5040" w:hanging="360"/>
      </w:pPr>
    </w:lvl>
    <w:lvl w:ilvl="7" w:tplc="78EA20D8">
      <w:start w:val="1"/>
      <w:numFmt w:val="decimal"/>
      <w:lvlText w:val="%8."/>
      <w:lvlJc w:val="left"/>
      <w:pPr>
        <w:tabs>
          <w:tab w:val="num" w:pos="5760"/>
        </w:tabs>
        <w:ind w:left="5760" w:hanging="360"/>
      </w:pPr>
    </w:lvl>
    <w:lvl w:ilvl="8" w:tplc="75222698">
      <w:start w:val="1"/>
      <w:numFmt w:val="decimal"/>
      <w:lvlText w:val="%9."/>
      <w:lvlJc w:val="left"/>
      <w:pPr>
        <w:tabs>
          <w:tab w:val="num" w:pos="6480"/>
        </w:tabs>
        <w:ind w:left="6480" w:hanging="360"/>
      </w:pPr>
    </w:lvl>
  </w:abstractNum>
  <w:abstractNum w:abstractNumId="7">
    <w:nsid w:val="0B8D4FC2"/>
    <w:multiLevelType w:val="hybridMultilevel"/>
    <w:tmpl w:val="6B40D2D6"/>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C8F7D5F"/>
    <w:multiLevelType w:val="hybridMultilevel"/>
    <w:tmpl w:val="1A9C35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D5813B9"/>
    <w:multiLevelType w:val="hybridMultilevel"/>
    <w:tmpl w:val="9A2C2E22"/>
    <w:lvl w:ilvl="0" w:tplc="8D3E1824">
      <w:start w:val="1"/>
      <w:numFmt w:val="bullet"/>
      <w:lvlText w:val="-"/>
      <w:lvlJc w:val="left"/>
      <w:pPr>
        <w:tabs>
          <w:tab w:val="num" w:pos="870"/>
        </w:tabs>
        <w:ind w:left="870"/>
      </w:pPr>
      <w:rPr>
        <w:rFonts w:hint="default"/>
      </w:rPr>
    </w:lvl>
    <w:lvl w:ilvl="1" w:tplc="04190003">
      <w:start w:val="1"/>
      <w:numFmt w:val="bullet"/>
      <w:lvlText w:val="o"/>
      <w:lvlJc w:val="left"/>
      <w:pPr>
        <w:tabs>
          <w:tab w:val="num" w:pos="2310"/>
        </w:tabs>
        <w:ind w:left="2310" w:hanging="360"/>
      </w:pPr>
      <w:rPr>
        <w:rFonts w:ascii="Courier New" w:hAnsi="Courier New" w:cs="Courier New" w:hint="default"/>
      </w:rPr>
    </w:lvl>
    <w:lvl w:ilvl="2" w:tplc="04190005">
      <w:start w:val="1"/>
      <w:numFmt w:val="bullet"/>
      <w:lvlText w:val=""/>
      <w:lvlJc w:val="left"/>
      <w:pPr>
        <w:tabs>
          <w:tab w:val="num" w:pos="3030"/>
        </w:tabs>
        <w:ind w:left="3030" w:hanging="360"/>
      </w:pPr>
      <w:rPr>
        <w:rFonts w:ascii="Wingdings" w:hAnsi="Wingdings" w:cs="Wingdings" w:hint="default"/>
      </w:rPr>
    </w:lvl>
    <w:lvl w:ilvl="3" w:tplc="04190001">
      <w:start w:val="1"/>
      <w:numFmt w:val="bullet"/>
      <w:lvlText w:val=""/>
      <w:lvlJc w:val="left"/>
      <w:pPr>
        <w:tabs>
          <w:tab w:val="num" w:pos="3750"/>
        </w:tabs>
        <w:ind w:left="3750" w:hanging="360"/>
      </w:pPr>
      <w:rPr>
        <w:rFonts w:ascii="Symbol" w:hAnsi="Symbol" w:cs="Symbol" w:hint="default"/>
      </w:rPr>
    </w:lvl>
    <w:lvl w:ilvl="4" w:tplc="04190003">
      <w:start w:val="1"/>
      <w:numFmt w:val="bullet"/>
      <w:lvlText w:val="o"/>
      <w:lvlJc w:val="left"/>
      <w:pPr>
        <w:tabs>
          <w:tab w:val="num" w:pos="4470"/>
        </w:tabs>
        <w:ind w:left="4470" w:hanging="360"/>
      </w:pPr>
      <w:rPr>
        <w:rFonts w:ascii="Courier New" w:hAnsi="Courier New" w:cs="Courier New" w:hint="default"/>
      </w:rPr>
    </w:lvl>
    <w:lvl w:ilvl="5" w:tplc="04190005">
      <w:start w:val="1"/>
      <w:numFmt w:val="bullet"/>
      <w:lvlText w:val=""/>
      <w:lvlJc w:val="left"/>
      <w:pPr>
        <w:tabs>
          <w:tab w:val="num" w:pos="5190"/>
        </w:tabs>
        <w:ind w:left="5190" w:hanging="360"/>
      </w:pPr>
      <w:rPr>
        <w:rFonts w:ascii="Wingdings" w:hAnsi="Wingdings" w:cs="Wingdings" w:hint="default"/>
      </w:rPr>
    </w:lvl>
    <w:lvl w:ilvl="6" w:tplc="04190001">
      <w:start w:val="1"/>
      <w:numFmt w:val="bullet"/>
      <w:lvlText w:val=""/>
      <w:lvlJc w:val="left"/>
      <w:pPr>
        <w:tabs>
          <w:tab w:val="num" w:pos="5910"/>
        </w:tabs>
        <w:ind w:left="5910" w:hanging="360"/>
      </w:pPr>
      <w:rPr>
        <w:rFonts w:ascii="Symbol" w:hAnsi="Symbol" w:cs="Symbol" w:hint="default"/>
      </w:rPr>
    </w:lvl>
    <w:lvl w:ilvl="7" w:tplc="04190003">
      <w:start w:val="1"/>
      <w:numFmt w:val="bullet"/>
      <w:lvlText w:val="o"/>
      <w:lvlJc w:val="left"/>
      <w:pPr>
        <w:tabs>
          <w:tab w:val="num" w:pos="6630"/>
        </w:tabs>
        <w:ind w:left="6630" w:hanging="360"/>
      </w:pPr>
      <w:rPr>
        <w:rFonts w:ascii="Courier New" w:hAnsi="Courier New" w:cs="Courier New" w:hint="default"/>
      </w:rPr>
    </w:lvl>
    <w:lvl w:ilvl="8" w:tplc="04190005">
      <w:start w:val="1"/>
      <w:numFmt w:val="bullet"/>
      <w:lvlText w:val=""/>
      <w:lvlJc w:val="left"/>
      <w:pPr>
        <w:tabs>
          <w:tab w:val="num" w:pos="7350"/>
        </w:tabs>
        <w:ind w:left="7350" w:hanging="360"/>
      </w:pPr>
      <w:rPr>
        <w:rFonts w:ascii="Wingdings" w:hAnsi="Wingdings" w:cs="Wingdings" w:hint="default"/>
      </w:rPr>
    </w:lvl>
  </w:abstractNum>
  <w:abstractNum w:abstractNumId="10">
    <w:nsid w:val="0EFC0FE3"/>
    <w:multiLevelType w:val="hybridMultilevel"/>
    <w:tmpl w:val="F5EE34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1BE4AA7"/>
    <w:multiLevelType w:val="hybridMultilevel"/>
    <w:tmpl w:val="76A6520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475053C"/>
    <w:multiLevelType w:val="hybridMultilevel"/>
    <w:tmpl w:val="2736CF86"/>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8F4C64"/>
    <w:multiLevelType w:val="hybridMultilevel"/>
    <w:tmpl w:val="7898D634"/>
    <w:lvl w:ilvl="0" w:tplc="46B065DE">
      <w:start w:val="1"/>
      <w:numFmt w:val="decimal"/>
      <w:lvlText w:val="%1."/>
      <w:lvlJc w:val="left"/>
      <w:pPr>
        <w:tabs>
          <w:tab w:val="num" w:pos="2498"/>
        </w:tabs>
        <w:ind w:left="2498" w:hanging="720"/>
      </w:pPr>
      <w:rPr>
        <w:rFonts w:hint="default"/>
      </w:r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14">
    <w:nsid w:val="1E9A2EAF"/>
    <w:multiLevelType w:val="hybridMultilevel"/>
    <w:tmpl w:val="D5D258FC"/>
    <w:lvl w:ilvl="0" w:tplc="EFEE318E">
      <w:numFmt w:val="bullet"/>
      <w:lvlText w:val="•"/>
      <w:lvlJc w:val="left"/>
      <w:pPr>
        <w:tabs>
          <w:tab w:val="num" w:pos="720"/>
        </w:tabs>
        <w:ind w:left="720" w:hanging="360"/>
      </w:pPr>
      <w:rPr>
        <w:rFonts w:ascii="Times New Roman" w:hAnsi="Times New Roman" w:cs="Times New Roman" w:hint="default"/>
      </w:rPr>
    </w:lvl>
    <w:lvl w:ilvl="1" w:tplc="511C2994">
      <w:start w:val="1"/>
      <w:numFmt w:val="decimal"/>
      <w:lvlText w:val="%2."/>
      <w:lvlJc w:val="left"/>
      <w:pPr>
        <w:tabs>
          <w:tab w:val="num" w:pos="1440"/>
        </w:tabs>
        <w:ind w:left="1440" w:hanging="360"/>
      </w:pPr>
    </w:lvl>
    <w:lvl w:ilvl="2" w:tplc="5C1281EE">
      <w:start w:val="1"/>
      <w:numFmt w:val="decimal"/>
      <w:lvlText w:val="%3."/>
      <w:lvlJc w:val="left"/>
      <w:pPr>
        <w:tabs>
          <w:tab w:val="num" w:pos="2160"/>
        </w:tabs>
        <w:ind w:left="2160" w:hanging="360"/>
      </w:pPr>
    </w:lvl>
    <w:lvl w:ilvl="3" w:tplc="FE92F13C">
      <w:start w:val="1"/>
      <w:numFmt w:val="decimal"/>
      <w:lvlText w:val="%4."/>
      <w:lvlJc w:val="left"/>
      <w:pPr>
        <w:tabs>
          <w:tab w:val="num" w:pos="2880"/>
        </w:tabs>
        <w:ind w:left="2880" w:hanging="360"/>
      </w:pPr>
    </w:lvl>
    <w:lvl w:ilvl="4" w:tplc="49048AF4">
      <w:start w:val="1"/>
      <w:numFmt w:val="decimal"/>
      <w:lvlText w:val="%5."/>
      <w:lvlJc w:val="left"/>
      <w:pPr>
        <w:tabs>
          <w:tab w:val="num" w:pos="3600"/>
        </w:tabs>
        <w:ind w:left="3600" w:hanging="360"/>
      </w:pPr>
    </w:lvl>
    <w:lvl w:ilvl="5" w:tplc="5212E394">
      <w:start w:val="1"/>
      <w:numFmt w:val="decimal"/>
      <w:lvlText w:val="%6."/>
      <w:lvlJc w:val="left"/>
      <w:pPr>
        <w:tabs>
          <w:tab w:val="num" w:pos="4320"/>
        </w:tabs>
        <w:ind w:left="4320" w:hanging="360"/>
      </w:pPr>
    </w:lvl>
    <w:lvl w:ilvl="6" w:tplc="628058E6">
      <w:start w:val="1"/>
      <w:numFmt w:val="decimal"/>
      <w:lvlText w:val="%7."/>
      <w:lvlJc w:val="left"/>
      <w:pPr>
        <w:tabs>
          <w:tab w:val="num" w:pos="5040"/>
        </w:tabs>
        <w:ind w:left="5040" w:hanging="360"/>
      </w:pPr>
    </w:lvl>
    <w:lvl w:ilvl="7" w:tplc="C85063AA">
      <w:start w:val="1"/>
      <w:numFmt w:val="decimal"/>
      <w:lvlText w:val="%8."/>
      <w:lvlJc w:val="left"/>
      <w:pPr>
        <w:tabs>
          <w:tab w:val="num" w:pos="5760"/>
        </w:tabs>
        <w:ind w:left="5760" w:hanging="360"/>
      </w:pPr>
    </w:lvl>
    <w:lvl w:ilvl="8" w:tplc="D8DE7126">
      <w:start w:val="1"/>
      <w:numFmt w:val="decimal"/>
      <w:lvlText w:val="%9."/>
      <w:lvlJc w:val="left"/>
      <w:pPr>
        <w:tabs>
          <w:tab w:val="num" w:pos="6480"/>
        </w:tabs>
        <w:ind w:left="6480" w:hanging="360"/>
      </w:pPr>
    </w:lvl>
  </w:abstractNum>
  <w:abstractNum w:abstractNumId="15">
    <w:nsid w:val="20EF3ADA"/>
    <w:multiLevelType w:val="hybridMultilevel"/>
    <w:tmpl w:val="DE7E3196"/>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944157"/>
    <w:multiLevelType w:val="hybridMultilevel"/>
    <w:tmpl w:val="F4EA7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264D53"/>
    <w:multiLevelType w:val="hybridMultilevel"/>
    <w:tmpl w:val="ABDEFF30"/>
    <w:lvl w:ilvl="0" w:tplc="614AAE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AC75C04"/>
    <w:multiLevelType w:val="hybridMultilevel"/>
    <w:tmpl w:val="9D8C8A68"/>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810FB1"/>
    <w:multiLevelType w:val="hybridMultilevel"/>
    <w:tmpl w:val="8AF2CF92"/>
    <w:lvl w:ilvl="0" w:tplc="8BA4833A">
      <w:start w:val="1"/>
      <w:numFmt w:val="bullet"/>
      <w:lvlText w:val="•"/>
      <w:lvlJc w:val="left"/>
      <w:pPr>
        <w:tabs>
          <w:tab w:val="num" w:pos="720"/>
        </w:tabs>
        <w:ind w:left="720" w:hanging="360"/>
      </w:pPr>
      <w:rPr>
        <w:rFonts w:ascii="Arial" w:hAnsi="Arial" w:hint="default"/>
      </w:rPr>
    </w:lvl>
    <w:lvl w:ilvl="1" w:tplc="ED183C18" w:tentative="1">
      <w:start w:val="1"/>
      <w:numFmt w:val="bullet"/>
      <w:lvlText w:val="•"/>
      <w:lvlJc w:val="left"/>
      <w:pPr>
        <w:tabs>
          <w:tab w:val="num" w:pos="1440"/>
        </w:tabs>
        <w:ind w:left="1440" w:hanging="360"/>
      </w:pPr>
      <w:rPr>
        <w:rFonts w:ascii="Arial" w:hAnsi="Arial" w:hint="default"/>
      </w:rPr>
    </w:lvl>
    <w:lvl w:ilvl="2" w:tplc="D714B5B0" w:tentative="1">
      <w:start w:val="1"/>
      <w:numFmt w:val="bullet"/>
      <w:lvlText w:val="•"/>
      <w:lvlJc w:val="left"/>
      <w:pPr>
        <w:tabs>
          <w:tab w:val="num" w:pos="2160"/>
        </w:tabs>
        <w:ind w:left="2160" w:hanging="360"/>
      </w:pPr>
      <w:rPr>
        <w:rFonts w:ascii="Arial" w:hAnsi="Arial" w:hint="default"/>
      </w:rPr>
    </w:lvl>
    <w:lvl w:ilvl="3" w:tplc="B5866646" w:tentative="1">
      <w:start w:val="1"/>
      <w:numFmt w:val="bullet"/>
      <w:lvlText w:val="•"/>
      <w:lvlJc w:val="left"/>
      <w:pPr>
        <w:tabs>
          <w:tab w:val="num" w:pos="2880"/>
        </w:tabs>
        <w:ind w:left="2880" w:hanging="360"/>
      </w:pPr>
      <w:rPr>
        <w:rFonts w:ascii="Arial" w:hAnsi="Arial" w:hint="default"/>
      </w:rPr>
    </w:lvl>
    <w:lvl w:ilvl="4" w:tplc="2C2614AC" w:tentative="1">
      <w:start w:val="1"/>
      <w:numFmt w:val="bullet"/>
      <w:lvlText w:val="•"/>
      <w:lvlJc w:val="left"/>
      <w:pPr>
        <w:tabs>
          <w:tab w:val="num" w:pos="3600"/>
        </w:tabs>
        <w:ind w:left="3600" w:hanging="360"/>
      </w:pPr>
      <w:rPr>
        <w:rFonts w:ascii="Arial" w:hAnsi="Arial" w:hint="default"/>
      </w:rPr>
    </w:lvl>
    <w:lvl w:ilvl="5" w:tplc="6F34B5E8" w:tentative="1">
      <w:start w:val="1"/>
      <w:numFmt w:val="bullet"/>
      <w:lvlText w:val="•"/>
      <w:lvlJc w:val="left"/>
      <w:pPr>
        <w:tabs>
          <w:tab w:val="num" w:pos="4320"/>
        </w:tabs>
        <w:ind w:left="4320" w:hanging="360"/>
      </w:pPr>
      <w:rPr>
        <w:rFonts w:ascii="Arial" w:hAnsi="Arial" w:hint="default"/>
      </w:rPr>
    </w:lvl>
    <w:lvl w:ilvl="6" w:tplc="002264DA" w:tentative="1">
      <w:start w:val="1"/>
      <w:numFmt w:val="bullet"/>
      <w:lvlText w:val="•"/>
      <w:lvlJc w:val="left"/>
      <w:pPr>
        <w:tabs>
          <w:tab w:val="num" w:pos="5040"/>
        </w:tabs>
        <w:ind w:left="5040" w:hanging="360"/>
      </w:pPr>
      <w:rPr>
        <w:rFonts w:ascii="Arial" w:hAnsi="Arial" w:hint="default"/>
      </w:rPr>
    </w:lvl>
    <w:lvl w:ilvl="7" w:tplc="63565EDE" w:tentative="1">
      <w:start w:val="1"/>
      <w:numFmt w:val="bullet"/>
      <w:lvlText w:val="•"/>
      <w:lvlJc w:val="left"/>
      <w:pPr>
        <w:tabs>
          <w:tab w:val="num" w:pos="5760"/>
        </w:tabs>
        <w:ind w:left="5760" w:hanging="360"/>
      </w:pPr>
      <w:rPr>
        <w:rFonts w:ascii="Arial" w:hAnsi="Arial" w:hint="default"/>
      </w:rPr>
    </w:lvl>
    <w:lvl w:ilvl="8" w:tplc="CF7C6DF6" w:tentative="1">
      <w:start w:val="1"/>
      <w:numFmt w:val="bullet"/>
      <w:lvlText w:val="•"/>
      <w:lvlJc w:val="left"/>
      <w:pPr>
        <w:tabs>
          <w:tab w:val="num" w:pos="6480"/>
        </w:tabs>
        <w:ind w:left="6480" w:hanging="360"/>
      </w:pPr>
      <w:rPr>
        <w:rFonts w:ascii="Arial" w:hAnsi="Arial" w:hint="default"/>
      </w:rPr>
    </w:lvl>
  </w:abstractNum>
  <w:abstractNum w:abstractNumId="20">
    <w:nsid w:val="324B2A5E"/>
    <w:multiLevelType w:val="hybridMultilevel"/>
    <w:tmpl w:val="86340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BC054D"/>
    <w:multiLevelType w:val="hybridMultilevel"/>
    <w:tmpl w:val="1CE4D0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3AB5B2A"/>
    <w:multiLevelType w:val="hybridMultilevel"/>
    <w:tmpl w:val="5C3CE4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8961DA1"/>
    <w:multiLevelType w:val="hybridMultilevel"/>
    <w:tmpl w:val="EAEE4FD6"/>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BBF4129"/>
    <w:multiLevelType w:val="hybridMultilevel"/>
    <w:tmpl w:val="5CA8F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582FB4"/>
    <w:multiLevelType w:val="hybridMultilevel"/>
    <w:tmpl w:val="184447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C9166A"/>
    <w:multiLevelType w:val="hybridMultilevel"/>
    <w:tmpl w:val="1A741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495B32"/>
    <w:multiLevelType w:val="hybridMultilevel"/>
    <w:tmpl w:val="964C4B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D23460"/>
    <w:multiLevelType w:val="hybridMultilevel"/>
    <w:tmpl w:val="3450425A"/>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9">
    <w:nsid w:val="42F874A0"/>
    <w:multiLevelType w:val="hybridMultilevel"/>
    <w:tmpl w:val="EE84BE4C"/>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53E2BCB"/>
    <w:multiLevelType w:val="hybridMultilevel"/>
    <w:tmpl w:val="BD2CDB4E"/>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55E7C86"/>
    <w:multiLevelType w:val="multilevel"/>
    <w:tmpl w:val="FF1C7C7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BF35E49"/>
    <w:multiLevelType w:val="hybridMultilevel"/>
    <w:tmpl w:val="DF428A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EE2000F"/>
    <w:multiLevelType w:val="hybridMultilevel"/>
    <w:tmpl w:val="22CEACD8"/>
    <w:lvl w:ilvl="0" w:tplc="EFEE318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4">
    <w:nsid w:val="50050D59"/>
    <w:multiLevelType w:val="hybridMultilevel"/>
    <w:tmpl w:val="C9C665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3A76A56"/>
    <w:multiLevelType w:val="hybridMultilevel"/>
    <w:tmpl w:val="55EA8A1E"/>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6FA7814"/>
    <w:multiLevelType w:val="hybridMultilevel"/>
    <w:tmpl w:val="909889E4"/>
    <w:lvl w:ilvl="0" w:tplc="04190013">
      <w:start w:val="1"/>
      <w:numFmt w:val="upperRoman"/>
      <w:lvlText w:val="%1."/>
      <w:lvlJc w:val="right"/>
      <w:pPr>
        <w:tabs>
          <w:tab w:val="num" w:pos="720"/>
        </w:tabs>
        <w:ind w:left="720" w:hanging="180"/>
      </w:pPr>
    </w:lvl>
    <w:lvl w:ilvl="1" w:tplc="B37407A4">
      <w:start w:val="1"/>
      <w:numFmt w:val="upperRoman"/>
      <w:lvlText w:val="%2."/>
      <w:lvlJc w:val="right"/>
      <w:pPr>
        <w:tabs>
          <w:tab w:val="num" w:pos="1031"/>
        </w:tabs>
        <w:ind w:left="1031" w:hanging="18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7D72163"/>
    <w:multiLevelType w:val="hybridMultilevel"/>
    <w:tmpl w:val="C4187074"/>
    <w:lvl w:ilvl="0" w:tplc="EFEE318E">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91E0E69"/>
    <w:multiLevelType w:val="hybridMultilevel"/>
    <w:tmpl w:val="E1B45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9C46DFB"/>
    <w:multiLevelType w:val="hybridMultilevel"/>
    <w:tmpl w:val="100AB34A"/>
    <w:lvl w:ilvl="0" w:tplc="8DD4702C">
      <w:start w:val="1"/>
      <w:numFmt w:val="bullet"/>
      <w:lvlText w:val="•"/>
      <w:lvlJc w:val="left"/>
      <w:pPr>
        <w:tabs>
          <w:tab w:val="num" w:pos="720"/>
        </w:tabs>
        <w:ind w:left="720" w:hanging="360"/>
      </w:pPr>
      <w:rPr>
        <w:rFonts w:ascii="Arial" w:hAnsi="Arial" w:hint="default"/>
      </w:rPr>
    </w:lvl>
    <w:lvl w:ilvl="1" w:tplc="E6FE2328" w:tentative="1">
      <w:start w:val="1"/>
      <w:numFmt w:val="bullet"/>
      <w:lvlText w:val="•"/>
      <w:lvlJc w:val="left"/>
      <w:pPr>
        <w:tabs>
          <w:tab w:val="num" w:pos="1440"/>
        </w:tabs>
        <w:ind w:left="1440" w:hanging="360"/>
      </w:pPr>
      <w:rPr>
        <w:rFonts w:ascii="Arial" w:hAnsi="Arial" w:hint="default"/>
      </w:rPr>
    </w:lvl>
    <w:lvl w:ilvl="2" w:tplc="02B06F50" w:tentative="1">
      <w:start w:val="1"/>
      <w:numFmt w:val="bullet"/>
      <w:lvlText w:val="•"/>
      <w:lvlJc w:val="left"/>
      <w:pPr>
        <w:tabs>
          <w:tab w:val="num" w:pos="2160"/>
        </w:tabs>
        <w:ind w:left="2160" w:hanging="360"/>
      </w:pPr>
      <w:rPr>
        <w:rFonts w:ascii="Arial" w:hAnsi="Arial" w:hint="default"/>
      </w:rPr>
    </w:lvl>
    <w:lvl w:ilvl="3" w:tplc="E5D4ACBA" w:tentative="1">
      <w:start w:val="1"/>
      <w:numFmt w:val="bullet"/>
      <w:lvlText w:val="•"/>
      <w:lvlJc w:val="left"/>
      <w:pPr>
        <w:tabs>
          <w:tab w:val="num" w:pos="2880"/>
        </w:tabs>
        <w:ind w:left="2880" w:hanging="360"/>
      </w:pPr>
      <w:rPr>
        <w:rFonts w:ascii="Arial" w:hAnsi="Arial" w:hint="default"/>
      </w:rPr>
    </w:lvl>
    <w:lvl w:ilvl="4" w:tplc="010C9ABE" w:tentative="1">
      <w:start w:val="1"/>
      <w:numFmt w:val="bullet"/>
      <w:lvlText w:val="•"/>
      <w:lvlJc w:val="left"/>
      <w:pPr>
        <w:tabs>
          <w:tab w:val="num" w:pos="3600"/>
        </w:tabs>
        <w:ind w:left="3600" w:hanging="360"/>
      </w:pPr>
      <w:rPr>
        <w:rFonts w:ascii="Arial" w:hAnsi="Arial" w:hint="default"/>
      </w:rPr>
    </w:lvl>
    <w:lvl w:ilvl="5" w:tplc="ED125BEE" w:tentative="1">
      <w:start w:val="1"/>
      <w:numFmt w:val="bullet"/>
      <w:lvlText w:val="•"/>
      <w:lvlJc w:val="left"/>
      <w:pPr>
        <w:tabs>
          <w:tab w:val="num" w:pos="4320"/>
        </w:tabs>
        <w:ind w:left="4320" w:hanging="360"/>
      </w:pPr>
      <w:rPr>
        <w:rFonts w:ascii="Arial" w:hAnsi="Arial" w:hint="default"/>
      </w:rPr>
    </w:lvl>
    <w:lvl w:ilvl="6" w:tplc="1416D67A" w:tentative="1">
      <w:start w:val="1"/>
      <w:numFmt w:val="bullet"/>
      <w:lvlText w:val="•"/>
      <w:lvlJc w:val="left"/>
      <w:pPr>
        <w:tabs>
          <w:tab w:val="num" w:pos="5040"/>
        </w:tabs>
        <w:ind w:left="5040" w:hanging="360"/>
      </w:pPr>
      <w:rPr>
        <w:rFonts w:ascii="Arial" w:hAnsi="Arial" w:hint="default"/>
      </w:rPr>
    </w:lvl>
    <w:lvl w:ilvl="7" w:tplc="ACE45380" w:tentative="1">
      <w:start w:val="1"/>
      <w:numFmt w:val="bullet"/>
      <w:lvlText w:val="•"/>
      <w:lvlJc w:val="left"/>
      <w:pPr>
        <w:tabs>
          <w:tab w:val="num" w:pos="5760"/>
        </w:tabs>
        <w:ind w:left="5760" w:hanging="360"/>
      </w:pPr>
      <w:rPr>
        <w:rFonts w:ascii="Arial" w:hAnsi="Arial" w:hint="default"/>
      </w:rPr>
    </w:lvl>
    <w:lvl w:ilvl="8" w:tplc="B34843CE" w:tentative="1">
      <w:start w:val="1"/>
      <w:numFmt w:val="bullet"/>
      <w:lvlText w:val="•"/>
      <w:lvlJc w:val="left"/>
      <w:pPr>
        <w:tabs>
          <w:tab w:val="num" w:pos="6480"/>
        </w:tabs>
        <w:ind w:left="6480" w:hanging="360"/>
      </w:pPr>
      <w:rPr>
        <w:rFonts w:ascii="Arial" w:hAnsi="Arial" w:hint="default"/>
      </w:rPr>
    </w:lvl>
  </w:abstractNum>
  <w:abstractNum w:abstractNumId="40">
    <w:nsid w:val="5A15211F"/>
    <w:multiLevelType w:val="hybridMultilevel"/>
    <w:tmpl w:val="D3D8870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0515C41"/>
    <w:multiLevelType w:val="hybridMultilevel"/>
    <w:tmpl w:val="CE66C3DC"/>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194249C"/>
    <w:multiLevelType w:val="hybridMultilevel"/>
    <w:tmpl w:val="8310706A"/>
    <w:lvl w:ilvl="0" w:tplc="EFEE318E">
      <w:numFmt w:val="bullet"/>
      <w:lvlText w:val="•"/>
      <w:lvlJc w:val="left"/>
      <w:pPr>
        <w:ind w:left="793" w:hanging="360"/>
      </w:pPr>
      <w:rPr>
        <w:rFonts w:ascii="Times New Roman" w:hAnsi="Times New Roman" w:hint="default"/>
      </w:rPr>
    </w:lvl>
    <w:lvl w:ilvl="1" w:tplc="04190003">
      <w:start w:val="1"/>
      <w:numFmt w:val="bullet"/>
      <w:lvlText w:val="o"/>
      <w:lvlJc w:val="left"/>
      <w:pPr>
        <w:ind w:left="1513" w:hanging="360"/>
      </w:pPr>
      <w:rPr>
        <w:rFonts w:ascii="Courier New" w:hAnsi="Courier New"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hint="default"/>
      </w:rPr>
    </w:lvl>
    <w:lvl w:ilvl="8" w:tplc="04190005">
      <w:start w:val="1"/>
      <w:numFmt w:val="bullet"/>
      <w:lvlText w:val=""/>
      <w:lvlJc w:val="left"/>
      <w:pPr>
        <w:ind w:left="6553" w:hanging="360"/>
      </w:pPr>
      <w:rPr>
        <w:rFonts w:ascii="Wingdings" w:hAnsi="Wingdings" w:hint="default"/>
      </w:rPr>
    </w:lvl>
  </w:abstractNum>
  <w:abstractNum w:abstractNumId="43">
    <w:nsid w:val="662A20BA"/>
    <w:multiLevelType w:val="hybridMultilevel"/>
    <w:tmpl w:val="0A1E8AF0"/>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67B84A83"/>
    <w:multiLevelType w:val="hybridMultilevel"/>
    <w:tmpl w:val="801ACF42"/>
    <w:lvl w:ilvl="0" w:tplc="EFEE318E">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5">
    <w:nsid w:val="68002737"/>
    <w:multiLevelType w:val="hybridMultilevel"/>
    <w:tmpl w:val="5C5A56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E5F745F"/>
    <w:multiLevelType w:val="hybridMultilevel"/>
    <w:tmpl w:val="32BEEC00"/>
    <w:lvl w:ilvl="0" w:tplc="EFEE318E">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6EEA598D"/>
    <w:multiLevelType w:val="hybridMultilevel"/>
    <w:tmpl w:val="FE384906"/>
    <w:lvl w:ilvl="0" w:tplc="EFEE318E">
      <w:numFmt w:val="bullet"/>
      <w:lvlText w:val="•"/>
      <w:lvlJc w:val="left"/>
      <w:pPr>
        <w:tabs>
          <w:tab w:val="num" w:pos="644"/>
        </w:tabs>
        <w:ind w:left="644" w:hanging="360"/>
      </w:pPr>
      <w:rPr>
        <w:rFonts w:ascii="Times New Roman" w:hAnsi="Times New Roman" w:cs="Times New Roman" w:hint="default"/>
      </w:rPr>
    </w:lvl>
    <w:lvl w:ilvl="1" w:tplc="B36E0B8C">
      <w:start w:val="1"/>
      <w:numFmt w:val="decimal"/>
      <w:lvlText w:val="%2."/>
      <w:lvlJc w:val="left"/>
      <w:pPr>
        <w:tabs>
          <w:tab w:val="num" w:pos="1440"/>
        </w:tabs>
        <w:ind w:left="1440" w:hanging="360"/>
      </w:pPr>
    </w:lvl>
    <w:lvl w:ilvl="2" w:tplc="6FC2E7D6">
      <w:start w:val="1"/>
      <w:numFmt w:val="decimal"/>
      <w:lvlText w:val="%3."/>
      <w:lvlJc w:val="left"/>
      <w:pPr>
        <w:tabs>
          <w:tab w:val="num" w:pos="2160"/>
        </w:tabs>
        <w:ind w:left="2160" w:hanging="360"/>
      </w:pPr>
    </w:lvl>
    <w:lvl w:ilvl="3" w:tplc="9FBED984">
      <w:start w:val="1"/>
      <w:numFmt w:val="decimal"/>
      <w:lvlText w:val="%4."/>
      <w:lvlJc w:val="left"/>
      <w:pPr>
        <w:tabs>
          <w:tab w:val="num" w:pos="2880"/>
        </w:tabs>
        <w:ind w:left="2880" w:hanging="360"/>
      </w:pPr>
    </w:lvl>
    <w:lvl w:ilvl="4" w:tplc="3D94BE4E">
      <w:start w:val="1"/>
      <w:numFmt w:val="decimal"/>
      <w:lvlText w:val="%5."/>
      <w:lvlJc w:val="left"/>
      <w:pPr>
        <w:tabs>
          <w:tab w:val="num" w:pos="3600"/>
        </w:tabs>
        <w:ind w:left="3600" w:hanging="360"/>
      </w:pPr>
    </w:lvl>
    <w:lvl w:ilvl="5" w:tplc="5A1A1DE8">
      <w:start w:val="1"/>
      <w:numFmt w:val="decimal"/>
      <w:lvlText w:val="%6."/>
      <w:lvlJc w:val="left"/>
      <w:pPr>
        <w:tabs>
          <w:tab w:val="num" w:pos="4320"/>
        </w:tabs>
        <w:ind w:left="4320" w:hanging="360"/>
      </w:pPr>
    </w:lvl>
    <w:lvl w:ilvl="6" w:tplc="B4001B16">
      <w:start w:val="1"/>
      <w:numFmt w:val="decimal"/>
      <w:lvlText w:val="%7."/>
      <w:lvlJc w:val="left"/>
      <w:pPr>
        <w:tabs>
          <w:tab w:val="num" w:pos="5040"/>
        </w:tabs>
        <w:ind w:left="5040" w:hanging="360"/>
      </w:pPr>
    </w:lvl>
    <w:lvl w:ilvl="7" w:tplc="61C6499A">
      <w:start w:val="1"/>
      <w:numFmt w:val="decimal"/>
      <w:lvlText w:val="%8."/>
      <w:lvlJc w:val="left"/>
      <w:pPr>
        <w:tabs>
          <w:tab w:val="num" w:pos="5760"/>
        </w:tabs>
        <w:ind w:left="5760" w:hanging="360"/>
      </w:pPr>
    </w:lvl>
    <w:lvl w:ilvl="8" w:tplc="0AE67B3A">
      <w:start w:val="1"/>
      <w:numFmt w:val="decimal"/>
      <w:lvlText w:val="%9."/>
      <w:lvlJc w:val="left"/>
      <w:pPr>
        <w:tabs>
          <w:tab w:val="num" w:pos="6480"/>
        </w:tabs>
        <w:ind w:left="6480" w:hanging="360"/>
      </w:pPr>
    </w:lvl>
  </w:abstractNum>
  <w:abstractNum w:abstractNumId="48">
    <w:nsid w:val="710E669A"/>
    <w:multiLevelType w:val="hybridMultilevel"/>
    <w:tmpl w:val="C1E02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2754619"/>
    <w:multiLevelType w:val="hybridMultilevel"/>
    <w:tmpl w:val="0262AA54"/>
    <w:lvl w:ilvl="0" w:tplc="EFEE318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2F746C1"/>
    <w:multiLevelType w:val="hybridMultilevel"/>
    <w:tmpl w:val="23CA402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1">
    <w:nsid w:val="76CD71B9"/>
    <w:multiLevelType w:val="hybridMultilevel"/>
    <w:tmpl w:val="229C1C4C"/>
    <w:lvl w:ilvl="0" w:tplc="EFEE318E">
      <w:numFmt w:val="bullet"/>
      <w:lvlText w:val="•"/>
      <w:lvlJc w:val="left"/>
      <w:pPr>
        <w:tabs>
          <w:tab w:val="num" w:pos="720"/>
        </w:tabs>
        <w:ind w:left="720" w:hanging="360"/>
      </w:pPr>
      <w:rPr>
        <w:rFonts w:ascii="Times New Roman" w:hAnsi="Times New Roman" w:cs="Times New Roman" w:hint="default"/>
      </w:rPr>
    </w:lvl>
    <w:lvl w:ilvl="1" w:tplc="87BA641A">
      <w:start w:val="1"/>
      <w:numFmt w:val="decimal"/>
      <w:lvlText w:val="%2."/>
      <w:lvlJc w:val="left"/>
      <w:pPr>
        <w:tabs>
          <w:tab w:val="num" w:pos="1440"/>
        </w:tabs>
        <w:ind w:left="1440" w:hanging="360"/>
      </w:pPr>
    </w:lvl>
    <w:lvl w:ilvl="2" w:tplc="C0667BD8">
      <w:start w:val="1"/>
      <w:numFmt w:val="decimal"/>
      <w:lvlText w:val="%3."/>
      <w:lvlJc w:val="left"/>
      <w:pPr>
        <w:tabs>
          <w:tab w:val="num" w:pos="2160"/>
        </w:tabs>
        <w:ind w:left="2160" w:hanging="360"/>
      </w:pPr>
    </w:lvl>
    <w:lvl w:ilvl="3" w:tplc="80B87F14">
      <w:start w:val="1"/>
      <w:numFmt w:val="decimal"/>
      <w:lvlText w:val="%4."/>
      <w:lvlJc w:val="left"/>
      <w:pPr>
        <w:tabs>
          <w:tab w:val="num" w:pos="2880"/>
        </w:tabs>
        <w:ind w:left="2880" w:hanging="360"/>
      </w:pPr>
    </w:lvl>
    <w:lvl w:ilvl="4" w:tplc="8A985D90">
      <w:start w:val="1"/>
      <w:numFmt w:val="decimal"/>
      <w:lvlText w:val="%5."/>
      <w:lvlJc w:val="left"/>
      <w:pPr>
        <w:tabs>
          <w:tab w:val="num" w:pos="3600"/>
        </w:tabs>
        <w:ind w:left="3600" w:hanging="360"/>
      </w:pPr>
    </w:lvl>
    <w:lvl w:ilvl="5" w:tplc="ECB0A66A">
      <w:start w:val="1"/>
      <w:numFmt w:val="decimal"/>
      <w:lvlText w:val="%6."/>
      <w:lvlJc w:val="left"/>
      <w:pPr>
        <w:tabs>
          <w:tab w:val="num" w:pos="4320"/>
        </w:tabs>
        <w:ind w:left="4320" w:hanging="360"/>
      </w:pPr>
    </w:lvl>
    <w:lvl w:ilvl="6" w:tplc="AAFAE7CC">
      <w:start w:val="1"/>
      <w:numFmt w:val="decimal"/>
      <w:lvlText w:val="%7."/>
      <w:lvlJc w:val="left"/>
      <w:pPr>
        <w:tabs>
          <w:tab w:val="num" w:pos="5040"/>
        </w:tabs>
        <w:ind w:left="5040" w:hanging="360"/>
      </w:pPr>
    </w:lvl>
    <w:lvl w:ilvl="7" w:tplc="231C6218">
      <w:start w:val="1"/>
      <w:numFmt w:val="decimal"/>
      <w:lvlText w:val="%8."/>
      <w:lvlJc w:val="left"/>
      <w:pPr>
        <w:tabs>
          <w:tab w:val="num" w:pos="5760"/>
        </w:tabs>
        <w:ind w:left="5760" w:hanging="360"/>
      </w:pPr>
    </w:lvl>
    <w:lvl w:ilvl="8" w:tplc="C3449546">
      <w:start w:val="1"/>
      <w:numFmt w:val="decimal"/>
      <w:lvlText w:val="%9."/>
      <w:lvlJc w:val="left"/>
      <w:pPr>
        <w:tabs>
          <w:tab w:val="num" w:pos="6480"/>
        </w:tabs>
        <w:ind w:left="6480" w:hanging="360"/>
      </w:pPr>
    </w:lvl>
  </w:abstractNum>
  <w:abstractNum w:abstractNumId="52">
    <w:nsid w:val="785405CA"/>
    <w:multiLevelType w:val="hybridMultilevel"/>
    <w:tmpl w:val="1A1AD7AC"/>
    <w:lvl w:ilvl="0" w:tplc="EFEE318E">
      <w:numFmt w:val="bullet"/>
      <w:lvlText w:val="•"/>
      <w:lvlJc w:val="left"/>
      <w:pPr>
        <w:ind w:left="1427" w:hanging="360"/>
      </w:pPr>
      <w:rPr>
        <w:rFonts w:ascii="Times New Roman" w:hAnsi="Times New Roman"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53">
    <w:nsid w:val="78756A5A"/>
    <w:multiLevelType w:val="hybridMultilevel"/>
    <w:tmpl w:val="9454F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E17081F"/>
    <w:multiLevelType w:val="hybridMultilevel"/>
    <w:tmpl w:val="6B68073C"/>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55">
    <w:nsid w:val="7F7B5D0D"/>
    <w:multiLevelType w:val="hybridMultilevel"/>
    <w:tmpl w:val="834EE07C"/>
    <w:lvl w:ilvl="0" w:tplc="39BE9E22">
      <w:start w:val="1"/>
      <w:numFmt w:val="decimal"/>
      <w:lvlText w:val="%1."/>
      <w:lvlJc w:val="left"/>
      <w:pPr>
        <w:tabs>
          <w:tab w:val="num" w:pos="900"/>
        </w:tabs>
        <w:ind w:left="900" w:hanging="360"/>
      </w:pPr>
    </w:lvl>
    <w:lvl w:ilvl="1" w:tplc="D5FE1682">
      <w:start w:val="4"/>
      <w:numFmt w:val="upperRoman"/>
      <w:lvlText w:val="%2."/>
      <w:lvlJc w:val="right"/>
      <w:pPr>
        <w:tabs>
          <w:tab w:val="num" w:pos="1440"/>
        </w:tabs>
        <w:ind w:left="1440" w:hanging="18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19"/>
  </w:num>
  <w:num w:numId="3">
    <w:abstractNumId w:val="39"/>
  </w:num>
  <w:num w:numId="4">
    <w:abstractNumId w:val="4"/>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8"/>
  </w:num>
  <w:num w:numId="14">
    <w:abstractNumId w:val="9"/>
  </w:num>
  <w:num w:numId="15">
    <w:abstractNumId w:val="38"/>
  </w:num>
  <w:num w:numId="16">
    <w:abstractNumId w:val="48"/>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43"/>
  </w:num>
  <w:num w:numId="20">
    <w:abstractNumId w:val="7"/>
  </w:num>
  <w:num w:numId="21">
    <w:abstractNumId w:val="23"/>
  </w:num>
  <w:num w:numId="22">
    <w:abstractNumId w:val="44"/>
  </w:num>
  <w:num w:numId="23">
    <w:abstractNumId w:val="42"/>
  </w:num>
  <w:num w:numId="24">
    <w:abstractNumId w:val="15"/>
  </w:num>
  <w:num w:numId="25">
    <w:abstractNumId w:val="12"/>
  </w:num>
  <w:num w:numId="26">
    <w:abstractNumId w:val="49"/>
  </w:num>
  <w:num w:numId="27">
    <w:abstractNumId w:val="30"/>
  </w:num>
  <w:num w:numId="28">
    <w:abstractNumId w:val="52"/>
  </w:num>
  <w:num w:numId="29">
    <w:abstractNumId w:val="24"/>
  </w:num>
  <w:num w:numId="30">
    <w:abstractNumId w:val="25"/>
  </w:num>
  <w:num w:numId="31">
    <w:abstractNumId w:val="34"/>
  </w:num>
  <w:num w:numId="32">
    <w:abstractNumId w:val="27"/>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3"/>
  </w:num>
  <w:num w:numId="43">
    <w:abstractNumId w:val="53"/>
  </w:num>
  <w:num w:numId="44">
    <w:abstractNumId w:val="28"/>
  </w:num>
  <w:num w:numId="45">
    <w:abstractNumId w:val="16"/>
  </w:num>
  <w:num w:numId="46">
    <w:abstractNumId w:val="54"/>
  </w:num>
  <w:num w:numId="4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 w:numId="50">
    <w:abstractNumId w:val="35"/>
  </w:num>
  <w:num w:numId="51">
    <w:abstractNumId w:val="17"/>
  </w:num>
  <w:num w:numId="52">
    <w:abstractNumId w:val="50"/>
  </w:num>
  <w:num w:numId="53">
    <w:abstractNumId w:val="13"/>
  </w:num>
  <w:num w:numId="54">
    <w:abstractNumId w:val="26"/>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rsids>
    <w:rsidRoot w:val="00530A52"/>
    <w:rsid w:val="000234F5"/>
    <w:rsid w:val="000331C9"/>
    <w:rsid w:val="000467DB"/>
    <w:rsid w:val="000613FE"/>
    <w:rsid w:val="000A71A3"/>
    <w:rsid w:val="000F0EEA"/>
    <w:rsid w:val="00133359"/>
    <w:rsid w:val="001447CA"/>
    <w:rsid w:val="001A3F12"/>
    <w:rsid w:val="001A7334"/>
    <w:rsid w:val="001D6FFF"/>
    <w:rsid w:val="001E6547"/>
    <w:rsid w:val="0021648E"/>
    <w:rsid w:val="002769D7"/>
    <w:rsid w:val="00357E46"/>
    <w:rsid w:val="003660AE"/>
    <w:rsid w:val="0039409A"/>
    <w:rsid w:val="00396146"/>
    <w:rsid w:val="003A0282"/>
    <w:rsid w:val="00415BC9"/>
    <w:rsid w:val="00475C88"/>
    <w:rsid w:val="00477F98"/>
    <w:rsid w:val="00490953"/>
    <w:rsid w:val="004C229F"/>
    <w:rsid w:val="00511293"/>
    <w:rsid w:val="00530A52"/>
    <w:rsid w:val="0054131C"/>
    <w:rsid w:val="00582D7E"/>
    <w:rsid w:val="0059201D"/>
    <w:rsid w:val="005B13EA"/>
    <w:rsid w:val="005C0FC9"/>
    <w:rsid w:val="005C2DFD"/>
    <w:rsid w:val="00666E42"/>
    <w:rsid w:val="00691879"/>
    <w:rsid w:val="00706E3D"/>
    <w:rsid w:val="00742F6B"/>
    <w:rsid w:val="007B3F56"/>
    <w:rsid w:val="007E22B0"/>
    <w:rsid w:val="007F184D"/>
    <w:rsid w:val="0083715E"/>
    <w:rsid w:val="00917519"/>
    <w:rsid w:val="00921DE1"/>
    <w:rsid w:val="00922527"/>
    <w:rsid w:val="00926E4B"/>
    <w:rsid w:val="00936BA4"/>
    <w:rsid w:val="0094317E"/>
    <w:rsid w:val="0095188E"/>
    <w:rsid w:val="00963A63"/>
    <w:rsid w:val="0097263F"/>
    <w:rsid w:val="009A2F5A"/>
    <w:rsid w:val="009C012B"/>
    <w:rsid w:val="009C21B5"/>
    <w:rsid w:val="009C6C73"/>
    <w:rsid w:val="009E7BC3"/>
    <w:rsid w:val="009F5587"/>
    <w:rsid w:val="00A11EBD"/>
    <w:rsid w:val="00A30C21"/>
    <w:rsid w:val="00A534DF"/>
    <w:rsid w:val="00A72CF1"/>
    <w:rsid w:val="00AB5216"/>
    <w:rsid w:val="00AC0B97"/>
    <w:rsid w:val="00AC3E49"/>
    <w:rsid w:val="00AC59DA"/>
    <w:rsid w:val="00AE1EDC"/>
    <w:rsid w:val="00AE2D00"/>
    <w:rsid w:val="00B11066"/>
    <w:rsid w:val="00B2664D"/>
    <w:rsid w:val="00B32238"/>
    <w:rsid w:val="00B66D61"/>
    <w:rsid w:val="00B74A6A"/>
    <w:rsid w:val="00B96F8A"/>
    <w:rsid w:val="00BD56F8"/>
    <w:rsid w:val="00BF3DA8"/>
    <w:rsid w:val="00C16EF4"/>
    <w:rsid w:val="00C31846"/>
    <w:rsid w:val="00C31CAD"/>
    <w:rsid w:val="00CA094D"/>
    <w:rsid w:val="00CA4450"/>
    <w:rsid w:val="00CE26AD"/>
    <w:rsid w:val="00D3054B"/>
    <w:rsid w:val="00D61C60"/>
    <w:rsid w:val="00DB06CD"/>
    <w:rsid w:val="00DE57D7"/>
    <w:rsid w:val="00DF3531"/>
    <w:rsid w:val="00E41DAD"/>
    <w:rsid w:val="00E64F17"/>
    <w:rsid w:val="00E679CF"/>
    <w:rsid w:val="00ED491C"/>
    <w:rsid w:val="00ED544F"/>
    <w:rsid w:val="00EE0E38"/>
    <w:rsid w:val="00EF4443"/>
    <w:rsid w:val="00EF5F32"/>
    <w:rsid w:val="00F42E21"/>
    <w:rsid w:val="00F6277E"/>
    <w:rsid w:val="00FA7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A52"/>
    <w:rPr>
      <w:rFonts w:ascii="Calibri" w:eastAsia="Calibri" w:hAnsi="Calibri" w:cs="Times New Roman"/>
    </w:rPr>
  </w:style>
  <w:style w:type="paragraph" w:styleId="1">
    <w:name w:val="heading 1"/>
    <w:basedOn w:val="a"/>
    <w:next w:val="a"/>
    <w:link w:val="10"/>
    <w:qFormat/>
    <w:rsid w:val="00530A5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530A52"/>
    <w:pPr>
      <w:keepNext/>
      <w:tabs>
        <w:tab w:val="num" w:pos="1440"/>
      </w:tabs>
      <w:suppressAutoHyphens/>
      <w:spacing w:after="0" w:line="240" w:lineRule="auto"/>
      <w:ind w:left="1440" w:hanging="360"/>
      <w:outlineLvl w:val="1"/>
    </w:pPr>
    <w:rPr>
      <w:rFonts w:ascii="Times New Roman" w:hAnsi="Times New Roman" w:cs="Calibri"/>
      <w:sz w:val="28"/>
      <w:szCs w:val="20"/>
      <w:lang w:eastAsia="ar-SA"/>
    </w:rPr>
  </w:style>
  <w:style w:type="paragraph" w:styleId="3">
    <w:name w:val="heading 3"/>
    <w:basedOn w:val="a"/>
    <w:next w:val="a"/>
    <w:link w:val="30"/>
    <w:uiPriority w:val="9"/>
    <w:unhideWhenUsed/>
    <w:qFormat/>
    <w:rsid w:val="00530A52"/>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530A52"/>
    <w:pPr>
      <w:keepNext/>
      <w:keepLines/>
      <w:tabs>
        <w:tab w:val="num" w:pos="2880"/>
      </w:tabs>
      <w:suppressAutoHyphens/>
      <w:spacing w:before="200" w:after="0" w:line="240" w:lineRule="auto"/>
      <w:ind w:left="2880" w:hanging="360"/>
      <w:outlineLvl w:val="3"/>
    </w:pPr>
    <w:rPr>
      <w:rFonts w:ascii="Cambria" w:hAnsi="Cambria" w:cs="Calibri"/>
      <w:b/>
      <w:bCs/>
      <w:i/>
      <w:iCs/>
      <w:color w:val="4F81BD"/>
      <w:sz w:val="20"/>
      <w:szCs w:val="20"/>
      <w:lang w:eastAsia="ar-SA"/>
    </w:rPr>
  </w:style>
  <w:style w:type="paragraph" w:styleId="6">
    <w:name w:val="heading 6"/>
    <w:basedOn w:val="a"/>
    <w:next w:val="a"/>
    <w:link w:val="60"/>
    <w:uiPriority w:val="9"/>
    <w:semiHidden/>
    <w:unhideWhenUsed/>
    <w:qFormat/>
    <w:rsid w:val="00530A5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A52"/>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530A52"/>
    <w:rPr>
      <w:rFonts w:ascii="Times New Roman" w:eastAsia="Calibri" w:hAnsi="Times New Roman" w:cs="Calibri"/>
      <w:sz w:val="28"/>
      <w:szCs w:val="20"/>
      <w:lang w:eastAsia="ar-SA"/>
    </w:rPr>
  </w:style>
  <w:style w:type="character" w:customStyle="1" w:styleId="30">
    <w:name w:val="Заголовок 3 Знак"/>
    <w:basedOn w:val="a0"/>
    <w:link w:val="3"/>
    <w:uiPriority w:val="9"/>
    <w:rsid w:val="00530A52"/>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530A52"/>
    <w:rPr>
      <w:rFonts w:ascii="Cambria" w:eastAsia="Calibri" w:hAnsi="Cambria" w:cs="Calibri"/>
      <w:b/>
      <w:bCs/>
      <w:i/>
      <w:iCs/>
      <w:color w:val="4F81BD"/>
      <w:sz w:val="20"/>
      <w:szCs w:val="20"/>
      <w:lang w:eastAsia="ar-SA"/>
    </w:rPr>
  </w:style>
  <w:style w:type="character" w:customStyle="1" w:styleId="60">
    <w:name w:val="Заголовок 6 Знак"/>
    <w:basedOn w:val="a0"/>
    <w:link w:val="6"/>
    <w:uiPriority w:val="9"/>
    <w:semiHidden/>
    <w:rsid w:val="00530A52"/>
    <w:rPr>
      <w:rFonts w:asciiTheme="majorHAnsi" w:eastAsiaTheme="majorEastAsia" w:hAnsiTheme="majorHAnsi" w:cstheme="majorBidi"/>
      <w:i/>
      <w:iCs/>
      <w:color w:val="243F60" w:themeColor="accent1" w:themeShade="7F"/>
    </w:rPr>
  </w:style>
  <w:style w:type="paragraph" w:styleId="a3">
    <w:name w:val="No Spacing"/>
    <w:basedOn w:val="a"/>
    <w:link w:val="a4"/>
    <w:uiPriority w:val="1"/>
    <w:qFormat/>
    <w:rsid w:val="00530A52"/>
    <w:pPr>
      <w:spacing w:after="0"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530A52"/>
    <w:pPr>
      <w:spacing w:after="0" w:line="240" w:lineRule="auto"/>
      <w:ind w:left="720"/>
      <w:contextualSpacing/>
    </w:pPr>
    <w:rPr>
      <w:rFonts w:ascii="Times New Roman" w:eastAsia="Times New Roman" w:hAnsi="Times New Roman"/>
      <w:sz w:val="24"/>
      <w:szCs w:val="24"/>
      <w:lang w:eastAsia="ru-RU"/>
    </w:rPr>
  </w:style>
  <w:style w:type="paragraph" w:styleId="a6">
    <w:name w:val="footer"/>
    <w:basedOn w:val="a"/>
    <w:link w:val="a7"/>
    <w:uiPriority w:val="99"/>
    <w:unhideWhenUsed/>
    <w:rsid w:val="00530A52"/>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7">
    <w:name w:val="Нижний колонтитул Знак"/>
    <w:basedOn w:val="a0"/>
    <w:link w:val="a6"/>
    <w:uiPriority w:val="99"/>
    <w:rsid w:val="00530A52"/>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530A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30A52"/>
    <w:rPr>
      <w:rFonts w:ascii="Calibri" w:eastAsia="Calibri" w:hAnsi="Calibri" w:cs="Times New Roman"/>
    </w:rPr>
  </w:style>
  <w:style w:type="character" w:customStyle="1" w:styleId="FontStyle147">
    <w:name w:val="Font Style147"/>
    <w:basedOn w:val="a0"/>
    <w:uiPriority w:val="99"/>
    <w:rsid w:val="00530A52"/>
    <w:rPr>
      <w:rFonts w:ascii="Arial" w:hAnsi="Arial" w:cs="Arial"/>
      <w:b/>
      <w:bCs/>
      <w:sz w:val="22"/>
      <w:szCs w:val="22"/>
    </w:rPr>
  </w:style>
  <w:style w:type="paragraph" w:customStyle="1" w:styleId="Style9">
    <w:name w:val="Style9"/>
    <w:basedOn w:val="a"/>
    <w:uiPriority w:val="99"/>
    <w:rsid w:val="00530A5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a">
    <w:name w:val="Balloon Text"/>
    <w:basedOn w:val="a"/>
    <w:link w:val="ab"/>
    <w:uiPriority w:val="99"/>
    <w:semiHidden/>
    <w:unhideWhenUsed/>
    <w:rsid w:val="00530A5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30A52"/>
    <w:rPr>
      <w:rFonts w:ascii="Tahoma" w:eastAsia="Calibri" w:hAnsi="Tahoma" w:cs="Tahoma"/>
      <w:sz w:val="16"/>
      <w:szCs w:val="16"/>
    </w:rPr>
  </w:style>
  <w:style w:type="character" w:customStyle="1" w:styleId="ac">
    <w:name w:val="Основной текст_"/>
    <w:link w:val="31"/>
    <w:locked/>
    <w:rsid w:val="00530A52"/>
    <w:rPr>
      <w:sz w:val="23"/>
      <w:szCs w:val="23"/>
      <w:shd w:val="clear" w:color="auto" w:fill="FFFFFF"/>
    </w:rPr>
  </w:style>
  <w:style w:type="paragraph" w:customStyle="1" w:styleId="31">
    <w:name w:val="Основной текст3"/>
    <w:basedOn w:val="a"/>
    <w:link w:val="ac"/>
    <w:rsid w:val="00530A52"/>
    <w:pPr>
      <w:widowControl w:val="0"/>
      <w:shd w:val="clear" w:color="auto" w:fill="FFFFFF"/>
      <w:spacing w:before="180" w:after="0" w:line="317" w:lineRule="exact"/>
      <w:ind w:hanging="360"/>
      <w:jc w:val="both"/>
    </w:pPr>
    <w:rPr>
      <w:rFonts w:asciiTheme="minorHAnsi" w:eastAsiaTheme="minorHAnsi" w:hAnsiTheme="minorHAnsi" w:cstheme="minorBidi"/>
      <w:sz w:val="23"/>
      <w:szCs w:val="23"/>
    </w:rPr>
  </w:style>
  <w:style w:type="paragraph" w:customStyle="1" w:styleId="Default">
    <w:name w:val="Default"/>
    <w:rsid w:val="00530A52"/>
    <w:pPr>
      <w:autoSpaceDE w:val="0"/>
      <w:autoSpaceDN w:val="0"/>
      <w:adjustRightInd w:val="0"/>
      <w:spacing w:after="0" w:line="240" w:lineRule="auto"/>
    </w:pPr>
    <w:rPr>
      <w:rFonts w:ascii="Arial" w:eastAsia="Times New Roman" w:hAnsi="Arial" w:cs="Times New Roman"/>
      <w:color w:val="000000"/>
      <w:sz w:val="24"/>
      <w:szCs w:val="24"/>
    </w:rPr>
  </w:style>
  <w:style w:type="paragraph" w:customStyle="1" w:styleId="titul-nazvanie">
    <w:name w:val="titul-nazvanie"/>
    <w:basedOn w:val="a"/>
    <w:rsid w:val="00530A52"/>
    <w:pPr>
      <w:spacing w:before="100" w:beforeAutospacing="1" w:after="100" w:afterAutospacing="1" w:line="240" w:lineRule="auto"/>
      <w:jc w:val="center"/>
    </w:pPr>
    <w:rPr>
      <w:rFonts w:ascii="Times New Roman" w:eastAsia="Times New Roman" w:hAnsi="Times New Roman"/>
      <w:b/>
      <w:bCs/>
      <w:sz w:val="34"/>
      <w:szCs w:val="34"/>
      <w:lang w:eastAsia="ru-RU"/>
    </w:rPr>
  </w:style>
  <w:style w:type="paragraph" w:customStyle="1" w:styleId="titul-avtor">
    <w:name w:val="titul-avtor"/>
    <w:basedOn w:val="a"/>
    <w:rsid w:val="00530A52"/>
    <w:pP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styleId="ad">
    <w:name w:val="Normal (Web)"/>
    <w:aliases w:val="Знак Знак1"/>
    <w:basedOn w:val="a"/>
    <w:uiPriority w:val="99"/>
    <w:unhideWhenUsed/>
    <w:qFormat/>
    <w:rsid w:val="00530A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3">
    <w:name w:val="zag_3"/>
    <w:basedOn w:val="a"/>
    <w:rsid w:val="00530A52"/>
    <w:pPr>
      <w:spacing w:before="100" w:beforeAutospacing="1" w:after="100" w:afterAutospacing="1" w:line="240" w:lineRule="auto"/>
      <w:jc w:val="center"/>
    </w:pPr>
    <w:rPr>
      <w:rFonts w:ascii="Times New Roman" w:eastAsia="Times New Roman" w:hAnsi="Times New Roman"/>
      <w:b/>
      <w:bCs/>
      <w:sz w:val="24"/>
      <w:szCs w:val="24"/>
      <w:lang w:eastAsia="ru-RU"/>
    </w:rPr>
  </w:style>
  <w:style w:type="character" w:styleId="ae">
    <w:name w:val="Emphasis"/>
    <w:basedOn w:val="a0"/>
    <w:qFormat/>
    <w:rsid w:val="00530A52"/>
    <w:rPr>
      <w:i/>
      <w:iCs/>
    </w:rPr>
  </w:style>
  <w:style w:type="paragraph" w:customStyle="1" w:styleId="11">
    <w:name w:val="Абзац списка1"/>
    <w:basedOn w:val="a"/>
    <w:rsid w:val="00530A52"/>
    <w:pPr>
      <w:spacing w:after="0" w:line="240" w:lineRule="auto"/>
      <w:ind w:left="720" w:firstLine="567"/>
    </w:pPr>
    <w:rPr>
      <w:rFonts w:ascii="Arial" w:hAnsi="Arial" w:cs="Arial"/>
      <w:lang w:eastAsia="ru-RU"/>
    </w:rPr>
  </w:style>
  <w:style w:type="character" w:styleId="af">
    <w:name w:val="Strong"/>
    <w:basedOn w:val="a0"/>
    <w:uiPriority w:val="22"/>
    <w:qFormat/>
    <w:rsid w:val="00530A52"/>
    <w:rPr>
      <w:b/>
      <w:bCs/>
    </w:rPr>
  </w:style>
  <w:style w:type="paragraph" w:customStyle="1" w:styleId="ParagraphStyle">
    <w:name w:val="Paragraph Style"/>
    <w:rsid w:val="00530A52"/>
    <w:pPr>
      <w:autoSpaceDE w:val="0"/>
      <w:autoSpaceDN w:val="0"/>
      <w:adjustRightInd w:val="0"/>
      <w:spacing w:after="0" w:line="240" w:lineRule="auto"/>
    </w:pPr>
    <w:rPr>
      <w:rFonts w:ascii="Arial" w:hAnsi="Arial" w:cs="Arial"/>
      <w:sz w:val="24"/>
      <w:szCs w:val="24"/>
    </w:rPr>
  </w:style>
  <w:style w:type="paragraph" w:customStyle="1" w:styleId="21">
    <w:name w:val="Абзац списка2"/>
    <w:basedOn w:val="a"/>
    <w:rsid w:val="00530A52"/>
    <w:pPr>
      <w:spacing w:after="0" w:line="240" w:lineRule="auto"/>
      <w:ind w:left="720" w:firstLine="567"/>
    </w:pPr>
    <w:rPr>
      <w:rFonts w:ascii="Arial" w:hAnsi="Arial" w:cs="Arial"/>
      <w:lang w:eastAsia="ru-RU"/>
    </w:rPr>
  </w:style>
  <w:style w:type="table" w:styleId="af0">
    <w:name w:val="Table Grid"/>
    <w:basedOn w:val="a1"/>
    <w:rsid w:val="00530A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Document Map"/>
    <w:basedOn w:val="a"/>
    <w:link w:val="af2"/>
    <w:semiHidden/>
    <w:unhideWhenUsed/>
    <w:rsid w:val="00530A52"/>
    <w:pPr>
      <w:spacing w:after="0" w:line="240" w:lineRule="auto"/>
    </w:pPr>
    <w:rPr>
      <w:rFonts w:ascii="Tahoma" w:hAnsi="Tahoma" w:cs="Tahoma"/>
      <w:sz w:val="16"/>
      <w:szCs w:val="16"/>
    </w:rPr>
  </w:style>
  <w:style w:type="character" w:customStyle="1" w:styleId="af2">
    <w:name w:val="Схема документа Знак"/>
    <w:basedOn w:val="a0"/>
    <w:link w:val="af1"/>
    <w:semiHidden/>
    <w:rsid w:val="00530A52"/>
    <w:rPr>
      <w:rFonts w:ascii="Tahoma" w:eastAsia="Calibri" w:hAnsi="Tahoma" w:cs="Tahoma"/>
      <w:sz w:val="16"/>
      <w:szCs w:val="16"/>
    </w:rPr>
  </w:style>
  <w:style w:type="paragraph" w:customStyle="1" w:styleId="rtejustify">
    <w:name w:val="rtejustify"/>
    <w:basedOn w:val="a"/>
    <w:uiPriority w:val="99"/>
    <w:rsid w:val="00530A52"/>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page number"/>
    <w:basedOn w:val="a0"/>
    <w:rsid w:val="00530A52"/>
  </w:style>
  <w:style w:type="paragraph" w:customStyle="1" w:styleId="12">
    <w:name w:val="Обычный1"/>
    <w:rsid w:val="00530A52"/>
    <w:pPr>
      <w:widowControl w:val="0"/>
      <w:spacing w:after="0" w:line="240" w:lineRule="auto"/>
    </w:pPr>
    <w:rPr>
      <w:rFonts w:ascii="Times New Roman" w:eastAsia="Times New Roman" w:hAnsi="Times New Roman" w:cs="Times New Roman"/>
      <w:snapToGrid w:val="0"/>
      <w:sz w:val="20"/>
      <w:szCs w:val="20"/>
      <w:lang w:eastAsia="ru-RU"/>
    </w:rPr>
  </w:style>
  <w:style w:type="table" w:customStyle="1" w:styleId="13">
    <w:name w:val="Сетка таблицы1"/>
    <w:basedOn w:val="a1"/>
    <w:next w:val="af0"/>
    <w:rsid w:val="00530A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link w:val="a3"/>
    <w:uiPriority w:val="1"/>
    <w:rsid w:val="00530A52"/>
    <w:rPr>
      <w:rFonts w:ascii="Times New Roman" w:eastAsia="Times New Roman" w:hAnsi="Times New Roman" w:cs="Times New Roman"/>
      <w:sz w:val="24"/>
      <w:szCs w:val="24"/>
      <w:lang w:eastAsia="ru-RU"/>
    </w:rPr>
  </w:style>
  <w:style w:type="numbering" w:customStyle="1" w:styleId="14">
    <w:name w:val="Нет списка1"/>
    <w:next w:val="a2"/>
    <w:uiPriority w:val="99"/>
    <w:semiHidden/>
    <w:unhideWhenUsed/>
    <w:rsid w:val="00530A52"/>
  </w:style>
  <w:style w:type="paragraph" w:customStyle="1" w:styleId="32">
    <w:name w:val="Абзац списка3"/>
    <w:basedOn w:val="a"/>
    <w:rsid w:val="00530A52"/>
    <w:pPr>
      <w:spacing w:after="0" w:line="240" w:lineRule="auto"/>
      <w:ind w:left="720" w:firstLine="567"/>
    </w:pPr>
    <w:rPr>
      <w:rFonts w:ascii="Arial" w:hAnsi="Arial" w:cs="Arial"/>
      <w:lang w:eastAsia="ru-RU"/>
    </w:rPr>
  </w:style>
  <w:style w:type="character" w:customStyle="1" w:styleId="22">
    <w:name w:val="Основной текст (2)_"/>
    <w:basedOn w:val="a0"/>
    <w:link w:val="210"/>
    <w:rsid w:val="00530A52"/>
    <w:rPr>
      <w:rFonts w:ascii="Calibri" w:eastAsia="Calibri" w:hAnsi="Calibri" w:cs="Calibri"/>
      <w:shd w:val="clear" w:color="auto" w:fill="FFFFFF"/>
    </w:rPr>
  </w:style>
  <w:style w:type="paragraph" w:customStyle="1" w:styleId="210">
    <w:name w:val="Основной текст (2)1"/>
    <w:basedOn w:val="a"/>
    <w:link w:val="22"/>
    <w:rsid w:val="00530A52"/>
    <w:pPr>
      <w:widowControl w:val="0"/>
      <w:shd w:val="clear" w:color="auto" w:fill="FFFFFF"/>
      <w:spacing w:before="300" w:after="60" w:line="336" w:lineRule="exact"/>
      <w:ind w:hanging="400"/>
      <w:jc w:val="both"/>
    </w:pPr>
    <w:rPr>
      <w:rFonts w:cs="Calibri"/>
    </w:rPr>
  </w:style>
  <w:style w:type="character" w:customStyle="1" w:styleId="33">
    <w:name w:val="Заголовок №3_"/>
    <w:basedOn w:val="a0"/>
    <w:link w:val="34"/>
    <w:rsid w:val="00530A52"/>
    <w:rPr>
      <w:rFonts w:ascii="Calibri" w:eastAsia="Calibri" w:hAnsi="Calibri" w:cs="Calibri"/>
      <w:sz w:val="30"/>
      <w:szCs w:val="30"/>
      <w:shd w:val="clear" w:color="auto" w:fill="FFFFFF"/>
    </w:rPr>
  </w:style>
  <w:style w:type="paragraph" w:customStyle="1" w:styleId="34">
    <w:name w:val="Заголовок №3"/>
    <w:basedOn w:val="a"/>
    <w:link w:val="33"/>
    <w:rsid w:val="00530A52"/>
    <w:pPr>
      <w:widowControl w:val="0"/>
      <w:shd w:val="clear" w:color="auto" w:fill="FFFFFF"/>
      <w:spacing w:before="60" w:after="300" w:line="0" w:lineRule="atLeast"/>
      <w:ind w:hanging="400"/>
      <w:outlineLvl w:val="2"/>
    </w:pPr>
    <w:rPr>
      <w:rFonts w:cs="Calibri"/>
      <w:sz w:val="30"/>
      <w:szCs w:val="30"/>
    </w:rPr>
  </w:style>
  <w:style w:type="paragraph" w:customStyle="1" w:styleId="23">
    <w:name w:val="Заг 2"/>
    <w:basedOn w:val="a"/>
    <w:uiPriority w:val="99"/>
    <w:rsid w:val="00530A52"/>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western">
    <w:name w:val="western"/>
    <w:basedOn w:val="a"/>
    <w:rsid w:val="00530A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
    <w:name w:val="Абзац списка4"/>
    <w:basedOn w:val="a"/>
    <w:rsid w:val="00530A52"/>
    <w:pPr>
      <w:spacing w:after="0" w:line="240" w:lineRule="auto"/>
      <w:ind w:left="720" w:firstLine="567"/>
    </w:pPr>
    <w:rPr>
      <w:rFonts w:ascii="Arial" w:hAnsi="Arial" w:cs="Arial"/>
      <w:lang w:eastAsia="ru-RU"/>
    </w:rPr>
  </w:style>
  <w:style w:type="paragraph" w:customStyle="1" w:styleId="centre">
    <w:name w:val="centre"/>
    <w:basedOn w:val="a"/>
    <w:rsid w:val="00530A5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styleId="af4">
    <w:name w:val="Title"/>
    <w:basedOn w:val="a"/>
    <w:next w:val="a"/>
    <w:link w:val="af5"/>
    <w:qFormat/>
    <w:rsid w:val="00530A52"/>
    <w:pPr>
      <w:pBdr>
        <w:bottom w:val="single" w:sz="8" w:space="4" w:color="808080"/>
      </w:pBdr>
      <w:suppressAutoHyphens/>
      <w:spacing w:after="300" w:line="240" w:lineRule="auto"/>
    </w:pPr>
    <w:rPr>
      <w:rFonts w:ascii="Cambria" w:hAnsi="Cambria" w:cs="Calibri"/>
      <w:color w:val="17365D"/>
      <w:spacing w:val="5"/>
      <w:kern w:val="2"/>
      <w:sz w:val="52"/>
      <w:szCs w:val="52"/>
      <w:lang w:eastAsia="ar-SA"/>
    </w:rPr>
  </w:style>
  <w:style w:type="character" w:customStyle="1" w:styleId="af5">
    <w:name w:val="Название Знак"/>
    <w:basedOn w:val="a0"/>
    <w:link w:val="af4"/>
    <w:rsid w:val="00530A52"/>
    <w:rPr>
      <w:rFonts w:ascii="Cambria" w:eastAsia="Calibri" w:hAnsi="Cambria" w:cs="Calibri"/>
      <w:color w:val="17365D"/>
      <w:spacing w:val="5"/>
      <w:kern w:val="2"/>
      <w:sz w:val="52"/>
      <w:szCs w:val="52"/>
      <w:lang w:eastAsia="ar-SA"/>
    </w:rPr>
  </w:style>
  <w:style w:type="paragraph" w:styleId="af6">
    <w:name w:val="Body Text"/>
    <w:basedOn w:val="a"/>
    <w:link w:val="af7"/>
    <w:unhideWhenUsed/>
    <w:rsid w:val="00530A52"/>
    <w:pPr>
      <w:suppressAutoHyphens/>
      <w:spacing w:after="0" w:line="240" w:lineRule="auto"/>
      <w:ind w:right="-1050"/>
    </w:pPr>
    <w:rPr>
      <w:rFonts w:ascii="Times New Roman" w:hAnsi="Times New Roman" w:cs="Calibri"/>
      <w:sz w:val="28"/>
      <w:szCs w:val="20"/>
      <w:lang w:eastAsia="ar-SA"/>
    </w:rPr>
  </w:style>
  <w:style w:type="character" w:customStyle="1" w:styleId="af7">
    <w:name w:val="Основной текст Знак"/>
    <w:basedOn w:val="a0"/>
    <w:link w:val="af6"/>
    <w:rsid w:val="00530A52"/>
    <w:rPr>
      <w:rFonts w:ascii="Times New Roman" w:eastAsia="Calibri" w:hAnsi="Times New Roman" w:cs="Calibri"/>
      <w:sz w:val="28"/>
      <w:szCs w:val="20"/>
      <w:lang w:eastAsia="ar-SA"/>
    </w:rPr>
  </w:style>
  <w:style w:type="paragraph" w:styleId="af8">
    <w:name w:val="Subtitle"/>
    <w:basedOn w:val="a"/>
    <w:next w:val="a"/>
    <w:link w:val="af9"/>
    <w:qFormat/>
    <w:rsid w:val="00530A52"/>
    <w:pPr>
      <w:suppressAutoHyphens/>
    </w:pPr>
    <w:rPr>
      <w:rFonts w:ascii="Cambria" w:hAnsi="Cambria" w:cs="Calibri"/>
      <w:i/>
      <w:iCs/>
      <w:color w:val="4F81BD"/>
      <w:spacing w:val="15"/>
      <w:sz w:val="24"/>
      <w:szCs w:val="24"/>
      <w:lang w:eastAsia="ar-SA"/>
    </w:rPr>
  </w:style>
  <w:style w:type="character" w:customStyle="1" w:styleId="af9">
    <w:name w:val="Подзаголовок Знак"/>
    <w:basedOn w:val="a0"/>
    <w:link w:val="af8"/>
    <w:rsid w:val="00530A52"/>
    <w:rPr>
      <w:rFonts w:ascii="Cambria" w:eastAsia="Calibri" w:hAnsi="Cambria" w:cs="Calibri"/>
      <w:i/>
      <w:iCs/>
      <w:color w:val="4F81BD"/>
      <w:spacing w:val="15"/>
      <w:sz w:val="24"/>
      <w:szCs w:val="24"/>
      <w:lang w:eastAsia="ar-SA"/>
    </w:rPr>
  </w:style>
  <w:style w:type="paragraph" w:customStyle="1" w:styleId="afa">
    <w:name w:val="Заголовок"/>
    <w:basedOn w:val="a"/>
    <w:next w:val="af6"/>
    <w:rsid w:val="00530A52"/>
    <w:pPr>
      <w:keepNext/>
      <w:suppressAutoHyphens/>
      <w:spacing w:before="240" w:after="120"/>
    </w:pPr>
    <w:rPr>
      <w:rFonts w:ascii="Liberation Sans" w:eastAsia="DejaVu Sans" w:hAnsi="Liberation Sans" w:cs="Lohit Hindi"/>
      <w:sz w:val="28"/>
      <w:szCs w:val="28"/>
      <w:lang w:eastAsia="ar-SA"/>
    </w:rPr>
  </w:style>
  <w:style w:type="paragraph" w:customStyle="1" w:styleId="15">
    <w:name w:val="Название1"/>
    <w:basedOn w:val="a"/>
    <w:rsid w:val="00530A52"/>
    <w:pPr>
      <w:suppressLineNumbers/>
      <w:suppressAutoHyphens/>
      <w:spacing w:before="120" w:after="120"/>
    </w:pPr>
    <w:rPr>
      <w:rFonts w:eastAsia="Times New Roman" w:cs="Lohit Hindi"/>
      <w:i/>
      <w:iCs/>
      <w:sz w:val="24"/>
      <w:szCs w:val="24"/>
      <w:lang w:eastAsia="ar-SA"/>
    </w:rPr>
  </w:style>
  <w:style w:type="paragraph" w:customStyle="1" w:styleId="16">
    <w:name w:val="Указатель1"/>
    <w:basedOn w:val="a"/>
    <w:rsid w:val="00530A52"/>
    <w:pPr>
      <w:suppressLineNumbers/>
      <w:suppressAutoHyphens/>
    </w:pPr>
    <w:rPr>
      <w:rFonts w:eastAsia="Times New Roman" w:cs="Lohit Hindi"/>
      <w:lang w:eastAsia="ar-SA"/>
    </w:rPr>
  </w:style>
  <w:style w:type="paragraph" w:customStyle="1" w:styleId="afb">
    <w:name w:val="Содержимое врезки"/>
    <w:basedOn w:val="af6"/>
    <w:rsid w:val="00530A52"/>
  </w:style>
  <w:style w:type="paragraph" w:customStyle="1" w:styleId="afc">
    <w:name w:val="Содержимое таблицы"/>
    <w:basedOn w:val="a"/>
    <w:rsid w:val="00530A52"/>
    <w:pPr>
      <w:suppressLineNumbers/>
      <w:suppressAutoHyphens/>
    </w:pPr>
    <w:rPr>
      <w:rFonts w:eastAsia="Times New Roman" w:cs="Calibri"/>
      <w:lang w:eastAsia="ar-SA"/>
    </w:rPr>
  </w:style>
  <w:style w:type="paragraph" w:customStyle="1" w:styleId="afd">
    <w:name w:val="Заголовок таблицы"/>
    <w:basedOn w:val="afc"/>
    <w:rsid w:val="00530A52"/>
    <w:pPr>
      <w:jc w:val="center"/>
    </w:pPr>
    <w:rPr>
      <w:b/>
      <w:bCs/>
    </w:rPr>
  </w:style>
  <w:style w:type="character" w:customStyle="1" w:styleId="razriadka1">
    <w:name w:val="razriadka1"/>
    <w:basedOn w:val="a0"/>
    <w:rsid w:val="00530A52"/>
    <w:rPr>
      <w:rFonts w:ascii="Times New Roman" w:hAnsi="Times New Roman" w:cs="Times New Roman" w:hint="default"/>
      <w:i w:val="0"/>
      <w:iCs w:val="0"/>
      <w:spacing w:val="48"/>
      <w:sz w:val="24"/>
      <w:szCs w:val="24"/>
    </w:rPr>
  </w:style>
  <w:style w:type="character" w:customStyle="1" w:styleId="WW8Num1z0">
    <w:name w:val="WW8Num1z0"/>
    <w:rsid w:val="00530A52"/>
    <w:rPr>
      <w:rFonts w:ascii="Symbol" w:hAnsi="Symbol" w:hint="default"/>
    </w:rPr>
  </w:style>
  <w:style w:type="character" w:customStyle="1" w:styleId="WW8Num1z1">
    <w:name w:val="WW8Num1z1"/>
    <w:rsid w:val="00530A52"/>
    <w:rPr>
      <w:rFonts w:ascii="Courier New" w:hAnsi="Courier New" w:cs="Courier New" w:hint="default"/>
    </w:rPr>
  </w:style>
  <w:style w:type="character" w:customStyle="1" w:styleId="WW8Num1z2">
    <w:name w:val="WW8Num1z2"/>
    <w:rsid w:val="00530A52"/>
    <w:rPr>
      <w:rFonts w:ascii="Wingdings" w:hAnsi="Wingdings" w:hint="default"/>
    </w:rPr>
  </w:style>
  <w:style w:type="character" w:customStyle="1" w:styleId="WW8Num2z0">
    <w:name w:val="WW8Num2z0"/>
    <w:rsid w:val="00530A52"/>
    <w:rPr>
      <w:rFonts w:ascii="Symbol" w:hAnsi="Symbol" w:hint="default"/>
    </w:rPr>
  </w:style>
  <w:style w:type="character" w:customStyle="1" w:styleId="WW8Num2z1">
    <w:name w:val="WW8Num2z1"/>
    <w:rsid w:val="00530A52"/>
    <w:rPr>
      <w:rFonts w:ascii="Courier New" w:hAnsi="Courier New" w:cs="Courier New" w:hint="default"/>
    </w:rPr>
  </w:style>
  <w:style w:type="character" w:customStyle="1" w:styleId="WW8Num2z2">
    <w:name w:val="WW8Num2z2"/>
    <w:rsid w:val="00530A52"/>
    <w:rPr>
      <w:rFonts w:ascii="Wingdings" w:hAnsi="Wingdings" w:hint="default"/>
    </w:rPr>
  </w:style>
  <w:style w:type="character" w:customStyle="1" w:styleId="WW8Num3z0">
    <w:name w:val="WW8Num3z0"/>
    <w:rsid w:val="00530A52"/>
    <w:rPr>
      <w:rFonts w:ascii="Symbol" w:hAnsi="Symbol" w:hint="default"/>
    </w:rPr>
  </w:style>
  <w:style w:type="character" w:customStyle="1" w:styleId="WW8Num3z1">
    <w:name w:val="WW8Num3z1"/>
    <w:rsid w:val="00530A52"/>
    <w:rPr>
      <w:rFonts w:ascii="Courier New" w:hAnsi="Courier New" w:cs="Courier New" w:hint="default"/>
    </w:rPr>
  </w:style>
  <w:style w:type="character" w:customStyle="1" w:styleId="WW8Num3z2">
    <w:name w:val="WW8Num3z2"/>
    <w:rsid w:val="00530A52"/>
    <w:rPr>
      <w:rFonts w:ascii="Wingdings" w:hAnsi="Wingdings" w:hint="default"/>
    </w:rPr>
  </w:style>
  <w:style w:type="character" w:customStyle="1" w:styleId="WW8Num4z0">
    <w:name w:val="WW8Num4z0"/>
    <w:rsid w:val="00530A52"/>
    <w:rPr>
      <w:rFonts w:ascii="Symbol" w:hAnsi="Symbol" w:hint="default"/>
    </w:rPr>
  </w:style>
  <w:style w:type="character" w:customStyle="1" w:styleId="WW8Num4z1">
    <w:name w:val="WW8Num4z1"/>
    <w:rsid w:val="00530A52"/>
    <w:rPr>
      <w:rFonts w:ascii="Courier New" w:hAnsi="Courier New" w:cs="Courier New" w:hint="default"/>
    </w:rPr>
  </w:style>
  <w:style w:type="character" w:customStyle="1" w:styleId="WW8Num4z2">
    <w:name w:val="WW8Num4z2"/>
    <w:rsid w:val="00530A52"/>
    <w:rPr>
      <w:rFonts w:ascii="Wingdings" w:hAnsi="Wingdings" w:hint="default"/>
    </w:rPr>
  </w:style>
  <w:style w:type="character" w:customStyle="1" w:styleId="WW8Num5z0">
    <w:name w:val="WW8Num5z0"/>
    <w:rsid w:val="00530A52"/>
    <w:rPr>
      <w:rFonts w:ascii="Symbol" w:hAnsi="Symbol" w:hint="default"/>
    </w:rPr>
  </w:style>
  <w:style w:type="character" w:customStyle="1" w:styleId="WW8Num5z1">
    <w:name w:val="WW8Num5z1"/>
    <w:rsid w:val="00530A52"/>
    <w:rPr>
      <w:rFonts w:ascii="Courier New" w:hAnsi="Courier New" w:cs="Courier New" w:hint="default"/>
    </w:rPr>
  </w:style>
  <w:style w:type="character" w:customStyle="1" w:styleId="WW8Num5z2">
    <w:name w:val="WW8Num5z2"/>
    <w:rsid w:val="00530A52"/>
    <w:rPr>
      <w:rFonts w:ascii="Wingdings" w:hAnsi="Wingdings" w:hint="default"/>
    </w:rPr>
  </w:style>
  <w:style w:type="character" w:customStyle="1" w:styleId="17">
    <w:name w:val="Основной шрифт абзаца1"/>
    <w:rsid w:val="00530A52"/>
  </w:style>
  <w:style w:type="character" w:customStyle="1" w:styleId="BalloonTextChar">
    <w:name w:val="Balloon Text Char"/>
    <w:basedOn w:val="17"/>
    <w:rsid w:val="00530A52"/>
    <w:rPr>
      <w:rFonts w:ascii="Tahoma" w:hAnsi="Tahoma" w:cs="Tahoma" w:hint="default"/>
      <w:sz w:val="16"/>
      <w:szCs w:val="16"/>
    </w:rPr>
  </w:style>
  <w:style w:type="character" w:customStyle="1" w:styleId="TitleChar">
    <w:name w:val="Title Char"/>
    <w:basedOn w:val="17"/>
    <w:rsid w:val="00530A52"/>
    <w:rPr>
      <w:rFonts w:ascii="Cambria" w:hAnsi="Cambria" w:cs="Times New Roman" w:hint="default"/>
      <w:color w:val="17365D"/>
      <w:spacing w:val="5"/>
      <w:kern w:val="2"/>
      <w:sz w:val="52"/>
      <w:szCs w:val="52"/>
    </w:rPr>
  </w:style>
  <w:style w:type="character" w:customStyle="1" w:styleId="SubtitleChar">
    <w:name w:val="Subtitle Char"/>
    <w:basedOn w:val="17"/>
    <w:rsid w:val="00530A52"/>
    <w:rPr>
      <w:rFonts w:ascii="Cambria" w:hAnsi="Cambria" w:cs="Times New Roman" w:hint="default"/>
      <w:i/>
      <w:iCs/>
      <w:color w:val="4F81BD"/>
      <w:spacing w:val="15"/>
      <w:sz w:val="24"/>
      <w:szCs w:val="24"/>
    </w:rPr>
  </w:style>
  <w:style w:type="character" w:customStyle="1" w:styleId="Heading1Char">
    <w:name w:val="Heading 1 Char"/>
    <w:basedOn w:val="17"/>
    <w:rsid w:val="00530A52"/>
    <w:rPr>
      <w:rFonts w:ascii="Times New Roman" w:hAnsi="Times New Roman" w:cs="Times New Roman" w:hint="default"/>
      <w:sz w:val="20"/>
      <w:szCs w:val="20"/>
    </w:rPr>
  </w:style>
  <w:style w:type="character" w:customStyle="1" w:styleId="Heading2Char">
    <w:name w:val="Heading 2 Char"/>
    <w:basedOn w:val="17"/>
    <w:rsid w:val="00530A52"/>
    <w:rPr>
      <w:rFonts w:ascii="Times New Roman" w:hAnsi="Times New Roman" w:cs="Times New Roman" w:hint="default"/>
      <w:sz w:val="20"/>
      <w:szCs w:val="20"/>
    </w:rPr>
  </w:style>
  <w:style w:type="character" w:customStyle="1" w:styleId="Heading3Char">
    <w:name w:val="Heading 3 Char"/>
    <w:basedOn w:val="17"/>
    <w:rsid w:val="00530A52"/>
    <w:rPr>
      <w:rFonts w:ascii="Cambria" w:hAnsi="Cambria" w:cs="Times New Roman" w:hint="default"/>
      <w:b/>
      <w:bCs/>
      <w:color w:val="4F81BD"/>
      <w:sz w:val="20"/>
      <w:szCs w:val="20"/>
    </w:rPr>
  </w:style>
  <w:style w:type="character" w:customStyle="1" w:styleId="Heading4Char">
    <w:name w:val="Heading 4 Char"/>
    <w:basedOn w:val="17"/>
    <w:rsid w:val="00530A52"/>
    <w:rPr>
      <w:rFonts w:ascii="Cambria" w:hAnsi="Cambria" w:cs="Times New Roman" w:hint="default"/>
      <w:b/>
      <w:bCs/>
      <w:i/>
      <w:iCs/>
      <w:color w:val="4F81BD"/>
      <w:sz w:val="20"/>
      <w:szCs w:val="20"/>
    </w:rPr>
  </w:style>
  <w:style w:type="character" w:customStyle="1" w:styleId="BodyTextChar">
    <w:name w:val="Body Text Char"/>
    <w:basedOn w:val="17"/>
    <w:rsid w:val="00530A52"/>
    <w:rPr>
      <w:rFonts w:ascii="Times New Roman" w:hAnsi="Times New Roman" w:cs="Times New Roman" w:hint="default"/>
      <w:sz w:val="20"/>
      <w:szCs w:val="20"/>
    </w:rPr>
  </w:style>
  <w:style w:type="character" w:customStyle="1" w:styleId="HeaderChar">
    <w:name w:val="Header Char"/>
    <w:basedOn w:val="17"/>
    <w:rsid w:val="00530A52"/>
    <w:rPr>
      <w:rFonts w:ascii="Times New Roman" w:hAnsi="Times New Roman" w:cs="Times New Roman" w:hint="default"/>
    </w:rPr>
  </w:style>
  <w:style w:type="character" w:customStyle="1" w:styleId="FooterChar">
    <w:name w:val="Footer Char"/>
    <w:basedOn w:val="17"/>
    <w:rsid w:val="00530A52"/>
    <w:rPr>
      <w:rFonts w:ascii="Times New Roman" w:hAnsi="Times New Roman" w:cs="Times New Roman" w:hint="default"/>
    </w:rPr>
  </w:style>
  <w:style w:type="character" w:customStyle="1" w:styleId="c6">
    <w:name w:val="c6"/>
    <w:basedOn w:val="a0"/>
    <w:rsid w:val="00530A52"/>
  </w:style>
  <w:style w:type="paragraph" w:customStyle="1" w:styleId="c0">
    <w:name w:val="c0"/>
    <w:basedOn w:val="a"/>
    <w:uiPriority w:val="99"/>
    <w:rsid w:val="001E65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1E6547"/>
  </w:style>
  <w:style w:type="numbering" w:customStyle="1" w:styleId="110">
    <w:name w:val="Нет списка11"/>
    <w:next w:val="a2"/>
    <w:uiPriority w:val="99"/>
    <w:semiHidden/>
    <w:unhideWhenUsed/>
    <w:rsid w:val="001A7334"/>
  </w:style>
  <w:style w:type="table" w:customStyle="1" w:styleId="24">
    <w:name w:val="Сетка таблицы2"/>
    <w:basedOn w:val="a1"/>
    <w:next w:val="af0"/>
    <w:uiPriority w:val="59"/>
    <w:rsid w:val="001A73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semiHidden/>
    <w:unhideWhenUsed/>
    <w:rsid w:val="001A7334"/>
  </w:style>
  <w:style w:type="table" w:customStyle="1" w:styleId="35">
    <w:name w:val="Сетка таблицы3"/>
    <w:basedOn w:val="a1"/>
    <w:next w:val="af0"/>
    <w:rsid w:val="001A73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1A7334"/>
  </w:style>
  <w:style w:type="numbering" w:customStyle="1" w:styleId="120">
    <w:name w:val="Нет списка12"/>
    <w:next w:val="a2"/>
    <w:uiPriority w:val="99"/>
    <w:semiHidden/>
    <w:unhideWhenUsed/>
    <w:rsid w:val="001A7334"/>
  </w:style>
  <w:style w:type="table" w:customStyle="1" w:styleId="42">
    <w:name w:val="Сетка таблицы4"/>
    <w:basedOn w:val="a1"/>
    <w:next w:val="af0"/>
    <w:uiPriority w:val="59"/>
    <w:rsid w:val="001A73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0759052">
      <w:bodyDiv w:val="1"/>
      <w:marLeft w:val="0"/>
      <w:marRight w:val="0"/>
      <w:marTop w:val="0"/>
      <w:marBottom w:val="0"/>
      <w:divBdr>
        <w:top w:val="none" w:sz="0" w:space="0" w:color="auto"/>
        <w:left w:val="none" w:sz="0" w:space="0" w:color="auto"/>
        <w:bottom w:val="none" w:sz="0" w:space="0" w:color="auto"/>
        <w:right w:val="none" w:sz="0" w:space="0" w:color="auto"/>
      </w:divBdr>
    </w:div>
    <w:div w:id="1087506009">
      <w:bodyDiv w:val="1"/>
      <w:marLeft w:val="0"/>
      <w:marRight w:val="0"/>
      <w:marTop w:val="0"/>
      <w:marBottom w:val="0"/>
      <w:divBdr>
        <w:top w:val="none" w:sz="0" w:space="0" w:color="auto"/>
        <w:left w:val="none" w:sz="0" w:space="0" w:color="auto"/>
        <w:bottom w:val="none" w:sz="0" w:space="0" w:color="auto"/>
        <w:right w:val="none" w:sz="0" w:space="0" w:color="auto"/>
      </w:divBdr>
    </w:div>
    <w:div w:id="13595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Users\User\Desktop\media\image1.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CAE90-A442-4DAD-B35D-BA959D81E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29377</Words>
  <Characters>167455</Characters>
  <Application>Microsoft Office Word</Application>
  <DocSecurity>0</DocSecurity>
  <Lines>1395</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2017-02-16T09:22:00Z</cp:lastPrinted>
  <dcterms:created xsi:type="dcterms:W3CDTF">2017-02-10T11:06:00Z</dcterms:created>
  <dcterms:modified xsi:type="dcterms:W3CDTF">2017-02-16T09:26:00Z</dcterms:modified>
</cp:coreProperties>
</file>